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8FBF0" w14:textId="77777777" w:rsidR="00142A9E" w:rsidRDefault="00142A9E" w:rsidP="00142A9E">
      <w:pPr>
        <w:spacing w:after="240"/>
        <w:jc w:val="center"/>
        <w:rPr>
          <w:sz w:val="24"/>
        </w:rPr>
      </w:pPr>
      <w:r>
        <w:rPr>
          <w:b/>
          <w:bCs/>
          <w:sz w:val="36"/>
          <w:szCs w:val="36"/>
        </w:rPr>
        <w:t>Australian Government</w:t>
      </w:r>
    </w:p>
    <w:p w14:paraId="5D16063E" w14:textId="77777777" w:rsidR="00142A9E" w:rsidRDefault="00142A9E" w:rsidP="00142A9E">
      <w:pPr>
        <w:spacing w:before="240" w:after="240"/>
        <w:jc w:val="center"/>
        <w:rPr>
          <w:sz w:val="24"/>
        </w:rPr>
      </w:pPr>
      <w:r>
        <w:rPr>
          <w:sz w:val="36"/>
          <w:szCs w:val="36"/>
        </w:rPr>
        <w:t> </w:t>
      </w:r>
      <w:r>
        <w:rPr>
          <w:b/>
          <w:bCs/>
          <w:sz w:val="36"/>
          <w:szCs w:val="36"/>
        </w:rPr>
        <w:t>Department of Health</w:t>
      </w:r>
      <w:r>
        <w:rPr>
          <w:b/>
          <w:bCs/>
          <w:sz w:val="33"/>
          <w:szCs w:val="33"/>
        </w:rPr>
        <w:t> </w:t>
      </w:r>
    </w:p>
    <w:p w14:paraId="30FA737B" w14:textId="77777777" w:rsidR="00142A9E" w:rsidRDefault="00142A9E" w:rsidP="00142A9E">
      <w:pPr>
        <w:spacing w:before="240" w:after="240"/>
        <w:rPr>
          <w:sz w:val="24"/>
        </w:rPr>
      </w:pPr>
      <w:r>
        <w:rPr>
          <w:sz w:val="24"/>
        </w:rPr>
        <w:t> </w:t>
      </w:r>
    </w:p>
    <w:p w14:paraId="132D124C" w14:textId="77777777" w:rsidR="00142A9E" w:rsidRDefault="00142A9E" w:rsidP="00142A9E">
      <w:pPr>
        <w:spacing w:before="240" w:after="240"/>
        <w:rPr>
          <w:sz w:val="24"/>
        </w:rPr>
      </w:pPr>
      <w:r>
        <w:rPr>
          <w:sz w:val="24"/>
        </w:rPr>
        <w:t> </w:t>
      </w:r>
    </w:p>
    <w:p w14:paraId="4323B491" w14:textId="77777777" w:rsidR="00142A9E" w:rsidRDefault="00142A9E" w:rsidP="00142A9E">
      <w:pPr>
        <w:spacing w:before="240" w:after="240"/>
        <w:rPr>
          <w:sz w:val="24"/>
        </w:rPr>
      </w:pPr>
      <w:r>
        <w:rPr>
          <w:sz w:val="24"/>
        </w:rPr>
        <w:t> </w:t>
      </w:r>
    </w:p>
    <w:p w14:paraId="4BD2F90A" w14:textId="77777777" w:rsidR="00142A9E" w:rsidRDefault="00142A9E" w:rsidP="00142A9E">
      <w:pPr>
        <w:spacing w:before="240" w:after="240"/>
        <w:rPr>
          <w:sz w:val="24"/>
        </w:rPr>
      </w:pPr>
      <w:r>
        <w:rPr>
          <w:sz w:val="24"/>
        </w:rPr>
        <w:t> </w:t>
      </w:r>
    </w:p>
    <w:p w14:paraId="77A8D0B7" w14:textId="6CEFE72D" w:rsidR="00142A9E" w:rsidRDefault="00142A9E" w:rsidP="00142A9E">
      <w:pPr>
        <w:spacing w:before="240" w:after="240"/>
        <w:ind w:left="600"/>
        <w:jc w:val="center"/>
        <w:rPr>
          <w:b/>
          <w:bCs/>
          <w:sz w:val="42"/>
          <w:szCs w:val="42"/>
        </w:rPr>
      </w:pPr>
      <w:r>
        <w:rPr>
          <w:rFonts w:ascii="Arial" w:eastAsia="Arial" w:hAnsi="Arial" w:cs="Arial"/>
          <w:b/>
          <w:bCs/>
          <w:sz w:val="36"/>
          <w:szCs w:val="36"/>
        </w:rPr>
        <w:t> </w:t>
      </w:r>
      <w:r>
        <w:rPr>
          <w:b/>
          <w:bCs/>
          <w:sz w:val="42"/>
          <w:szCs w:val="42"/>
        </w:rPr>
        <w:t>Medicare Benefits Schedule Book</w:t>
      </w:r>
    </w:p>
    <w:p w14:paraId="4A849C96" w14:textId="34845E4C" w:rsidR="00416D7C" w:rsidRDefault="00416D7C" w:rsidP="00142A9E">
      <w:pPr>
        <w:spacing w:before="240" w:after="240"/>
        <w:ind w:left="600"/>
        <w:jc w:val="center"/>
        <w:rPr>
          <w:sz w:val="24"/>
        </w:rPr>
      </w:pPr>
      <w:r>
        <w:rPr>
          <w:b/>
          <w:bCs/>
          <w:sz w:val="42"/>
          <w:szCs w:val="42"/>
        </w:rPr>
        <w:t>Category 4</w:t>
      </w:r>
    </w:p>
    <w:p w14:paraId="225C05C0" w14:textId="77777777" w:rsidR="00142A9E" w:rsidRDefault="00142A9E" w:rsidP="00142A9E">
      <w:pPr>
        <w:spacing w:before="240" w:after="240"/>
        <w:ind w:left="600"/>
        <w:jc w:val="center"/>
        <w:rPr>
          <w:sz w:val="24"/>
        </w:rPr>
      </w:pPr>
      <w:r>
        <w:rPr>
          <w:b/>
          <w:bCs/>
          <w:sz w:val="36"/>
          <w:szCs w:val="36"/>
        </w:rPr>
        <w:t>Operating from 1 July 2022</w:t>
      </w:r>
    </w:p>
    <w:p w14:paraId="3F556799" w14:textId="77777777" w:rsidR="00142A9E" w:rsidRDefault="00142A9E" w:rsidP="00142A9E">
      <w:pPr>
        <w:spacing w:before="240" w:after="240"/>
        <w:jc w:val="center"/>
        <w:rPr>
          <w:sz w:val="24"/>
        </w:rPr>
      </w:pPr>
      <w:r>
        <w:rPr>
          <w:sz w:val="24"/>
        </w:rPr>
        <w:t> </w:t>
      </w:r>
    </w:p>
    <w:p w14:paraId="4A74320C" w14:textId="77777777" w:rsidR="00142A9E" w:rsidRDefault="00142A9E" w:rsidP="00142A9E">
      <w:pPr>
        <w:spacing w:before="240" w:after="240"/>
        <w:rPr>
          <w:sz w:val="24"/>
        </w:rPr>
      </w:pPr>
      <w:r>
        <w:rPr>
          <w:sz w:val="24"/>
        </w:rPr>
        <w:t> </w:t>
      </w:r>
    </w:p>
    <w:p w14:paraId="66B0CB8D" w14:textId="77777777" w:rsidR="00142A9E" w:rsidRDefault="00142A9E" w:rsidP="00142A9E">
      <w:pPr>
        <w:spacing w:after="240"/>
        <w:rPr>
          <w:sz w:val="24"/>
        </w:rPr>
      </w:pPr>
      <w:r>
        <w:br w:type="page"/>
      </w:r>
      <w:r>
        <w:rPr>
          <w:sz w:val="24"/>
        </w:rPr>
        <w:lastRenderedPageBreak/>
        <w:t> </w:t>
      </w:r>
    </w:p>
    <w:p w14:paraId="277DCE38" w14:textId="77777777" w:rsidR="00142A9E" w:rsidRDefault="00142A9E" w:rsidP="00142A9E">
      <w:pPr>
        <w:spacing w:before="240" w:after="240"/>
        <w:rPr>
          <w:sz w:val="24"/>
        </w:rPr>
      </w:pPr>
      <w:r>
        <w:rPr>
          <w:sz w:val="24"/>
        </w:rPr>
        <w:t> </w:t>
      </w:r>
    </w:p>
    <w:p w14:paraId="205D06B3" w14:textId="77777777" w:rsidR="00142A9E" w:rsidRDefault="00142A9E" w:rsidP="00142A9E">
      <w:pPr>
        <w:spacing w:before="240" w:after="240"/>
        <w:rPr>
          <w:sz w:val="24"/>
        </w:rPr>
      </w:pPr>
      <w:r>
        <w:rPr>
          <w:sz w:val="24"/>
        </w:rPr>
        <w:t> </w:t>
      </w:r>
    </w:p>
    <w:p w14:paraId="2BD6B807" w14:textId="77777777" w:rsidR="00142A9E" w:rsidRDefault="00142A9E" w:rsidP="00142A9E">
      <w:pPr>
        <w:spacing w:before="240" w:after="240"/>
        <w:rPr>
          <w:sz w:val="24"/>
        </w:rPr>
      </w:pPr>
      <w:r>
        <w:rPr>
          <w:sz w:val="24"/>
        </w:rPr>
        <w:t> </w:t>
      </w:r>
    </w:p>
    <w:p w14:paraId="675EA474" w14:textId="77777777" w:rsidR="00142A9E" w:rsidRDefault="00142A9E" w:rsidP="00142A9E">
      <w:pPr>
        <w:spacing w:before="240" w:after="240"/>
        <w:rPr>
          <w:sz w:val="24"/>
        </w:rPr>
      </w:pPr>
      <w:r>
        <w:rPr>
          <w:sz w:val="24"/>
        </w:rPr>
        <w:t> </w:t>
      </w:r>
    </w:p>
    <w:p w14:paraId="34D7F405" w14:textId="77777777" w:rsidR="00142A9E" w:rsidRDefault="00142A9E" w:rsidP="00142A9E">
      <w:pPr>
        <w:spacing w:before="240" w:after="240"/>
        <w:rPr>
          <w:sz w:val="24"/>
        </w:rPr>
      </w:pPr>
      <w:r>
        <w:rPr>
          <w:sz w:val="24"/>
        </w:rPr>
        <w:t> </w:t>
      </w:r>
    </w:p>
    <w:p w14:paraId="5BB943A6" w14:textId="77777777" w:rsidR="00142A9E" w:rsidRDefault="00142A9E" w:rsidP="00142A9E">
      <w:pPr>
        <w:spacing w:before="240" w:after="240"/>
        <w:rPr>
          <w:sz w:val="24"/>
        </w:rPr>
      </w:pPr>
      <w:r>
        <w:rPr>
          <w:sz w:val="24"/>
        </w:rPr>
        <w:t> </w:t>
      </w:r>
    </w:p>
    <w:p w14:paraId="6D651D5B" w14:textId="77777777" w:rsidR="00142A9E" w:rsidRDefault="00142A9E" w:rsidP="00142A9E">
      <w:pPr>
        <w:spacing w:before="240" w:after="240"/>
        <w:rPr>
          <w:sz w:val="24"/>
        </w:rPr>
      </w:pPr>
      <w:r>
        <w:rPr>
          <w:sz w:val="24"/>
        </w:rPr>
        <w:t> </w:t>
      </w:r>
    </w:p>
    <w:p w14:paraId="5B241508" w14:textId="77777777" w:rsidR="00142A9E" w:rsidRDefault="00142A9E" w:rsidP="00142A9E">
      <w:pPr>
        <w:spacing w:before="240" w:after="240"/>
        <w:rPr>
          <w:sz w:val="24"/>
        </w:rPr>
      </w:pPr>
      <w:r>
        <w:rPr>
          <w:sz w:val="24"/>
        </w:rPr>
        <w:t> </w:t>
      </w:r>
    </w:p>
    <w:p w14:paraId="1247C02E" w14:textId="77777777" w:rsidR="00142A9E" w:rsidRDefault="00142A9E" w:rsidP="00142A9E">
      <w:pPr>
        <w:spacing w:before="240" w:after="240"/>
        <w:rPr>
          <w:sz w:val="24"/>
        </w:rPr>
      </w:pPr>
      <w:r>
        <w:rPr>
          <w:sz w:val="24"/>
        </w:rPr>
        <w:t> </w:t>
      </w:r>
    </w:p>
    <w:p w14:paraId="65A46A3E" w14:textId="77777777" w:rsidR="00142A9E" w:rsidRDefault="00142A9E" w:rsidP="00142A9E">
      <w:pPr>
        <w:spacing w:before="240" w:after="240"/>
        <w:rPr>
          <w:sz w:val="24"/>
        </w:rPr>
      </w:pPr>
      <w:r>
        <w:rPr>
          <w:sz w:val="24"/>
        </w:rPr>
        <w:t> </w:t>
      </w:r>
    </w:p>
    <w:p w14:paraId="6F8CBBF0" w14:textId="77777777" w:rsidR="00142A9E" w:rsidRDefault="00142A9E" w:rsidP="00142A9E">
      <w:pPr>
        <w:spacing w:before="240" w:after="240"/>
        <w:rPr>
          <w:sz w:val="24"/>
        </w:rPr>
      </w:pPr>
      <w:r>
        <w:rPr>
          <w:sz w:val="24"/>
        </w:rPr>
        <w:t> </w:t>
      </w:r>
    </w:p>
    <w:p w14:paraId="0512EA37" w14:textId="77777777" w:rsidR="00142A9E" w:rsidRDefault="00142A9E" w:rsidP="00142A9E">
      <w:pPr>
        <w:spacing w:before="240" w:after="240"/>
        <w:rPr>
          <w:sz w:val="24"/>
        </w:rPr>
      </w:pPr>
      <w:r>
        <w:rPr>
          <w:sz w:val="24"/>
        </w:rPr>
        <w:t> </w:t>
      </w:r>
    </w:p>
    <w:p w14:paraId="41AFF58E" w14:textId="77777777" w:rsidR="00142A9E" w:rsidRDefault="00142A9E" w:rsidP="00142A9E">
      <w:pPr>
        <w:spacing w:before="240" w:after="240"/>
        <w:rPr>
          <w:sz w:val="24"/>
        </w:rPr>
      </w:pPr>
      <w:r>
        <w:rPr>
          <w:sz w:val="24"/>
        </w:rPr>
        <w:t> </w:t>
      </w:r>
    </w:p>
    <w:p w14:paraId="166C1D8F" w14:textId="77777777" w:rsidR="00142A9E" w:rsidRDefault="00142A9E" w:rsidP="00142A9E">
      <w:pPr>
        <w:spacing w:before="240" w:after="240"/>
        <w:rPr>
          <w:sz w:val="24"/>
        </w:rPr>
      </w:pPr>
      <w:r>
        <w:rPr>
          <w:sz w:val="24"/>
        </w:rPr>
        <w:t> </w:t>
      </w:r>
    </w:p>
    <w:p w14:paraId="4CB6A9AD" w14:textId="77777777" w:rsidR="00142A9E" w:rsidRDefault="00142A9E" w:rsidP="00142A9E">
      <w:pPr>
        <w:spacing w:before="240" w:after="240"/>
        <w:rPr>
          <w:sz w:val="24"/>
        </w:rPr>
      </w:pPr>
      <w:r>
        <w:rPr>
          <w:sz w:val="24"/>
        </w:rPr>
        <w:t> </w:t>
      </w:r>
    </w:p>
    <w:p w14:paraId="16982A91" w14:textId="77777777" w:rsidR="00142A9E" w:rsidRDefault="00142A9E" w:rsidP="00142A9E">
      <w:pPr>
        <w:spacing w:before="240" w:after="240"/>
        <w:rPr>
          <w:sz w:val="24"/>
        </w:rPr>
      </w:pPr>
      <w:r>
        <w:rPr>
          <w:sz w:val="24"/>
        </w:rPr>
        <w:t> </w:t>
      </w:r>
    </w:p>
    <w:p w14:paraId="66A5B28C" w14:textId="77777777" w:rsidR="00142A9E" w:rsidRDefault="00142A9E" w:rsidP="00142A9E">
      <w:pPr>
        <w:spacing w:line="150" w:lineRule="atLeast"/>
        <w:rPr>
          <w:sz w:val="24"/>
        </w:rPr>
      </w:pPr>
      <w:r>
        <w:rPr>
          <w:sz w:val="15"/>
          <w:szCs w:val="15"/>
        </w:rPr>
        <w:t xml:space="preserve">Title: Medicare Benefits Schedule Book </w:t>
      </w:r>
    </w:p>
    <w:p w14:paraId="7DBF95B3" w14:textId="77777777" w:rsidR="00142A9E" w:rsidRDefault="00142A9E" w:rsidP="00142A9E">
      <w:pPr>
        <w:spacing w:before="240" w:after="240"/>
        <w:rPr>
          <w:sz w:val="24"/>
        </w:rPr>
      </w:pPr>
      <w:r>
        <w:rPr>
          <w:b/>
          <w:bCs/>
          <w:sz w:val="15"/>
          <w:szCs w:val="15"/>
        </w:rPr>
        <w:t xml:space="preserve">Copyright </w:t>
      </w:r>
    </w:p>
    <w:p w14:paraId="39DEE2FF" w14:textId="77777777" w:rsidR="00142A9E" w:rsidRDefault="00142A9E" w:rsidP="00142A9E">
      <w:pPr>
        <w:spacing w:line="150" w:lineRule="atLeast"/>
        <w:rPr>
          <w:sz w:val="24"/>
        </w:rPr>
      </w:pPr>
      <w:r>
        <w:rPr>
          <w:sz w:val="15"/>
          <w:szCs w:val="15"/>
        </w:rPr>
        <w:t xml:space="preserve">© 2022 Commonwealth of Australia as represented by the Department of Health. </w:t>
      </w:r>
    </w:p>
    <w:p w14:paraId="36B72AED" w14:textId="77777777" w:rsidR="00142A9E" w:rsidRDefault="00142A9E" w:rsidP="00142A9E">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2BF69B38" w14:textId="77777777" w:rsidR="00142A9E" w:rsidRDefault="00142A9E" w:rsidP="00142A9E">
      <w:pPr>
        <w:spacing w:line="150" w:lineRule="atLeast"/>
        <w:rPr>
          <w:sz w:val="24"/>
        </w:rPr>
      </w:pPr>
      <w:r>
        <w:rPr>
          <w:sz w:val="15"/>
          <w:szCs w:val="15"/>
        </w:rPr>
        <w:t>      (a) do not use the copy or reproduction for any commercial purpose; and</w:t>
      </w:r>
    </w:p>
    <w:p w14:paraId="2EAD7402" w14:textId="77777777" w:rsidR="00142A9E" w:rsidRDefault="00142A9E" w:rsidP="00142A9E">
      <w:pPr>
        <w:spacing w:line="150" w:lineRule="atLeast"/>
        <w:rPr>
          <w:sz w:val="24"/>
        </w:rPr>
      </w:pPr>
      <w:r>
        <w:rPr>
          <w:sz w:val="15"/>
          <w:szCs w:val="15"/>
        </w:rPr>
        <w:t>      (b) retain this copyright notice and all disclaimer notices as part of that copy or reproduction.</w:t>
      </w:r>
    </w:p>
    <w:p w14:paraId="4F484133" w14:textId="77777777" w:rsidR="00142A9E" w:rsidRDefault="00142A9E" w:rsidP="00142A9E">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w:t>
      </w:r>
      <w:proofErr w:type="spellStart"/>
      <w:r>
        <w:rPr>
          <w:sz w:val="15"/>
          <w:szCs w:val="15"/>
        </w:rPr>
        <w:t>Cth</w:t>
      </w:r>
      <w:proofErr w:type="spellEnd"/>
      <w:r>
        <w:rPr>
          <w:sz w:val="15"/>
          <w:szCs w:val="15"/>
        </w:rPr>
        <w:t>) or allowed by this copyright notice</w:t>
      </w:r>
      <w:r>
        <w:rPr>
          <w:i/>
          <w:iCs/>
          <w:sz w:val="15"/>
          <w:szCs w:val="15"/>
        </w:rPr>
        <w:t xml:space="preserve">, </w:t>
      </w:r>
      <w:r>
        <w:rPr>
          <w:sz w:val="15"/>
          <w:szCs w:val="15"/>
        </w:rPr>
        <w:t>all other rights are reserved, including (but not limited to) all commercial rights.</w:t>
      </w:r>
    </w:p>
    <w:p w14:paraId="21FA1E84" w14:textId="77777777" w:rsidR="00142A9E" w:rsidRDefault="00142A9E" w:rsidP="00142A9E">
      <w:pPr>
        <w:spacing w:line="150" w:lineRule="atLeast"/>
        <w:rPr>
          <w:sz w:val="24"/>
        </w:rPr>
      </w:pPr>
      <w:r>
        <w:rPr>
          <w:sz w:val="15"/>
          <w:szCs w:val="15"/>
        </w:rPr>
        <w:t xml:space="preserve">Requests and inquiries concerning reproduction and other rights to use are to be sent to the Communication Branch, Department of Health, GPO Box 9848, Canberra ACT 2601, or via e-mail to </w:t>
      </w:r>
      <w:hyperlink r:id="rId8" w:history="1">
        <w:r>
          <w:rPr>
            <w:color w:val="0000EE"/>
            <w:sz w:val="15"/>
            <w:szCs w:val="15"/>
            <w:u w:val="single" w:color="0000EE"/>
          </w:rPr>
          <w:t>corporatecomms@health.gov.au</w:t>
        </w:r>
      </w:hyperlink>
    </w:p>
    <w:p w14:paraId="13717164" w14:textId="77777777" w:rsidR="00142A9E" w:rsidRDefault="00142A9E" w:rsidP="00142A9E">
      <w:pPr>
        <w:spacing w:after="240"/>
        <w:rPr>
          <w:sz w:val="24"/>
        </w:rPr>
      </w:pPr>
      <w:r>
        <w:br w:type="page"/>
      </w:r>
      <w:r>
        <w:rPr>
          <w:sz w:val="24"/>
        </w:rPr>
        <w:lastRenderedPageBreak/>
        <w:t> </w:t>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142A9E" w14:paraId="66705CF3" w14:textId="77777777" w:rsidTr="00583115">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0217CF17" w14:textId="77777777" w:rsidR="00142A9E" w:rsidRDefault="00142A9E" w:rsidP="00583115">
            <w:pPr>
              <w:jc w:val="center"/>
              <w:rPr>
                <w:color w:val="000000"/>
                <w:sz w:val="32"/>
                <w:szCs w:val="32"/>
              </w:rPr>
            </w:pPr>
            <w:r>
              <w:rPr>
                <w:b/>
                <w:bCs/>
                <w:color w:val="000000"/>
                <w:sz w:val="32"/>
                <w:szCs w:val="32"/>
              </w:rPr>
              <w:t xml:space="preserve">At the time of printing, the relevant legislation giving authority for the changes included in this edition of the book may still be subject to the approval of Executive Council and the usual Parliamentary scrutiny.  This book is not a legal document, and, in cases of discrepancy, the legislation will be the source document for payment of Medicare benefits. </w:t>
            </w:r>
          </w:p>
        </w:tc>
      </w:tr>
    </w:tbl>
    <w:p w14:paraId="7FAACDF0" w14:textId="77777777" w:rsidR="00142A9E" w:rsidRDefault="00142A9E" w:rsidP="00142A9E">
      <w:pPr>
        <w:spacing w:before="240" w:after="240"/>
        <w:rPr>
          <w:sz w:val="24"/>
        </w:rPr>
      </w:pPr>
      <w:r>
        <w:rPr>
          <w:sz w:val="24"/>
        </w:rPr>
        <w:t> </w:t>
      </w:r>
    </w:p>
    <w:p w14:paraId="56AB641A" w14:textId="77777777" w:rsidR="00142A9E" w:rsidRDefault="00142A9E" w:rsidP="00142A9E">
      <w:pPr>
        <w:spacing w:before="240" w:after="240"/>
        <w:rPr>
          <w:sz w:val="24"/>
        </w:rPr>
      </w:pPr>
      <w:r>
        <w:rPr>
          <w:sz w:val="24"/>
        </w:rPr>
        <w:t> </w:t>
      </w:r>
    </w:p>
    <w:p w14:paraId="082C134A" w14:textId="77777777" w:rsidR="00142A9E" w:rsidRDefault="00142A9E" w:rsidP="00142A9E">
      <w:pPr>
        <w:spacing w:before="240" w:after="240"/>
        <w:rPr>
          <w:sz w:val="24"/>
        </w:rPr>
      </w:pPr>
      <w:r>
        <w:rPr>
          <w:sz w:val="24"/>
        </w:rPr>
        <w:t> </w:t>
      </w:r>
    </w:p>
    <w:p w14:paraId="1DECA932" w14:textId="77777777" w:rsidR="00142A9E" w:rsidRDefault="00142A9E" w:rsidP="00142A9E">
      <w:pPr>
        <w:bidi/>
        <w:spacing w:before="240" w:after="240"/>
        <w:rPr>
          <w:sz w:val="24"/>
          <w:rtl/>
        </w:rPr>
      </w:pPr>
      <w:r>
        <w:rPr>
          <w:sz w:val="24"/>
          <w:rtl/>
        </w:rPr>
        <w:t> </w:t>
      </w:r>
    </w:p>
    <w:p w14:paraId="1B239631" w14:textId="77777777" w:rsidR="00142A9E" w:rsidRDefault="00142A9E" w:rsidP="00142A9E">
      <w:pPr>
        <w:spacing w:before="240" w:after="240"/>
        <w:rPr>
          <w:sz w:val="24"/>
        </w:rPr>
      </w:pPr>
      <w:r>
        <w:rPr>
          <w:sz w:val="24"/>
        </w:rPr>
        <w:t> </w:t>
      </w:r>
    </w:p>
    <w:p w14:paraId="3F45A407" w14:textId="77777777" w:rsidR="00142A9E" w:rsidRDefault="00142A9E" w:rsidP="00142A9E">
      <w:pPr>
        <w:spacing w:before="240" w:after="240"/>
        <w:rPr>
          <w:sz w:val="24"/>
        </w:rPr>
      </w:pPr>
      <w:r>
        <w:rPr>
          <w:sz w:val="24"/>
        </w:rPr>
        <w:t> </w:t>
      </w: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142A9E" w14:paraId="70F16B96" w14:textId="77777777" w:rsidTr="00583115">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6DB26C4B" w14:textId="77777777" w:rsidR="00142A9E" w:rsidRDefault="00142A9E" w:rsidP="00583115">
            <w:pPr>
              <w:jc w:val="center"/>
              <w:rPr>
                <w:color w:val="000000"/>
                <w:sz w:val="32"/>
                <w:szCs w:val="32"/>
              </w:rPr>
            </w:pPr>
            <w:r>
              <w:rPr>
                <w:b/>
                <w:bCs/>
                <w:color w:val="000000"/>
                <w:sz w:val="32"/>
                <w:szCs w:val="32"/>
              </w:rPr>
              <w:t xml:space="preserve">The latest Medicare Benefits Schedule information </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 </w:t>
            </w:r>
            <w:r>
              <w:rPr>
                <w:b/>
                <w:bCs/>
                <w:color w:val="000000"/>
                <w:sz w:val="32"/>
                <w:szCs w:val="32"/>
              </w:rPr>
              <w:br/>
            </w:r>
            <w:hyperlink r:id="rId9" w:history="1">
              <w:r>
                <w:rPr>
                  <w:b/>
                  <w:bCs/>
                  <w:color w:val="0000EE"/>
                  <w:sz w:val="32"/>
                  <w:szCs w:val="32"/>
                  <w:u w:val="single" w:color="0000EE"/>
                </w:rPr>
                <w:t>http://www.health.gov.au/mbsonline</w:t>
              </w:r>
            </w:hyperlink>
            <w:r>
              <w:rPr>
                <w:b/>
                <w:bCs/>
                <w:color w:val="000000"/>
                <w:sz w:val="32"/>
                <w:szCs w:val="32"/>
              </w:rPr>
              <w:t xml:space="preserve"> </w:t>
            </w:r>
          </w:p>
        </w:tc>
      </w:tr>
    </w:tbl>
    <w:p w14:paraId="78B93A85" w14:textId="77777777" w:rsidR="00142A9E" w:rsidRDefault="00142A9E" w:rsidP="00142A9E">
      <w:pPr>
        <w:spacing w:before="240" w:after="240"/>
        <w:rPr>
          <w:sz w:val="24"/>
        </w:rPr>
      </w:pPr>
      <w:r>
        <w:rPr>
          <w:sz w:val="24"/>
        </w:rPr>
        <w:t> </w:t>
      </w:r>
    </w:p>
    <w:p w14:paraId="75070935" w14:textId="77777777" w:rsidR="00142A9E" w:rsidRDefault="00142A9E" w:rsidP="00142A9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6E022989" w14:textId="16692122" w:rsidR="00AA4CC2" w:rsidRDefault="00142A9E">
      <w:pPr>
        <w:pStyle w:val="TOC1"/>
        <w:tabs>
          <w:tab w:val="right" w:leader="dot" w:pos="9350"/>
        </w:tabs>
        <w:rPr>
          <w:rFonts w:asciiTheme="minorHAnsi" w:eastAsiaTheme="minorEastAsia" w:hAnsiTheme="minorHAnsi" w:cstheme="minorBidi"/>
          <w:b w:val="0"/>
          <w:noProof/>
          <w:sz w:val="22"/>
          <w:szCs w:val="22"/>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07311576" w:history="1">
        <w:r w:rsidR="00AA4CC2" w:rsidRPr="00A1177B">
          <w:rPr>
            <w:rStyle w:val="Hyperlink"/>
            <w:rFonts w:ascii="Helvetica" w:eastAsia="Helvetica" w:hAnsi="Helvetica" w:cs="Helvetica"/>
            <w:noProof/>
          </w:rPr>
          <w:t>GENERAL EXPLANATORY NOTES</w:t>
        </w:r>
        <w:r w:rsidR="00AA4CC2">
          <w:rPr>
            <w:noProof/>
            <w:webHidden/>
          </w:rPr>
          <w:tab/>
        </w:r>
        <w:r w:rsidR="00AA4CC2">
          <w:rPr>
            <w:noProof/>
            <w:webHidden/>
          </w:rPr>
          <w:fldChar w:fldCharType="begin"/>
        </w:r>
        <w:r w:rsidR="00AA4CC2">
          <w:rPr>
            <w:noProof/>
            <w:webHidden/>
          </w:rPr>
          <w:instrText xml:space="preserve"> PAGEREF _Toc107311576 \h </w:instrText>
        </w:r>
        <w:r w:rsidR="00AA4CC2">
          <w:rPr>
            <w:noProof/>
            <w:webHidden/>
          </w:rPr>
        </w:r>
        <w:r w:rsidR="00AA4CC2">
          <w:rPr>
            <w:noProof/>
            <w:webHidden/>
          </w:rPr>
          <w:fldChar w:fldCharType="separate"/>
        </w:r>
        <w:r w:rsidR="00AA4CC2">
          <w:rPr>
            <w:noProof/>
            <w:webHidden/>
          </w:rPr>
          <w:t>5</w:t>
        </w:r>
        <w:r w:rsidR="00AA4CC2">
          <w:rPr>
            <w:noProof/>
            <w:webHidden/>
          </w:rPr>
          <w:fldChar w:fldCharType="end"/>
        </w:r>
      </w:hyperlink>
    </w:p>
    <w:p w14:paraId="640060AF" w14:textId="70096AE2" w:rsidR="00AA4CC2" w:rsidRDefault="00AA4CC2">
      <w:pPr>
        <w:pStyle w:val="TOC2"/>
        <w:tabs>
          <w:tab w:val="right" w:leader="dot" w:pos="9350"/>
        </w:tabs>
        <w:rPr>
          <w:rFonts w:asciiTheme="minorHAnsi" w:eastAsiaTheme="minorEastAsia" w:hAnsiTheme="minorHAnsi" w:cstheme="minorBidi"/>
          <w:noProof/>
          <w:sz w:val="22"/>
          <w:szCs w:val="22"/>
        </w:rPr>
      </w:pPr>
      <w:hyperlink w:anchor="_Toc107311577" w:history="1">
        <w:r w:rsidRPr="00A1177B">
          <w:rPr>
            <w:rStyle w:val="Hyperlink"/>
            <w:rFonts w:ascii="Helvetica" w:eastAsia="Helvetica" w:hAnsi="Helvetica" w:cs="Helvetica"/>
            <w:noProof/>
          </w:rPr>
          <w:t>GENERAL EXPLANATORY NOTES</w:t>
        </w:r>
        <w:r>
          <w:rPr>
            <w:noProof/>
            <w:webHidden/>
          </w:rPr>
          <w:tab/>
        </w:r>
        <w:r>
          <w:rPr>
            <w:noProof/>
            <w:webHidden/>
          </w:rPr>
          <w:fldChar w:fldCharType="begin"/>
        </w:r>
        <w:r>
          <w:rPr>
            <w:noProof/>
            <w:webHidden/>
          </w:rPr>
          <w:instrText xml:space="preserve"> PAGEREF _Toc107311577 \h </w:instrText>
        </w:r>
        <w:r>
          <w:rPr>
            <w:noProof/>
            <w:webHidden/>
          </w:rPr>
        </w:r>
        <w:r>
          <w:rPr>
            <w:noProof/>
            <w:webHidden/>
          </w:rPr>
          <w:fldChar w:fldCharType="separate"/>
        </w:r>
        <w:r>
          <w:rPr>
            <w:noProof/>
            <w:webHidden/>
          </w:rPr>
          <w:t>6</w:t>
        </w:r>
        <w:r>
          <w:rPr>
            <w:noProof/>
            <w:webHidden/>
          </w:rPr>
          <w:fldChar w:fldCharType="end"/>
        </w:r>
      </w:hyperlink>
    </w:p>
    <w:p w14:paraId="7D89F369" w14:textId="0A22E1F7" w:rsidR="00AA4CC2" w:rsidRDefault="00AA4CC2">
      <w:pPr>
        <w:pStyle w:val="TOC1"/>
        <w:tabs>
          <w:tab w:val="right" w:leader="dot" w:pos="9350"/>
        </w:tabs>
        <w:rPr>
          <w:rFonts w:asciiTheme="minorHAnsi" w:eastAsiaTheme="minorEastAsia" w:hAnsiTheme="minorHAnsi" w:cstheme="minorBidi"/>
          <w:b w:val="0"/>
          <w:noProof/>
          <w:sz w:val="22"/>
          <w:szCs w:val="22"/>
        </w:rPr>
      </w:pPr>
      <w:hyperlink w:anchor="_Toc107311578" w:history="1">
        <w:r w:rsidRPr="00A1177B">
          <w:rPr>
            <w:rStyle w:val="Hyperlink"/>
            <w:rFonts w:ascii="Helvetica" w:eastAsia="Helvetica" w:hAnsi="Helvetica" w:cs="Helvetica"/>
            <w:noProof/>
          </w:rPr>
          <w:t>CATEGORY 4: ORAL AND MAXILLOFACIAL SERVICES</w:t>
        </w:r>
        <w:r>
          <w:rPr>
            <w:noProof/>
            <w:webHidden/>
          </w:rPr>
          <w:tab/>
        </w:r>
        <w:r>
          <w:rPr>
            <w:noProof/>
            <w:webHidden/>
          </w:rPr>
          <w:fldChar w:fldCharType="begin"/>
        </w:r>
        <w:r>
          <w:rPr>
            <w:noProof/>
            <w:webHidden/>
          </w:rPr>
          <w:instrText xml:space="preserve"> PAGEREF _Toc107311578 \h </w:instrText>
        </w:r>
        <w:r>
          <w:rPr>
            <w:noProof/>
            <w:webHidden/>
          </w:rPr>
        </w:r>
        <w:r>
          <w:rPr>
            <w:noProof/>
            <w:webHidden/>
          </w:rPr>
          <w:fldChar w:fldCharType="separate"/>
        </w:r>
        <w:r>
          <w:rPr>
            <w:noProof/>
            <w:webHidden/>
          </w:rPr>
          <w:t>33</w:t>
        </w:r>
        <w:r>
          <w:rPr>
            <w:noProof/>
            <w:webHidden/>
          </w:rPr>
          <w:fldChar w:fldCharType="end"/>
        </w:r>
      </w:hyperlink>
    </w:p>
    <w:p w14:paraId="304BFB2E" w14:textId="6DE93868" w:rsidR="00AA4CC2" w:rsidRDefault="00AA4CC2">
      <w:pPr>
        <w:pStyle w:val="TOC2"/>
        <w:tabs>
          <w:tab w:val="right" w:leader="dot" w:pos="9350"/>
        </w:tabs>
        <w:rPr>
          <w:rFonts w:asciiTheme="minorHAnsi" w:eastAsiaTheme="minorEastAsia" w:hAnsiTheme="minorHAnsi" w:cstheme="minorBidi"/>
          <w:noProof/>
          <w:sz w:val="22"/>
          <w:szCs w:val="22"/>
        </w:rPr>
      </w:pPr>
      <w:hyperlink w:anchor="_Toc107311579" w:history="1">
        <w:r w:rsidRPr="00A1177B">
          <w:rPr>
            <w:rStyle w:val="Hyperlink"/>
            <w:rFonts w:ascii="Helvetica" w:eastAsia="Helvetica" w:hAnsi="Helvetica" w:cs="Helvetica"/>
            <w:noProof/>
          </w:rPr>
          <w:t>SUMMARY OF CHANGES FROM 01/07/2022</w:t>
        </w:r>
        <w:r>
          <w:rPr>
            <w:noProof/>
            <w:webHidden/>
          </w:rPr>
          <w:tab/>
        </w:r>
        <w:r>
          <w:rPr>
            <w:noProof/>
            <w:webHidden/>
          </w:rPr>
          <w:fldChar w:fldCharType="begin"/>
        </w:r>
        <w:r>
          <w:rPr>
            <w:noProof/>
            <w:webHidden/>
          </w:rPr>
          <w:instrText xml:space="preserve"> PAGEREF _Toc107311579 \h </w:instrText>
        </w:r>
        <w:r>
          <w:rPr>
            <w:noProof/>
            <w:webHidden/>
          </w:rPr>
        </w:r>
        <w:r>
          <w:rPr>
            <w:noProof/>
            <w:webHidden/>
          </w:rPr>
          <w:fldChar w:fldCharType="separate"/>
        </w:r>
        <w:r>
          <w:rPr>
            <w:noProof/>
            <w:webHidden/>
          </w:rPr>
          <w:t>34</w:t>
        </w:r>
        <w:r>
          <w:rPr>
            <w:noProof/>
            <w:webHidden/>
          </w:rPr>
          <w:fldChar w:fldCharType="end"/>
        </w:r>
      </w:hyperlink>
    </w:p>
    <w:p w14:paraId="6DEFED3F" w14:textId="6202F59A" w:rsidR="00AA4CC2" w:rsidRDefault="00AA4CC2">
      <w:pPr>
        <w:pStyle w:val="TOC2"/>
        <w:tabs>
          <w:tab w:val="right" w:leader="dot" w:pos="9350"/>
        </w:tabs>
        <w:rPr>
          <w:rFonts w:asciiTheme="minorHAnsi" w:eastAsiaTheme="minorEastAsia" w:hAnsiTheme="minorHAnsi" w:cstheme="minorBidi"/>
          <w:noProof/>
          <w:sz w:val="22"/>
          <w:szCs w:val="22"/>
        </w:rPr>
      </w:pPr>
      <w:hyperlink w:anchor="_Toc107311580" w:history="1">
        <w:r w:rsidRPr="00A1177B">
          <w:rPr>
            <w:rStyle w:val="Hyperlink"/>
            <w:rFonts w:ascii="Helvetica" w:eastAsia="Helvetica" w:hAnsi="Helvetica" w:cs="Helvetica"/>
            <w:noProof/>
          </w:rPr>
          <w:t>ORAL AND MAXILLOFACIAL SERVICES NOTES</w:t>
        </w:r>
        <w:r>
          <w:rPr>
            <w:noProof/>
            <w:webHidden/>
          </w:rPr>
          <w:tab/>
        </w:r>
        <w:r>
          <w:rPr>
            <w:noProof/>
            <w:webHidden/>
          </w:rPr>
          <w:fldChar w:fldCharType="begin"/>
        </w:r>
        <w:r>
          <w:rPr>
            <w:noProof/>
            <w:webHidden/>
          </w:rPr>
          <w:instrText xml:space="preserve"> PAGEREF _Toc107311580 \h </w:instrText>
        </w:r>
        <w:r>
          <w:rPr>
            <w:noProof/>
            <w:webHidden/>
          </w:rPr>
        </w:r>
        <w:r>
          <w:rPr>
            <w:noProof/>
            <w:webHidden/>
          </w:rPr>
          <w:fldChar w:fldCharType="separate"/>
        </w:r>
        <w:r>
          <w:rPr>
            <w:noProof/>
            <w:webHidden/>
          </w:rPr>
          <w:t>35</w:t>
        </w:r>
        <w:r>
          <w:rPr>
            <w:noProof/>
            <w:webHidden/>
          </w:rPr>
          <w:fldChar w:fldCharType="end"/>
        </w:r>
      </w:hyperlink>
    </w:p>
    <w:p w14:paraId="286D8C6A" w14:textId="086D2487" w:rsidR="00AA4CC2" w:rsidRDefault="00AA4CC2">
      <w:pPr>
        <w:pStyle w:val="TOC2"/>
        <w:tabs>
          <w:tab w:val="right" w:leader="dot" w:pos="9350"/>
        </w:tabs>
        <w:rPr>
          <w:rFonts w:asciiTheme="minorHAnsi" w:eastAsiaTheme="minorEastAsia" w:hAnsiTheme="minorHAnsi" w:cstheme="minorBidi"/>
          <w:noProof/>
          <w:sz w:val="22"/>
          <w:szCs w:val="22"/>
        </w:rPr>
      </w:pPr>
      <w:hyperlink w:anchor="_Toc107311581" w:history="1">
        <w:r w:rsidRPr="00A1177B">
          <w:rPr>
            <w:rStyle w:val="Hyperlink"/>
            <w:rFonts w:ascii="Helvetica" w:eastAsia="Helvetica" w:hAnsi="Helvetica" w:cs="Helvetica"/>
            <w:noProof/>
          </w:rPr>
          <w:t>Group O1. Consultations</w:t>
        </w:r>
        <w:r>
          <w:rPr>
            <w:noProof/>
            <w:webHidden/>
          </w:rPr>
          <w:tab/>
        </w:r>
        <w:r>
          <w:rPr>
            <w:noProof/>
            <w:webHidden/>
          </w:rPr>
          <w:fldChar w:fldCharType="begin"/>
        </w:r>
        <w:r>
          <w:rPr>
            <w:noProof/>
            <w:webHidden/>
          </w:rPr>
          <w:instrText xml:space="preserve"> PAGEREF _Toc107311581 \h </w:instrText>
        </w:r>
        <w:r>
          <w:rPr>
            <w:noProof/>
            <w:webHidden/>
          </w:rPr>
        </w:r>
        <w:r>
          <w:rPr>
            <w:noProof/>
            <w:webHidden/>
          </w:rPr>
          <w:fldChar w:fldCharType="separate"/>
        </w:r>
        <w:r>
          <w:rPr>
            <w:noProof/>
            <w:webHidden/>
          </w:rPr>
          <w:t>40</w:t>
        </w:r>
        <w:r>
          <w:rPr>
            <w:noProof/>
            <w:webHidden/>
          </w:rPr>
          <w:fldChar w:fldCharType="end"/>
        </w:r>
      </w:hyperlink>
    </w:p>
    <w:p w14:paraId="0DB0822C" w14:textId="5CF70DA4" w:rsidR="00AA4CC2" w:rsidRDefault="00AA4CC2">
      <w:pPr>
        <w:pStyle w:val="TOC3"/>
        <w:tabs>
          <w:tab w:val="right" w:leader="dot" w:pos="9350"/>
        </w:tabs>
        <w:rPr>
          <w:rFonts w:asciiTheme="minorHAnsi" w:eastAsiaTheme="minorEastAsia" w:hAnsiTheme="minorHAnsi" w:cstheme="minorBidi"/>
          <w:noProof/>
          <w:sz w:val="22"/>
          <w:szCs w:val="22"/>
        </w:rPr>
      </w:pPr>
      <w:hyperlink w:anchor="_Toc107311582" w:history="1">
        <w:r w:rsidRPr="00A1177B">
          <w:rPr>
            <w:rStyle w:val="Hyperlink"/>
            <w:rFonts w:ascii="Helvetica" w:eastAsia="Helvetica" w:hAnsi="Helvetica" w:cs="Helvetica"/>
            <w:noProof/>
          </w:rPr>
          <w:t>Subgroup 1. Dental practitioner telehealth services</w:t>
        </w:r>
        <w:r>
          <w:rPr>
            <w:noProof/>
            <w:webHidden/>
          </w:rPr>
          <w:tab/>
        </w:r>
        <w:r>
          <w:rPr>
            <w:noProof/>
            <w:webHidden/>
          </w:rPr>
          <w:fldChar w:fldCharType="begin"/>
        </w:r>
        <w:r>
          <w:rPr>
            <w:noProof/>
            <w:webHidden/>
          </w:rPr>
          <w:instrText xml:space="preserve"> PAGEREF _Toc107311582 \h </w:instrText>
        </w:r>
        <w:r>
          <w:rPr>
            <w:noProof/>
            <w:webHidden/>
          </w:rPr>
        </w:r>
        <w:r>
          <w:rPr>
            <w:noProof/>
            <w:webHidden/>
          </w:rPr>
          <w:fldChar w:fldCharType="separate"/>
        </w:r>
        <w:r>
          <w:rPr>
            <w:noProof/>
            <w:webHidden/>
          </w:rPr>
          <w:t>40</w:t>
        </w:r>
        <w:r>
          <w:rPr>
            <w:noProof/>
            <w:webHidden/>
          </w:rPr>
          <w:fldChar w:fldCharType="end"/>
        </w:r>
      </w:hyperlink>
    </w:p>
    <w:p w14:paraId="477E8649" w14:textId="555283F6" w:rsidR="00AA4CC2" w:rsidRDefault="00AA4CC2">
      <w:pPr>
        <w:pStyle w:val="TOC3"/>
        <w:tabs>
          <w:tab w:val="right" w:leader="dot" w:pos="9350"/>
        </w:tabs>
        <w:rPr>
          <w:rFonts w:asciiTheme="minorHAnsi" w:eastAsiaTheme="minorEastAsia" w:hAnsiTheme="minorHAnsi" w:cstheme="minorBidi"/>
          <w:noProof/>
          <w:sz w:val="22"/>
          <w:szCs w:val="22"/>
        </w:rPr>
      </w:pPr>
      <w:hyperlink w:anchor="_Toc107311583" w:history="1">
        <w:r w:rsidRPr="00A1177B">
          <w:rPr>
            <w:rStyle w:val="Hyperlink"/>
            <w:rFonts w:ascii="Helvetica" w:eastAsia="Helvetica" w:hAnsi="Helvetica" w:cs="Helvetica"/>
            <w:noProof/>
          </w:rPr>
          <w:t>Subgroup 2. Dental practitioner phone services</w:t>
        </w:r>
        <w:r>
          <w:rPr>
            <w:noProof/>
            <w:webHidden/>
          </w:rPr>
          <w:tab/>
        </w:r>
        <w:r>
          <w:rPr>
            <w:noProof/>
            <w:webHidden/>
          </w:rPr>
          <w:fldChar w:fldCharType="begin"/>
        </w:r>
        <w:r>
          <w:rPr>
            <w:noProof/>
            <w:webHidden/>
          </w:rPr>
          <w:instrText xml:space="preserve"> PAGEREF _Toc107311583 \h </w:instrText>
        </w:r>
        <w:r>
          <w:rPr>
            <w:noProof/>
            <w:webHidden/>
          </w:rPr>
        </w:r>
        <w:r>
          <w:rPr>
            <w:noProof/>
            <w:webHidden/>
          </w:rPr>
          <w:fldChar w:fldCharType="separate"/>
        </w:r>
        <w:r>
          <w:rPr>
            <w:noProof/>
            <w:webHidden/>
          </w:rPr>
          <w:t>40</w:t>
        </w:r>
        <w:r>
          <w:rPr>
            <w:noProof/>
            <w:webHidden/>
          </w:rPr>
          <w:fldChar w:fldCharType="end"/>
        </w:r>
      </w:hyperlink>
    </w:p>
    <w:p w14:paraId="5BF2701D" w14:textId="137E4EAC" w:rsidR="00AA4CC2" w:rsidRDefault="00AA4CC2">
      <w:pPr>
        <w:pStyle w:val="TOC2"/>
        <w:tabs>
          <w:tab w:val="right" w:leader="dot" w:pos="9350"/>
        </w:tabs>
        <w:rPr>
          <w:rFonts w:asciiTheme="minorHAnsi" w:eastAsiaTheme="minorEastAsia" w:hAnsiTheme="minorHAnsi" w:cstheme="minorBidi"/>
          <w:noProof/>
          <w:sz w:val="22"/>
          <w:szCs w:val="22"/>
        </w:rPr>
      </w:pPr>
      <w:hyperlink w:anchor="_Toc107311584" w:history="1">
        <w:r w:rsidRPr="00A1177B">
          <w:rPr>
            <w:rStyle w:val="Hyperlink"/>
            <w:rFonts w:ascii="Helvetica" w:eastAsia="Helvetica" w:hAnsi="Helvetica" w:cs="Helvetica"/>
            <w:noProof/>
          </w:rPr>
          <w:t>Group O2. Assistance At Operation</w:t>
        </w:r>
        <w:r>
          <w:rPr>
            <w:noProof/>
            <w:webHidden/>
          </w:rPr>
          <w:tab/>
        </w:r>
        <w:r>
          <w:rPr>
            <w:noProof/>
            <w:webHidden/>
          </w:rPr>
          <w:fldChar w:fldCharType="begin"/>
        </w:r>
        <w:r>
          <w:rPr>
            <w:noProof/>
            <w:webHidden/>
          </w:rPr>
          <w:instrText xml:space="preserve"> PAGEREF _Toc107311584 \h </w:instrText>
        </w:r>
        <w:r>
          <w:rPr>
            <w:noProof/>
            <w:webHidden/>
          </w:rPr>
        </w:r>
        <w:r>
          <w:rPr>
            <w:noProof/>
            <w:webHidden/>
          </w:rPr>
          <w:fldChar w:fldCharType="separate"/>
        </w:r>
        <w:r>
          <w:rPr>
            <w:noProof/>
            <w:webHidden/>
          </w:rPr>
          <w:t>41</w:t>
        </w:r>
        <w:r>
          <w:rPr>
            <w:noProof/>
            <w:webHidden/>
          </w:rPr>
          <w:fldChar w:fldCharType="end"/>
        </w:r>
      </w:hyperlink>
    </w:p>
    <w:p w14:paraId="7EC40151" w14:textId="733E15F0" w:rsidR="00AA4CC2" w:rsidRDefault="00AA4CC2">
      <w:pPr>
        <w:pStyle w:val="TOC2"/>
        <w:tabs>
          <w:tab w:val="right" w:leader="dot" w:pos="9350"/>
        </w:tabs>
        <w:rPr>
          <w:rFonts w:asciiTheme="minorHAnsi" w:eastAsiaTheme="minorEastAsia" w:hAnsiTheme="minorHAnsi" w:cstheme="minorBidi"/>
          <w:noProof/>
          <w:sz w:val="22"/>
          <w:szCs w:val="22"/>
        </w:rPr>
      </w:pPr>
      <w:hyperlink w:anchor="_Toc107311585" w:history="1">
        <w:r w:rsidRPr="00A1177B">
          <w:rPr>
            <w:rStyle w:val="Hyperlink"/>
            <w:rFonts w:ascii="Helvetica" w:eastAsia="Helvetica" w:hAnsi="Helvetica" w:cs="Helvetica"/>
            <w:noProof/>
          </w:rPr>
          <w:t>Group O3. General Surgery</w:t>
        </w:r>
        <w:r>
          <w:rPr>
            <w:noProof/>
            <w:webHidden/>
          </w:rPr>
          <w:tab/>
        </w:r>
        <w:r>
          <w:rPr>
            <w:noProof/>
            <w:webHidden/>
          </w:rPr>
          <w:fldChar w:fldCharType="begin"/>
        </w:r>
        <w:r>
          <w:rPr>
            <w:noProof/>
            <w:webHidden/>
          </w:rPr>
          <w:instrText xml:space="preserve"> PAGEREF _Toc107311585 \h </w:instrText>
        </w:r>
        <w:r>
          <w:rPr>
            <w:noProof/>
            <w:webHidden/>
          </w:rPr>
        </w:r>
        <w:r>
          <w:rPr>
            <w:noProof/>
            <w:webHidden/>
          </w:rPr>
          <w:fldChar w:fldCharType="separate"/>
        </w:r>
        <w:r>
          <w:rPr>
            <w:noProof/>
            <w:webHidden/>
          </w:rPr>
          <w:t>41</w:t>
        </w:r>
        <w:r>
          <w:rPr>
            <w:noProof/>
            <w:webHidden/>
          </w:rPr>
          <w:fldChar w:fldCharType="end"/>
        </w:r>
      </w:hyperlink>
    </w:p>
    <w:p w14:paraId="40737923" w14:textId="6A3364F2" w:rsidR="00AA4CC2" w:rsidRDefault="00AA4CC2">
      <w:pPr>
        <w:pStyle w:val="TOC2"/>
        <w:tabs>
          <w:tab w:val="right" w:leader="dot" w:pos="9350"/>
        </w:tabs>
        <w:rPr>
          <w:rFonts w:asciiTheme="minorHAnsi" w:eastAsiaTheme="minorEastAsia" w:hAnsiTheme="minorHAnsi" w:cstheme="minorBidi"/>
          <w:noProof/>
          <w:sz w:val="22"/>
          <w:szCs w:val="22"/>
        </w:rPr>
      </w:pPr>
      <w:hyperlink w:anchor="_Toc107311586" w:history="1">
        <w:r w:rsidRPr="00A1177B">
          <w:rPr>
            <w:rStyle w:val="Hyperlink"/>
            <w:rFonts w:ascii="Helvetica" w:eastAsia="Helvetica" w:hAnsi="Helvetica" w:cs="Helvetica"/>
            <w:noProof/>
          </w:rPr>
          <w:t>Group O4. Plastic &amp; Reconstructive</w:t>
        </w:r>
        <w:r>
          <w:rPr>
            <w:noProof/>
            <w:webHidden/>
          </w:rPr>
          <w:tab/>
        </w:r>
        <w:r>
          <w:rPr>
            <w:noProof/>
            <w:webHidden/>
          </w:rPr>
          <w:fldChar w:fldCharType="begin"/>
        </w:r>
        <w:r>
          <w:rPr>
            <w:noProof/>
            <w:webHidden/>
          </w:rPr>
          <w:instrText xml:space="preserve"> PAGEREF _Toc107311586 \h </w:instrText>
        </w:r>
        <w:r>
          <w:rPr>
            <w:noProof/>
            <w:webHidden/>
          </w:rPr>
        </w:r>
        <w:r>
          <w:rPr>
            <w:noProof/>
            <w:webHidden/>
          </w:rPr>
          <w:fldChar w:fldCharType="separate"/>
        </w:r>
        <w:r>
          <w:rPr>
            <w:noProof/>
            <w:webHidden/>
          </w:rPr>
          <w:t>47</w:t>
        </w:r>
        <w:r>
          <w:rPr>
            <w:noProof/>
            <w:webHidden/>
          </w:rPr>
          <w:fldChar w:fldCharType="end"/>
        </w:r>
      </w:hyperlink>
    </w:p>
    <w:p w14:paraId="28FAFF2B" w14:textId="23E7EDAE" w:rsidR="00AA4CC2" w:rsidRDefault="00AA4CC2">
      <w:pPr>
        <w:pStyle w:val="TOC2"/>
        <w:tabs>
          <w:tab w:val="right" w:leader="dot" w:pos="9350"/>
        </w:tabs>
        <w:rPr>
          <w:rFonts w:asciiTheme="minorHAnsi" w:eastAsiaTheme="minorEastAsia" w:hAnsiTheme="minorHAnsi" w:cstheme="minorBidi"/>
          <w:noProof/>
          <w:sz w:val="22"/>
          <w:szCs w:val="22"/>
        </w:rPr>
      </w:pPr>
      <w:hyperlink w:anchor="_Toc107311587" w:history="1">
        <w:r w:rsidRPr="00A1177B">
          <w:rPr>
            <w:rStyle w:val="Hyperlink"/>
            <w:rFonts w:ascii="Helvetica" w:eastAsia="Helvetica" w:hAnsi="Helvetica" w:cs="Helvetica"/>
            <w:noProof/>
          </w:rPr>
          <w:t>Group O5. Preprosthetic</w:t>
        </w:r>
        <w:r>
          <w:rPr>
            <w:noProof/>
            <w:webHidden/>
          </w:rPr>
          <w:tab/>
        </w:r>
        <w:r>
          <w:rPr>
            <w:noProof/>
            <w:webHidden/>
          </w:rPr>
          <w:fldChar w:fldCharType="begin"/>
        </w:r>
        <w:r>
          <w:rPr>
            <w:noProof/>
            <w:webHidden/>
          </w:rPr>
          <w:instrText xml:space="preserve"> PAGEREF _Toc107311587 \h </w:instrText>
        </w:r>
        <w:r>
          <w:rPr>
            <w:noProof/>
            <w:webHidden/>
          </w:rPr>
        </w:r>
        <w:r>
          <w:rPr>
            <w:noProof/>
            <w:webHidden/>
          </w:rPr>
          <w:fldChar w:fldCharType="separate"/>
        </w:r>
        <w:r>
          <w:rPr>
            <w:noProof/>
            <w:webHidden/>
          </w:rPr>
          <w:t>50</w:t>
        </w:r>
        <w:r>
          <w:rPr>
            <w:noProof/>
            <w:webHidden/>
          </w:rPr>
          <w:fldChar w:fldCharType="end"/>
        </w:r>
      </w:hyperlink>
    </w:p>
    <w:p w14:paraId="401BEB17" w14:textId="617A556C" w:rsidR="00AA4CC2" w:rsidRDefault="00AA4CC2">
      <w:pPr>
        <w:pStyle w:val="TOC2"/>
        <w:tabs>
          <w:tab w:val="right" w:leader="dot" w:pos="9350"/>
        </w:tabs>
        <w:rPr>
          <w:rFonts w:asciiTheme="minorHAnsi" w:eastAsiaTheme="minorEastAsia" w:hAnsiTheme="minorHAnsi" w:cstheme="minorBidi"/>
          <w:noProof/>
          <w:sz w:val="22"/>
          <w:szCs w:val="22"/>
        </w:rPr>
      </w:pPr>
      <w:hyperlink w:anchor="_Toc107311588" w:history="1">
        <w:r w:rsidRPr="00A1177B">
          <w:rPr>
            <w:rStyle w:val="Hyperlink"/>
            <w:rFonts w:ascii="Helvetica" w:eastAsia="Helvetica" w:hAnsi="Helvetica" w:cs="Helvetica"/>
            <w:noProof/>
          </w:rPr>
          <w:t>Group O6. Neurosurgical</w:t>
        </w:r>
        <w:r>
          <w:rPr>
            <w:noProof/>
            <w:webHidden/>
          </w:rPr>
          <w:tab/>
        </w:r>
        <w:r>
          <w:rPr>
            <w:noProof/>
            <w:webHidden/>
          </w:rPr>
          <w:fldChar w:fldCharType="begin"/>
        </w:r>
        <w:r>
          <w:rPr>
            <w:noProof/>
            <w:webHidden/>
          </w:rPr>
          <w:instrText xml:space="preserve"> PAGEREF _Toc107311588 \h </w:instrText>
        </w:r>
        <w:r>
          <w:rPr>
            <w:noProof/>
            <w:webHidden/>
          </w:rPr>
        </w:r>
        <w:r>
          <w:rPr>
            <w:noProof/>
            <w:webHidden/>
          </w:rPr>
          <w:fldChar w:fldCharType="separate"/>
        </w:r>
        <w:r>
          <w:rPr>
            <w:noProof/>
            <w:webHidden/>
          </w:rPr>
          <w:t>51</w:t>
        </w:r>
        <w:r>
          <w:rPr>
            <w:noProof/>
            <w:webHidden/>
          </w:rPr>
          <w:fldChar w:fldCharType="end"/>
        </w:r>
      </w:hyperlink>
    </w:p>
    <w:p w14:paraId="0A169C5D" w14:textId="37FBFD41" w:rsidR="00AA4CC2" w:rsidRDefault="00AA4CC2">
      <w:pPr>
        <w:pStyle w:val="TOC2"/>
        <w:tabs>
          <w:tab w:val="right" w:leader="dot" w:pos="9350"/>
        </w:tabs>
        <w:rPr>
          <w:rFonts w:asciiTheme="minorHAnsi" w:eastAsiaTheme="minorEastAsia" w:hAnsiTheme="minorHAnsi" w:cstheme="minorBidi"/>
          <w:noProof/>
          <w:sz w:val="22"/>
          <w:szCs w:val="22"/>
        </w:rPr>
      </w:pPr>
      <w:hyperlink w:anchor="_Toc107311589" w:history="1">
        <w:r w:rsidRPr="00A1177B">
          <w:rPr>
            <w:rStyle w:val="Hyperlink"/>
            <w:rFonts w:ascii="Helvetica" w:eastAsia="Helvetica" w:hAnsi="Helvetica" w:cs="Helvetica"/>
            <w:noProof/>
          </w:rPr>
          <w:t>Group O7. Ear, Nose &amp; Throat</w:t>
        </w:r>
        <w:r>
          <w:rPr>
            <w:noProof/>
            <w:webHidden/>
          </w:rPr>
          <w:tab/>
        </w:r>
        <w:r>
          <w:rPr>
            <w:noProof/>
            <w:webHidden/>
          </w:rPr>
          <w:fldChar w:fldCharType="begin"/>
        </w:r>
        <w:r>
          <w:rPr>
            <w:noProof/>
            <w:webHidden/>
          </w:rPr>
          <w:instrText xml:space="preserve"> PAGEREF _Toc107311589 \h </w:instrText>
        </w:r>
        <w:r>
          <w:rPr>
            <w:noProof/>
            <w:webHidden/>
          </w:rPr>
        </w:r>
        <w:r>
          <w:rPr>
            <w:noProof/>
            <w:webHidden/>
          </w:rPr>
          <w:fldChar w:fldCharType="separate"/>
        </w:r>
        <w:r>
          <w:rPr>
            <w:noProof/>
            <w:webHidden/>
          </w:rPr>
          <w:t>52</w:t>
        </w:r>
        <w:r>
          <w:rPr>
            <w:noProof/>
            <w:webHidden/>
          </w:rPr>
          <w:fldChar w:fldCharType="end"/>
        </w:r>
      </w:hyperlink>
    </w:p>
    <w:p w14:paraId="20794872" w14:textId="4CDC9C29" w:rsidR="00AA4CC2" w:rsidRDefault="00AA4CC2">
      <w:pPr>
        <w:pStyle w:val="TOC2"/>
        <w:tabs>
          <w:tab w:val="right" w:leader="dot" w:pos="9350"/>
        </w:tabs>
        <w:rPr>
          <w:rFonts w:asciiTheme="minorHAnsi" w:eastAsiaTheme="minorEastAsia" w:hAnsiTheme="minorHAnsi" w:cstheme="minorBidi"/>
          <w:noProof/>
          <w:sz w:val="22"/>
          <w:szCs w:val="22"/>
        </w:rPr>
      </w:pPr>
      <w:hyperlink w:anchor="_Toc107311590" w:history="1">
        <w:r w:rsidRPr="00A1177B">
          <w:rPr>
            <w:rStyle w:val="Hyperlink"/>
            <w:rFonts w:ascii="Helvetica" w:eastAsia="Helvetica" w:hAnsi="Helvetica" w:cs="Helvetica"/>
            <w:noProof/>
          </w:rPr>
          <w:t>Group O8. Temporomandibular Joint</w:t>
        </w:r>
        <w:r>
          <w:rPr>
            <w:noProof/>
            <w:webHidden/>
          </w:rPr>
          <w:tab/>
        </w:r>
        <w:r>
          <w:rPr>
            <w:noProof/>
            <w:webHidden/>
          </w:rPr>
          <w:fldChar w:fldCharType="begin"/>
        </w:r>
        <w:r>
          <w:rPr>
            <w:noProof/>
            <w:webHidden/>
          </w:rPr>
          <w:instrText xml:space="preserve"> PAGEREF _Toc107311590 \h </w:instrText>
        </w:r>
        <w:r>
          <w:rPr>
            <w:noProof/>
            <w:webHidden/>
          </w:rPr>
        </w:r>
        <w:r>
          <w:rPr>
            <w:noProof/>
            <w:webHidden/>
          </w:rPr>
          <w:fldChar w:fldCharType="separate"/>
        </w:r>
        <w:r>
          <w:rPr>
            <w:noProof/>
            <w:webHidden/>
          </w:rPr>
          <w:t>54</w:t>
        </w:r>
        <w:r>
          <w:rPr>
            <w:noProof/>
            <w:webHidden/>
          </w:rPr>
          <w:fldChar w:fldCharType="end"/>
        </w:r>
      </w:hyperlink>
    </w:p>
    <w:p w14:paraId="67DCFAC7" w14:textId="601DE802" w:rsidR="00AA4CC2" w:rsidRDefault="00AA4CC2">
      <w:pPr>
        <w:pStyle w:val="TOC2"/>
        <w:tabs>
          <w:tab w:val="right" w:leader="dot" w:pos="9350"/>
        </w:tabs>
        <w:rPr>
          <w:rFonts w:asciiTheme="minorHAnsi" w:eastAsiaTheme="minorEastAsia" w:hAnsiTheme="minorHAnsi" w:cstheme="minorBidi"/>
          <w:noProof/>
          <w:sz w:val="22"/>
          <w:szCs w:val="22"/>
        </w:rPr>
      </w:pPr>
      <w:hyperlink w:anchor="_Toc107311591" w:history="1">
        <w:r w:rsidRPr="00A1177B">
          <w:rPr>
            <w:rStyle w:val="Hyperlink"/>
            <w:rFonts w:ascii="Helvetica" w:eastAsia="Helvetica" w:hAnsi="Helvetica" w:cs="Helvetica"/>
            <w:noProof/>
          </w:rPr>
          <w:t>Group O9. Treatment Of Fractures</w:t>
        </w:r>
        <w:r>
          <w:rPr>
            <w:noProof/>
            <w:webHidden/>
          </w:rPr>
          <w:tab/>
        </w:r>
        <w:r>
          <w:rPr>
            <w:noProof/>
            <w:webHidden/>
          </w:rPr>
          <w:fldChar w:fldCharType="begin"/>
        </w:r>
        <w:r>
          <w:rPr>
            <w:noProof/>
            <w:webHidden/>
          </w:rPr>
          <w:instrText xml:space="preserve"> PAGEREF _Toc107311591 \h </w:instrText>
        </w:r>
        <w:r>
          <w:rPr>
            <w:noProof/>
            <w:webHidden/>
          </w:rPr>
        </w:r>
        <w:r>
          <w:rPr>
            <w:noProof/>
            <w:webHidden/>
          </w:rPr>
          <w:fldChar w:fldCharType="separate"/>
        </w:r>
        <w:r>
          <w:rPr>
            <w:noProof/>
            <w:webHidden/>
          </w:rPr>
          <w:t>55</w:t>
        </w:r>
        <w:r>
          <w:rPr>
            <w:noProof/>
            <w:webHidden/>
          </w:rPr>
          <w:fldChar w:fldCharType="end"/>
        </w:r>
      </w:hyperlink>
    </w:p>
    <w:p w14:paraId="238D9B6E" w14:textId="1DA2615F" w:rsidR="00AA4CC2" w:rsidRDefault="00AA4CC2">
      <w:pPr>
        <w:pStyle w:val="TOC2"/>
        <w:tabs>
          <w:tab w:val="right" w:leader="dot" w:pos="9350"/>
        </w:tabs>
        <w:rPr>
          <w:rFonts w:asciiTheme="minorHAnsi" w:eastAsiaTheme="minorEastAsia" w:hAnsiTheme="minorHAnsi" w:cstheme="minorBidi"/>
          <w:noProof/>
          <w:sz w:val="22"/>
          <w:szCs w:val="22"/>
        </w:rPr>
      </w:pPr>
      <w:hyperlink w:anchor="_Toc107311592" w:history="1">
        <w:r w:rsidRPr="00A1177B">
          <w:rPr>
            <w:rStyle w:val="Hyperlink"/>
            <w:rFonts w:ascii="Helvetica" w:eastAsia="Helvetica" w:hAnsi="Helvetica" w:cs="Helvetica"/>
            <w:noProof/>
          </w:rPr>
          <w:t>Group O11. Regional Or Field Nerve Blocks</w:t>
        </w:r>
        <w:r>
          <w:rPr>
            <w:noProof/>
            <w:webHidden/>
          </w:rPr>
          <w:tab/>
        </w:r>
        <w:r>
          <w:rPr>
            <w:noProof/>
            <w:webHidden/>
          </w:rPr>
          <w:fldChar w:fldCharType="begin"/>
        </w:r>
        <w:r>
          <w:rPr>
            <w:noProof/>
            <w:webHidden/>
          </w:rPr>
          <w:instrText xml:space="preserve"> PAGEREF _Toc107311592 \h </w:instrText>
        </w:r>
        <w:r>
          <w:rPr>
            <w:noProof/>
            <w:webHidden/>
          </w:rPr>
        </w:r>
        <w:r>
          <w:rPr>
            <w:noProof/>
            <w:webHidden/>
          </w:rPr>
          <w:fldChar w:fldCharType="separate"/>
        </w:r>
        <w:r>
          <w:rPr>
            <w:noProof/>
            <w:webHidden/>
          </w:rPr>
          <w:t>57</w:t>
        </w:r>
        <w:r>
          <w:rPr>
            <w:noProof/>
            <w:webHidden/>
          </w:rPr>
          <w:fldChar w:fldCharType="end"/>
        </w:r>
      </w:hyperlink>
    </w:p>
    <w:p w14:paraId="0A909D76" w14:textId="79989076" w:rsidR="00AA4CC2" w:rsidRDefault="00AA4CC2">
      <w:pPr>
        <w:pStyle w:val="TOC2"/>
        <w:tabs>
          <w:tab w:val="right" w:leader="dot" w:pos="9350"/>
        </w:tabs>
        <w:rPr>
          <w:rFonts w:asciiTheme="minorHAnsi" w:eastAsiaTheme="minorEastAsia" w:hAnsiTheme="minorHAnsi" w:cstheme="minorBidi"/>
          <w:noProof/>
          <w:sz w:val="22"/>
          <w:szCs w:val="22"/>
        </w:rPr>
      </w:pPr>
      <w:hyperlink w:anchor="_Toc107311593" w:history="1">
        <w:r w:rsidRPr="00A1177B">
          <w:rPr>
            <w:rStyle w:val="Hyperlink"/>
            <w:rFonts w:ascii="Helvetica" w:eastAsia="Helvetica" w:hAnsi="Helvetica" w:cs="Helvetica"/>
            <w:noProof/>
          </w:rPr>
          <w:t>INDEX</w:t>
        </w:r>
        <w:r>
          <w:rPr>
            <w:noProof/>
            <w:webHidden/>
          </w:rPr>
          <w:tab/>
        </w:r>
        <w:r>
          <w:rPr>
            <w:noProof/>
            <w:webHidden/>
          </w:rPr>
          <w:fldChar w:fldCharType="begin"/>
        </w:r>
        <w:r>
          <w:rPr>
            <w:noProof/>
            <w:webHidden/>
          </w:rPr>
          <w:instrText xml:space="preserve"> PAGEREF _Toc107311593 \h </w:instrText>
        </w:r>
        <w:r>
          <w:rPr>
            <w:noProof/>
            <w:webHidden/>
          </w:rPr>
        </w:r>
        <w:r>
          <w:rPr>
            <w:noProof/>
            <w:webHidden/>
          </w:rPr>
          <w:fldChar w:fldCharType="separate"/>
        </w:r>
        <w:r>
          <w:rPr>
            <w:noProof/>
            <w:webHidden/>
          </w:rPr>
          <w:t>58</w:t>
        </w:r>
        <w:r>
          <w:rPr>
            <w:noProof/>
            <w:webHidden/>
          </w:rPr>
          <w:fldChar w:fldCharType="end"/>
        </w:r>
      </w:hyperlink>
    </w:p>
    <w:p w14:paraId="7FDB2130" w14:textId="68F56AD1" w:rsidR="000E62CF" w:rsidRDefault="00142A9E" w:rsidP="00B360D9">
      <w:pPr>
        <w:rPr>
          <w:rFonts w:ascii="Helvetica" w:eastAsia="Helvetica" w:hAnsi="Helvetica" w:cs="Helvetica"/>
          <w:b/>
          <w:bCs/>
          <w:kern w:val="32"/>
          <w:sz w:val="40"/>
          <w:szCs w:val="32"/>
        </w:rPr>
      </w:pPr>
      <w:r>
        <w:rPr>
          <w:rFonts w:ascii="Helvetica" w:eastAsia="Helvetica" w:hAnsi="Helvetica" w:cs="Helvetica"/>
          <w:b/>
          <w:sz w:val="16"/>
        </w:rPr>
        <w:fldChar w:fldCharType="end"/>
      </w:r>
      <w:r>
        <w:rPr>
          <w:rFonts w:ascii="Helvetica" w:eastAsia="Helvetica" w:hAnsi="Helvetica" w:cs="Helvetica"/>
          <w:b/>
          <w:sz w:val="16"/>
        </w:rPr>
        <w:br w:type="page"/>
      </w:r>
    </w:p>
    <w:p w14:paraId="4DDA7867" w14:textId="43E9EAA2" w:rsidR="00142A9E" w:rsidRDefault="00142A9E" w:rsidP="00142A9E">
      <w:pPr>
        <w:pStyle w:val="Heading1"/>
        <w:jc w:val="center"/>
        <w:rPr>
          <w:rFonts w:ascii="Helvetica" w:eastAsia="Helvetica" w:hAnsi="Helvetica" w:cs="Helvetica"/>
          <w:sz w:val="40"/>
        </w:rPr>
      </w:pPr>
      <w:bookmarkStart w:id="0" w:name="_Toc107311576"/>
      <w:r>
        <w:rPr>
          <w:rFonts w:ascii="Helvetica" w:eastAsia="Helvetica" w:hAnsi="Helvetica" w:cs="Helvetica"/>
          <w:sz w:val="40"/>
        </w:rPr>
        <w:lastRenderedPageBreak/>
        <w:t>GENERAL EXPLANATORY NOTES</w:t>
      </w:r>
      <w:bookmarkEnd w:id="0"/>
    </w:p>
    <w:p w14:paraId="5149DCD6" w14:textId="77777777" w:rsidR="00142A9E" w:rsidRDefault="00142A9E" w:rsidP="00142A9E">
      <w:pPr>
        <w:rPr>
          <w:rFonts w:ascii="Helvetica" w:eastAsia="Helvetica" w:hAnsi="Helvetica" w:cs="Helvetica"/>
          <w:b/>
          <w:sz w:val="40"/>
        </w:rPr>
        <w:sectPr w:rsidR="00142A9E">
          <w:footerReference w:type="default" r:id="rId10"/>
          <w:pgSz w:w="12240" w:h="15840"/>
          <w:pgMar w:top="1440" w:right="1440" w:bottom="1440" w:left="1440" w:header="720" w:footer="720" w:gutter="0"/>
          <w:cols w:space="720"/>
        </w:sectPr>
      </w:pPr>
    </w:p>
    <w:p w14:paraId="19A9DA48" w14:textId="77777777" w:rsidR="00142A9E" w:rsidRDefault="00142A9E" w:rsidP="00142A9E">
      <w:pPr>
        <w:pStyle w:val="Heading2"/>
        <w:rPr>
          <w:rFonts w:ascii="Helvetica" w:eastAsia="Helvetica" w:hAnsi="Helvetica" w:cs="Helvetica"/>
          <w:i w:val="0"/>
          <w:sz w:val="18"/>
        </w:rPr>
      </w:pPr>
      <w:bookmarkStart w:id="1" w:name="_Toc107311577"/>
      <w:r>
        <w:rPr>
          <w:rFonts w:ascii="Helvetica" w:eastAsia="Helvetica" w:hAnsi="Helvetica" w:cs="Helvetica"/>
          <w:i w:val="0"/>
          <w:sz w:val="18"/>
        </w:rPr>
        <w:lastRenderedPageBreak/>
        <w:t>GENERAL EXPLANATORY NOTES</w:t>
      </w:r>
      <w:bookmarkEnd w:id="1"/>
    </w:p>
    <w:p w14:paraId="2427BC2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GN.0.1 AskMBS Email Advice Service</w:t>
      </w:r>
    </w:p>
    <w:p w14:paraId="2369B5EE" w14:textId="77777777" w:rsidR="00142A9E" w:rsidRDefault="00142A9E" w:rsidP="00142A9E">
      <w:pPr>
        <w:spacing w:after="200"/>
        <w:rPr>
          <w:sz w:val="20"/>
          <w:szCs w:val="20"/>
        </w:rPr>
      </w:pPr>
      <w:r>
        <w:rPr>
          <w:sz w:val="20"/>
          <w:szCs w:val="20"/>
        </w:rPr>
        <w:t xml:space="preserve">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with Services Australia, to ensure enquirers receive accurate, </w:t>
      </w:r>
      <w:proofErr w:type="gramStart"/>
      <w:r>
        <w:rPr>
          <w:sz w:val="20"/>
          <w:szCs w:val="20"/>
        </w:rPr>
        <w:t>authoritative</w:t>
      </w:r>
      <w:proofErr w:type="gramEnd"/>
      <w:r>
        <w:rPr>
          <w:sz w:val="20"/>
          <w:szCs w:val="20"/>
        </w:rPr>
        <w:t xml:space="preserve"> and up-to-date information.</w:t>
      </w:r>
    </w:p>
    <w:p w14:paraId="297520D0" w14:textId="77777777" w:rsidR="00142A9E" w:rsidRDefault="00142A9E" w:rsidP="00142A9E">
      <w:pPr>
        <w:spacing w:before="200" w:after="200"/>
        <w:rPr>
          <w:sz w:val="20"/>
          <w:szCs w:val="20"/>
        </w:rPr>
      </w:pPr>
      <w:r>
        <w:rPr>
          <w:sz w:val="20"/>
          <w:szCs w:val="20"/>
        </w:rPr>
        <w:t xml:space="preserve">If you have a query relating exclusively to interpretation of the Schedule, you should email </w:t>
      </w:r>
      <w:hyperlink r:id="rId11" w:history="1">
        <w:r>
          <w:rPr>
            <w:color w:val="0000EE"/>
            <w:sz w:val="20"/>
            <w:szCs w:val="20"/>
            <w:u w:val="single" w:color="0000EE"/>
          </w:rPr>
          <w:t>askMBS@health.gov.au</w:t>
        </w:r>
      </w:hyperlink>
      <w:r>
        <w:rPr>
          <w:sz w:val="20"/>
          <w:szCs w:val="20"/>
        </w:rPr>
        <w:t>.</w:t>
      </w:r>
    </w:p>
    <w:p w14:paraId="0D788BA1" w14:textId="77777777" w:rsidR="00142A9E" w:rsidRDefault="00142A9E" w:rsidP="00142A9E">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on 13 21 50.</w:t>
      </w:r>
    </w:p>
    <w:p w14:paraId="64915E93" w14:textId="77777777" w:rsidR="00142A9E" w:rsidRDefault="00142A9E" w:rsidP="00142A9E">
      <w:pPr>
        <w:spacing w:before="200" w:after="200"/>
        <w:rPr>
          <w:sz w:val="20"/>
          <w:szCs w:val="20"/>
        </w:rPr>
      </w:pPr>
      <w:r>
        <w:rPr>
          <w:sz w:val="20"/>
          <w:szCs w:val="20"/>
        </w:rPr>
        <w:t>AskMBS issues advisories summarising responses to frequently asked questions on specific subject areas.</w:t>
      </w:r>
      <w:r>
        <w:rPr>
          <w:sz w:val="20"/>
          <w:szCs w:val="20"/>
        </w:rPr>
        <w:br/>
      </w:r>
      <w:hyperlink r:id="rId12" w:history="1">
        <w:r>
          <w:rPr>
            <w:color w:val="0000EE"/>
            <w:sz w:val="20"/>
            <w:szCs w:val="20"/>
            <w:u w:val="single" w:color="0000EE"/>
          </w:rPr>
          <w:t xml:space="preserve">AskMBS Email Advice Service </w:t>
        </w:r>
      </w:hyperlink>
      <w:r>
        <w:rPr>
          <w:sz w:val="20"/>
          <w:szCs w:val="20"/>
        </w:rPr>
        <w:t>   </w:t>
      </w:r>
    </w:p>
    <w:p w14:paraId="37E62B5C" w14:textId="77777777" w:rsidR="00142A9E" w:rsidRDefault="00142A9E" w:rsidP="00142A9E"/>
    <w:p w14:paraId="141A28D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 The Medicare Benefits Schedule - Introduction</w:t>
      </w:r>
    </w:p>
    <w:p w14:paraId="4A9E61DA" w14:textId="77777777" w:rsidR="00142A9E" w:rsidRDefault="00142A9E" w:rsidP="00142A9E">
      <w:pPr>
        <w:spacing w:after="200"/>
        <w:rPr>
          <w:sz w:val="20"/>
          <w:szCs w:val="20"/>
        </w:rPr>
      </w:pPr>
      <w:r>
        <w:rPr>
          <w:b/>
          <w:bCs/>
          <w:sz w:val="20"/>
          <w:szCs w:val="20"/>
        </w:rPr>
        <w:t>Schedules of Services</w:t>
      </w:r>
    </w:p>
    <w:p w14:paraId="391CD18C" w14:textId="77777777" w:rsidR="00142A9E" w:rsidRDefault="00142A9E" w:rsidP="00142A9E">
      <w:pPr>
        <w:spacing w:before="200" w:after="200"/>
        <w:rPr>
          <w:sz w:val="20"/>
          <w:szCs w:val="20"/>
        </w:rPr>
      </w:pPr>
      <w:r>
        <w:rPr>
          <w:sz w:val="20"/>
          <w:szCs w:val="20"/>
        </w:rPr>
        <w:t>Each professional service contained in the Schedule has been allocated a unique item number.  Located with the item number and description for each service is the Schedule fee and Medicare benefit, together with a reference to an explanatory note relating to the item (if applicable). </w:t>
      </w:r>
    </w:p>
    <w:p w14:paraId="219FAA2C" w14:textId="77777777" w:rsidR="00142A9E" w:rsidRDefault="00142A9E" w:rsidP="00142A9E">
      <w:pPr>
        <w:spacing w:before="200" w:after="200"/>
        <w:rPr>
          <w:sz w:val="20"/>
          <w:szCs w:val="20"/>
        </w:rPr>
      </w:pPr>
      <w:r>
        <w:rPr>
          <w:sz w:val="20"/>
          <w:szCs w:val="20"/>
        </w:rPr>
        <w:t>If the service attracts an anaesthetic, the word (</w:t>
      </w:r>
      <w:proofErr w:type="spellStart"/>
      <w:r>
        <w:rPr>
          <w:sz w:val="20"/>
          <w:szCs w:val="20"/>
        </w:rPr>
        <w:t>Anaes</w:t>
      </w:r>
      <w:proofErr w:type="spellEnd"/>
      <w:r>
        <w:rPr>
          <w:sz w:val="20"/>
          <w:szCs w:val="20"/>
        </w:rPr>
        <w:t>.)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05502A50" w14:textId="77777777" w:rsidR="00142A9E" w:rsidRDefault="00142A9E" w:rsidP="00142A9E">
      <w:pPr>
        <w:spacing w:before="200" w:after="200"/>
        <w:rPr>
          <w:sz w:val="20"/>
          <w:szCs w:val="20"/>
        </w:rPr>
      </w:pPr>
      <w:r>
        <w:rPr>
          <w:sz w:val="20"/>
          <w:szCs w:val="20"/>
        </w:rPr>
        <w:t>Higher rates of benefits are provided for consultations by a recognised consultant physician where the patient has been referred by another medical practitioner or an approved dental practitioner (oral surgeons). </w:t>
      </w:r>
    </w:p>
    <w:p w14:paraId="6F73E7BF" w14:textId="77777777" w:rsidR="00142A9E" w:rsidRDefault="00142A9E" w:rsidP="00142A9E">
      <w:pPr>
        <w:spacing w:before="200" w:after="200"/>
        <w:rPr>
          <w:sz w:val="20"/>
          <w:szCs w:val="20"/>
        </w:rPr>
      </w:pPr>
      <w:r>
        <w:rPr>
          <w:sz w:val="20"/>
          <w:szCs w:val="20"/>
        </w:rPr>
        <w:t>Differential fees and benefits also apply to services listed in Category 5 (Diagnostic Imaging Services). The conditions relating to these services are set out in Category 5. </w:t>
      </w:r>
    </w:p>
    <w:p w14:paraId="4C8E7C6D" w14:textId="77777777" w:rsidR="00142A9E" w:rsidRDefault="00142A9E" w:rsidP="00142A9E">
      <w:pPr>
        <w:spacing w:before="200" w:after="200"/>
        <w:rPr>
          <w:sz w:val="20"/>
          <w:szCs w:val="20"/>
        </w:rPr>
      </w:pPr>
      <w:r>
        <w:rPr>
          <w:b/>
          <w:bCs/>
          <w:sz w:val="20"/>
          <w:szCs w:val="20"/>
        </w:rPr>
        <w:t>Explanatory Notes</w:t>
      </w:r>
    </w:p>
    <w:p w14:paraId="11484D1F" w14:textId="77777777" w:rsidR="00142A9E" w:rsidRDefault="00142A9E" w:rsidP="00142A9E">
      <w:pPr>
        <w:spacing w:before="200" w:after="200"/>
        <w:rPr>
          <w:sz w:val="20"/>
          <w:szCs w:val="20"/>
        </w:rPr>
      </w:pPr>
      <w:r>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1DC36AD7" w14:textId="77777777" w:rsidR="00142A9E" w:rsidRDefault="00142A9E" w:rsidP="00142A9E"/>
    <w:p w14:paraId="6CE68601"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 Medicare - an outline</w:t>
      </w:r>
    </w:p>
    <w:p w14:paraId="62AFD4A4" w14:textId="77777777" w:rsidR="00142A9E" w:rsidRDefault="00142A9E" w:rsidP="00142A9E">
      <w:pPr>
        <w:spacing w:after="200"/>
        <w:rPr>
          <w:sz w:val="20"/>
          <w:szCs w:val="20"/>
        </w:rPr>
      </w:pPr>
      <w:r>
        <w:rPr>
          <w:sz w:val="20"/>
          <w:szCs w:val="20"/>
        </w:rPr>
        <w:t>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Health Insurance Act 1973, as amended, and include the following:</w:t>
      </w:r>
    </w:p>
    <w:p w14:paraId="0E7D7039" w14:textId="77777777" w:rsidR="00142A9E" w:rsidRDefault="00142A9E" w:rsidP="00142A9E">
      <w:pPr>
        <w:numPr>
          <w:ilvl w:val="0"/>
          <w:numId w:val="1"/>
        </w:numPr>
        <w:spacing w:before="200"/>
        <w:ind w:hanging="286"/>
        <w:rPr>
          <w:sz w:val="20"/>
          <w:szCs w:val="20"/>
        </w:rPr>
      </w:pPr>
      <w:r>
        <w:rPr>
          <w:sz w:val="20"/>
          <w:szCs w:val="20"/>
        </w:rPr>
        <w:t>Free treatment for public patients in public hospitals.</w:t>
      </w:r>
    </w:p>
    <w:p w14:paraId="7D46E99C" w14:textId="77777777" w:rsidR="00142A9E" w:rsidRDefault="00142A9E" w:rsidP="00142A9E">
      <w:pPr>
        <w:numPr>
          <w:ilvl w:val="0"/>
          <w:numId w:val="1"/>
        </w:numPr>
        <w:ind w:hanging="291"/>
        <w:rPr>
          <w:sz w:val="20"/>
          <w:szCs w:val="20"/>
        </w:rPr>
      </w:pPr>
      <w:r>
        <w:rPr>
          <w:sz w:val="20"/>
          <w:szCs w:val="20"/>
        </w:rPr>
        <w:t xml:space="preserve">The payment of 'benefits', or rebates, for professional services listed in the Medicare Benefits Schedule (MBS). The relevant benefit rates are: </w:t>
      </w:r>
    </w:p>
    <w:p w14:paraId="247CFAA3" w14:textId="77777777" w:rsidR="00142A9E" w:rsidRDefault="00142A9E" w:rsidP="00142A9E">
      <w:pPr>
        <w:numPr>
          <w:ilvl w:val="1"/>
          <w:numId w:val="1"/>
        </w:numPr>
        <w:ind w:hanging="219"/>
        <w:rPr>
          <w:sz w:val="20"/>
          <w:szCs w:val="20"/>
        </w:rPr>
      </w:pPr>
      <w:r>
        <w:rPr>
          <w:sz w:val="20"/>
          <w:szCs w:val="20"/>
        </w:rPr>
        <w:t xml:space="preserve"> 100% of the Schedule fee for services provided by a general practitioner to non-referred, non-admitted patients, or for general practitioner attendances specified as not being hospital treatments - see note </w:t>
      </w:r>
      <w:proofErr w:type="gramStart"/>
      <w:r>
        <w:rPr>
          <w:sz w:val="20"/>
          <w:szCs w:val="20"/>
        </w:rPr>
        <w:t>below;</w:t>
      </w:r>
      <w:proofErr w:type="gramEnd"/>
    </w:p>
    <w:p w14:paraId="69A80785" w14:textId="77777777" w:rsidR="00142A9E" w:rsidRDefault="00142A9E" w:rsidP="00142A9E">
      <w:pPr>
        <w:numPr>
          <w:ilvl w:val="1"/>
          <w:numId w:val="1"/>
        </w:numPr>
        <w:ind w:hanging="275"/>
        <w:rPr>
          <w:sz w:val="20"/>
          <w:szCs w:val="20"/>
        </w:rPr>
      </w:pPr>
      <w:r>
        <w:rPr>
          <w:sz w:val="20"/>
          <w:szCs w:val="20"/>
        </w:rPr>
        <w:lastRenderedPageBreak/>
        <w:t>100% of the Schedule fee for services provided on behalf of a general practitioner by a practice nurse or Aboriginal and Torres Strait Islander health practitioner</w:t>
      </w:r>
      <w:proofErr w:type="gramStart"/>
      <w:r>
        <w:rPr>
          <w:sz w:val="20"/>
          <w:szCs w:val="20"/>
        </w:rPr>
        <w:t>*;</w:t>
      </w:r>
      <w:proofErr w:type="gramEnd"/>
    </w:p>
    <w:p w14:paraId="6E355E04" w14:textId="77777777" w:rsidR="00142A9E" w:rsidRDefault="00142A9E" w:rsidP="00142A9E">
      <w:pPr>
        <w:numPr>
          <w:ilvl w:val="1"/>
          <w:numId w:val="1"/>
        </w:numPr>
        <w:ind w:hanging="330"/>
        <w:rPr>
          <w:sz w:val="20"/>
          <w:szCs w:val="20"/>
        </w:rPr>
      </w:pPr>
      <w:r>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roofErr w:type="gramStart"/>
      <w:r>
        <w:rPr>
          <w:sz w:val="20"/>
          <w:szCs w:val="20"/>
        </w:rPr>
        <w:t>);</w:t>
      </w:r>
      <w:proofErr w:type="gramEnd"/>
    </w:p>
    <w:p w14:paraId="1064C474" w14:textId="77777777" w:rsidR="00142A9E" w:rsidRDefault="00142A9E" w:rsidP="00142A9E">
      <w:pPr>
        <w:numPr>
          <w:ilvl w:val="1"/>
          <w:numId w:val="1"/>
        </w:numPr>
        <w:ind w:hanging="338"/>
        <w:rPr>
          <w:sz w:val="20"/>
          <w:szCs w:val="20"/>
        </w:rPr>
      </w:pPr>
      <w:r>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roofErr w:type="gramStart"/>
      <w:r>
        <w:rPr>
          <w:sz w:val="20"/>
          <w:szCs w:val="20"/>
        </w:rPr>
        <w:t>';</w:t>
      </w:r>
      <w:proofErr w:type="gramEnd"/>
    </w:p>
    <w:p w14:paraId="04D15981" w14:textId="77777777" w:rsidR="00142A9E" w:rsidRDefault="00142A9E" w:rsidP="00142A9E">
      <w:pPr>
        <w:numPr>
          <w:ilvl w:val="1"/>
          <w:numId w:val="1"/>
        </w:numPr>
        <w:spacing w:after="200"/>
        <w:ind w:hanging="282"/>
        <w:rPr>
          <w:sz w:val="20"/>
          <w:szCs w:val="20"/>
        </w:rPr>
      </w:pPr>
      <w:r>
        <w:rPr>
          <w:sz w:val="20"/>
          <w:szCs w:val="20"/>
        </w:rPr>
        <w:t>85% of the Schedule fee for all other services.</w:t>
      </w:r>
    </w:p>
    <w:p w14:paraId="6E6368A7" w14:textId="77777777" w:rsidR="00142A9E" w:rsidRDefault="00142A9E" w:rsidP="00142A9E">
      <w:pPr>
        <w:spacing w:before="200" w:after="200"/>
        <w:rPr>
          <w:sz w:val="20"/>
          <w:szCs w:val="20"/>
        </w:rPr>
      </w:pPr>
      <w:r>
        <w:rPr>
          <w:sz w:val="20"/>
          <w:szCs w:val="20"/>
        </w:rPr>
        <w:t>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Private Health Insurance (Benefit Requirement) Rules 2011. Services provided to a private patient in an emergency department are exempted under the Private Health Insurance (Health Insurance Business) Rules 2018.</w:t>
      </w:r>
    </w:p>
    <w:p w14:paraId="76B2B0BF" w14:textId="77777777" w:rsidR="00142A9E" w:rsidRDefault="00142A9E" w:rsidP="00142A9E">
      <w:pPr>
        <w:spacing w:before="200" w:after="200"/>
        <w:rPr>
          <w:sz w:val="20"/>
          <w:szCs w:val="20"/>
        </w:rPr>
      </w:pPr>
      <w:r>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403386BF" w14:textId="77777777" w:rsidR="00142A9E" w:rsidRDefault="00142A9E" w:rsidP="00142A9E">
      <w:pPr>
        <w:spacing w:before="200" w:after="200"/>
        <w:rPr>
          <w:sz w:val="20"/>
          <w:szCs w:val="20"/>
        </w:rPr>
      </w:pPr>
      <w:r>
        <w:rPr>
          <w:sz w:val="20"/>
          <w:szCs w:val="20"/>
        </w:rPr>
        <w:t>When a service is not clinically relevant, the fee and payment arrangements are a private matter between the practitioner and the patient.</w:t>
      </w:r>
    </w:p>
    <w:p w14:paraId="13C534DE" w14:textId="77777777" w:rsidR="00142A9E" w:rsidRDefault="00142A9E" w:rsidP="00142A9E">
      <w:pPr>
        <w:spacing w:before="200" w:after="200"/>
        <w:rPr>
          <w:sz w:val="20"/>
          <w:szCs w:val="20"/>
        </w:rPr>
      </w:pPr>
      <w:r>
        <w:rPr>
          <w:sz w:val="20"/>
          <w:szCs w:val="20"/>
        </w:rPr>
        <w:t>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Therapeutic Goods Act 1989.</w:t>
      </w:r>
    </w:p>
    <w:p w14:paraId="0F89D635" w14:textId="77777777" w:rsidR="00142A9E" w:rsidRDefault="00142A9E" w:rsidP="00142A9E">
      <w:pPr>
        <w:spacing w:before="200" w:after="200"/>
        <w:rPr>
          <w:sz w:val="20"/>
          <w:szCs w:val="20"/>
        </w:rPr>
      </w:pPr>
      <w:r>
        <w:rPr>
          <w:sz w:val="20"/>
          <w:szCs w:val="20"/>
        </w:rPr>
        <w:t>Where a Medicare benefit has been inappropriately paid, the Department of Human Services may request its return from the practitioner concerned. </w:t>
      </w:r>
    </w:p>
    <w:p w14:paraId="35EB7384" w14:textId="77777777" w:rsidR="00142A9E" w:rsidRDefault="00142A9E" w:rsidP="00142A9E">
      <w:pPr>
        <w:spacing w:before="200" w:after="200"/>
        <w:rPr>
          <w:sz w:val="20"/>
          <w:szCs w:val="20"/>
        </w:rPr>
      </w:pPr>
      <w:r>
        <w:rPr>
          <w:sz w:val="20"/>
          <w:szCs w:val="20"/>
        </w:rPr>
        <w:t>* MBS items 10988 and 10989 generally attract a 100% rebate but can be specified as 'Type C' treatments and attract a 75% rebate.</w:t>
      </w:r>
    </w:p>
    <w:p w14:paraId="24BB54A3" w14:textId="77777777" w:rsidR="00142A9E" w:rsidRDefault="00142A9E" w:rsidP="00142A9E"/>
    <w:p w14:paraId="41AAC83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GN.1.3 Medicare benefits and billing practices</w:t>
      </w:r>
    </w:p>
    <w:p w14:paraId="4FCF6EAC" w14:textId="77777777" w:rsidR="00142A9E" w:rsidRDefault="00142A9E" w:rsidP="00142A9E">
      <w:pPr>
        <w:spacing w:after="200"/>
        <w:rPr>
          <w:sz w:val="20"/>
          <w:szCs w:val="20"/>
        </w:rPr>
      </w:pPr>
      <w:r>
        <w:rPr>
          <w:b/>
          <w:bCs/>
          <w:sz w:val="20"/>
          <w:szCs w:val="20"/>
        </w:rPr>
        <w:t>Key information on Medicare benefits and billing practices</w:t>
      </w:r>
    </w:p>
    <w:p w14:paraId="63D59905" w14:textId="77777777" w:rsidR="00142A9E" w:rsidRDefault="00142A9E" w:rsidP="00142A9E">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A professional service is a clinically relevant service which is listed in the MBS.  A medical service is clinically relevant if it is generally accepted in the medical profession as necessary for the appropriate treatment of the patient. </w:t>
      </w:r>
    </w:p>
    <w:p w14:paraId="145C3B2C" w14:textId="77777777" w:rsidR="00142A9E" w:rsidRDefault="00142A9E" w:rsidP="00142A9E">
      <w:pPr>
        <w:spacing w:before="200" w:after="200"/>
        <w:rPr>
          <w:sz w:val="20"/>
          <w:szCs w:val="20"/>
        </w:rPr>
      </w:pPr>
      <w:r>
        <w:rPr>
          <w:sz w:val="20"/>
          <w:szCs w:val="20"/>
        </w:rPr>
        <w:t>Medical practitioners are free to set their fees for their professional service.  However, the amount specified in the patient's account must be the amount charged for the service specified.  The fee may not include a cost of goods or services which are not part of the MBS service specified on the account. </w:t>
      </w:r>
    </w:p>
    <w:p w14:paraId="3156BF1B" w14:textId="77777777" w:rsidR="00142A9E" w:rsidRDefault="00142A9E" w:rsidP="00142A9E">
      <w:pPr>
        <w:spacing w:before="200" w:after="200"/>
        <w:rPr>
          <w:sz w:val="20"/>
          <w:szCs w:val="20"/>
        </w:rPr>
      </w:pPr>
      <w:r>
        <w:rPr>
          <w:b/>
          <w:bCs/>
          <w:sz w:val="20"/>
          <w:szCs w:val="20"/>
        </w:rPr>
        <w:t>Billing practices contrary to the Act</w:t>
      </w:r>
    </w:p>
    <w:p w14:paraId="67EE4A85" w14:textId="77777777" w:rsidR="00142A9E" w:rsidRDefault="00142A9E" w:rsidP="00142A9E">
      <w:pPr>
        <w:spacing w:before="200" w:after="200"/>
        <w:rPr>
          <w:sz w:val="20"/>
          <w:szCs w:val="20"/>
        </w:rPr>
      </w:pPr>
      <w:r>
        <w:rPr>
          <w:sz w:val="20"/>
          <w:szCs w:val="20"/>
        </w:rPr>
        <w:lastRenderedPageBreak/>
        <w:t xml:space="preserve">A </w:t>
      </w:r>
      <w:r>
        <w:rPr>
          <w:i/>
          <w:iCs/>
          <w:sz w:val="20"/>
          <w:szCs w:val="20"/>
        </w:rPr>
        <w:t>non-clinically relevant service</w:t>
      </w:r>
      <w:r>
        <w:rPr>
          <w:sz w:val="20"/>
          <w:szCs w:val="20"/>
        </w:rPr>
        <w:t xml:space="preserve"> must not be included in the charge for a Medicare item.  The non-clinically relevant service must be separately listed on the account and not billed to Medicare. </w:t>
      </w:r>
    </w:p>
    <w:p w14:paraId="3BADB6BE" w14:textId="77777777" w:rsidR="00142A9E" w:rsidRDefault="00142A9E" w:rsidP="00142A9E">
      <w:pPr>
        <w:spacing w:before="200" w:after="200"/>
        <w:rPr>
          <w:sz w:val="20"/>
          <w:szCs w:val="20"/>
        </w:rPr>
      </w:pPr>
      <w:r>
        <w:rPr>
          <w:sz w:val="20"/>
          <w:szCs w:val="20"/>
        </w:rPr>
        <w:t>Goods supplied for the patient's home use (such as wheelchairs, oxygen tanks, continence pads) must not be included in the consultation charge.  Medicare benefits are limited to services which the medical practitioner provides at the time of the consultation - any other services must be separately listed on the account and must not be billed to Medicare. </w:t>
      </w:r>
    </w:p>
    <w:p w14:paraId="12487C7B" w14:textId="77777777" w:rsidR="00142A9E" w:rsidRDefault="00142A9E" w:rsidP="00142A9E">
      <w:pPr>
        <w:spacing w:before="200" w:after="200"/>
        <w:rPr>
          <w:sz w:val="20"/>
          <w:szCs w:val="20"/>
        </w:rPr>
      </w:pPr>
      <w:r>
        <w:rPr>
          <w:sz w:val="20"/>
          <w:szCs w:val="20"/>
        </w:rPr>
        <w:t xml:space="preserve">Charging part of </w:t>
      </w:r>
      <w:proofErr w:type="gramStart"/>
      <w:r>
        <w:rPr>
          <w:sz w:val="20"/>
          <w:szCs w:val="20"/>
        </w:rPr>
        <w:t>all of</w:t>
      </w:r>
      <w:proofErr w:type="gramEnd"/>
      <w:r>
        <w:rPr>
          <w:sz w:val="20"/>
          <w:szCs w:val="20"/>
        </w:rPr>
        <w:t xml:space="preserve"> an episode of hospital treatment or a hospital substitute treatment to a non-admitted consultation is prohibited.  This would constitute a false or misleading statement on behalf of the medical practitioner and no Medicare benefits would be payable. </w:t>
      </w:r>
    </w:p>
    <w:p w14:paraId="01DC2BEA" w14:textId="77777777" w:rsidR="00142A9E" w:rsidRDefault="00142A9E" w:rsidP="00142A9E">
      <w:pPr>
        <w:spacing w:before="200" w:after="200"/>
        <w:rPr>
          <w:sz w:val="20"/>
          <w:szCs w:val="20"/>
        </w:rPr>
      </w:pPr>
      <w:r>
        <w:rPr>
          <w:sz w:val="20"/>
          <w:szCs w:val="20"/>
        </w:rPr>
        <w:t>An account may not be re-issued to include charges and out-of-pocket expenses excluded in the original account.  The account can only be reissued to correct a genuine error. </w:t>
      </w:r>
    </w:p>
    <w:p w14:paraId="768D7071" w14:textId="77777777" w:rsidR="00142A9E" w:rsidRDefault="00142A9E" w:rsidP="00142A9E">
      <w:pPr>
        <w:spacing w:before="200" w:after="200"/>
        <w:rPr>
          <w:sz w:val="20"/>
          <w:szCs w:val="20"/>
        </w:rPr>
      </w:pPr>
      <w:r>
        <w:rPr>
          <w:b/>
          <w:bCs/>
          <w:sz w:val="20"/>
          <w:szCs w:val="20"/>
        </w:rPr>
        <w:t>Potential consequence of improperly issuing an account</w:t>
      </w:r>
    </w:p>
    <w:p w14:paraId="2B1FA759" w14:textId="77777777" w:rsidR="00142A9E" w:rsidRDefault="00142A9E" w:rsidP="00142A9E">
      <w:pPr>
        <w:spacing w:before="200" w:after="200"/>
        <w:rPr>
          <w:sz w:val="20"/>
          <w:szCs w:val="20"/>
        </w:rPr>
      </w:pPr>
      <w:r>
        <w:rPr>
          <w:sz w:val="20"/>
          <w:szCs w:val="20"/>
        </w:rPr>
        <w:t>The potential consequences for improperly issuing an account are</w:t>
      </w:r>
    </w:p>
    <w:p w14:paraId="7863DB51" w14:textId="77777777" w:rsidR="00142A9E" w:rsidRDefault="00142A9E" w:rsidP="00142A9E">
      <w:pPr>
        <w:spacing w:before="200" w:after="200"/>
        <w:rPr>
          <w:sz w:val="20"/>
          <w:szCs w:val="20"/>
        </w:rPr>
      </w:pPr>
      <w:r>
        <w:rPr>
          <w:sz w:val="20"/>
          <w:szCs w:val="20"/>
        </w:rPr>
        <w:t xml:space="preserve">(a)        No Medicare benefits will be paid for the </w:t>
      </w:r>
      <w:proofErr w:type="gramStart"/>
      <w:r>
        <w:rPr>
          <w:sz w:val="20"/>
          <w:szCs w:val="20"/>
        </w:rPr>
        <w:t>service;</w:t>
      </w:r>
      <w:proofErr w:type="gramEnd"/>
    </w:p>
    <w:p w14:paraId="29E1B866" w14:textId="77777777" w:rsidR="00142A9E" w:rsidRDefault="00142A9E" w:rsidP="00142A9E">
      <w:pPr>
        <w:spacing w:before="200" w:after="200"/>
        <w:rPr>
          <w:sz w:val="20"/>
          <w:szCs w:val="20"/>
        </w:rPr>
      </w:pPr>
      <w:r>
        <w:rPr>
          <w:sz w:val="20"/>
          <w:szCs w:val="20"/>
        </w:rPr>
        <w:t xml:space="preserve">(b)        The medical practitioner who issued the account, or authorised its issue, may face charges under sections 128A or 128B of the </w:t>
      </w:r>
      <w:r>
        <w:rPr>
          <w:i/>
          <w:iCs/>
          <w:sz w:val="20"/>
          <w:szCs w:val="20"/>
        </w:rPr>
        <w:t>Health Insurance Act 1973</w:t>
      </w:r>
      <w:r>
        <w:rPr>
          <w:sz w:val="20"/>
          <w:szCs w:val="20"/>
        </w:rPr>
        <w:t>.</w:t>
      </w:r>
    </w:p>
    <w:p w14:paraId="536BF233" w14:textId="77777777" w:rsidR="00142A9E" w:rsidRDefault="00142A9E" w:rsidP="00142A9E">
      <w:pPr>
        <w:spacing w:before="200" w:after="200"/>
        <w:rPr>
          <w:sz w:val="20"/>
          <w:szCs w:val="20"/>
        </w:rPr>
      </w:pPr>
      <w:r>
        <w:rPr>
          <w:sz w:val="20"/>
          <w:szCs w:val="20"/>
        </w:rPr>
        <w:t xml:space="preserve">(c)        Medicare benefits paid </w:t>
      </w:r>
      <w:proofErr w:type="gramStart"/>
      <w:r>
        <w:rPr>
          <w:sz w:val="20"/>
          <w:szCs w:val="20"/>
        </w:rPr>
        <w:t>as a result of</w:t>
      </w:r>
      <w:proofErr w:type="gramEnd"/>
      <w:r>
        <w:rPr>
          <w:sz w:val="20"/>
          <w:szCs w:val="20"/>
        </w:rPr>
        <w:t xml:space="preserve"> a false or misleading statement will be recoverable from the doctor under section 129AC of the </w:t>
      </w:r>
      <w:r>
        <w:rPr>
          <w:i/>
          <w:iCs/>
          <w:sz w:val="20"/>
          <w:szCs w:val="20"/>
        </w:rPr>
        <w:t>Health Insurance Act 1973</w:t>
      </w:r>
      <w:r>
        <w:rPr>
          <w:sz w:val="20"/>
          <w:szCs w:val="20"/>
        </w:rPr>
        <w:t>. </w:t>
      </w:r>
    </w:p>
    <w:p w14:paraId="6F3783DD" w14:textId="77777777" w:rsidR="00142A9E" w:rsidRDefault="00142A9E" w:rsidP="00142A9E">
      <w:pPr>
        <w:spacing w:before="200" w:after="200"/>
        <w:rPr>
          <w:sz w:val="20"/>
          <w:szCs w:val="20"/>
        </w:rPr>
      </w:pPr>
      <w:r>
        <w:rPr>
          <w:sz w:val="20"/>
          <w:szCs w:val="20"/>
        </w:rPr>
        <w:t xml:space="preserve">Providers should be aware that the Department of Human Services is legally obliged to investigate doctors suspected of making false or misleading </w:t>
      </w:r>
      <w:proofErr w:type="gramStart"/>
      <w:r>
        <w:rPr>
          <w:sz w:val="20"/>
          <w:szCs w:val="20"/>
        </w:rPr>
        <w:t>statements, and</w:t>
      </w:r>
      <w:proofErr w:type="gramEnd"/>
      <w:r>
        <w:rPr>
          <w:sz w:val="20"/>
          <w:szCs w:val="20"/>
        </w:rPr>
        <w:t xml:space="preserve"> may refer them for prosecution if the evidence indicates fraudulent charging to Medicare.  If Medicare benefits have been paid inappropriately or incorrectly, the Department of Human Services will take recovery action. </w:t>
      </w:r>
    </w:p>
    <w:p w14:paraId="3FCAA05C" w14:textId="77777777" w:rsidR="00142A9E" w:rsidRDefault="00142A9E" w:rsidP="00142A9E">
      <w:pPr>
        <w:spacing w:before="200" w:after="200"/>
        <w:rPr>
          <w:sz w:val="20"/>
          <w:szCs w:val="20"/>
        </w:rPr>
      </w:pPr>
      <w:r>
        <w:rPr>
          <w:sz w:val="20"/>
          <w:szCs w:val="20"/>
        </w:rPr>
        <w:t xml:space="preserve">The Department of Human Services (DHS) has developed a </w:t>
      </w:r>
      <w:hyperlink r:id="rId13" w:history="1">
        <w:r>
          <w:rPr>
            <w:color w:val="0000EE"/>
            <w:sz w:val="20"/>
            <w:szCs w:val="20"/>
            <w:u w:val="single" w:color="0000EE"/>
          </w:rPr>
          <w:t>Health Practitioner Guideline for responding to a request to substantiate that a patient attended a service</w:t>
        </w:r>
      </w:hyperlink>
      <w:r>
        <w:rPr>
          <w:sz w:val="20"/>
          <w:szCs w:val="20"/>
        </w:rPr>
        <w:t xml:space="preserve">.  There is also a </w:t>
      </w:r>
      <w:hyperlink r:id="rId14" w:history="1">
        <w:r>
          <w:rPr>
            <w:color w:val="0000EE"/>
            <w:sz w:val="20"/>
            <w:szCs w:val="20"/>
            <w:u w:val="single" w:color="0000EE"/>
          </w:rPr>
          <w:t>Health Practitioner Guideline for substantiating that a specific treatment was performed</w:t>
        </w:r>
      </w:hyperlink>
      <w:r>
        <w:rPr>
          <w:sz w:val="20"/>
          <w:szCs w:val="20"/>
        </w:rPr>
        <w:t>. These guidelines are located on the DHS website. </w:t>
      </w:r>
    </w:p>
    <w:p w14:paraId="5B76B2A0" w14:textId="77777777" w:rsidR="00142A9E" w:rsidRDefault="00142A9E" w:rsidP="00142A9E"/>
    <w:p w14:paraId="73AF8FB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GN.2.4 Provider eligibility for Medicare</w:t>
      </w:r>
    </w:p>
    <w:p w14:paraId="31297FC1" w14:textId="77777777" w:rsidR="00142A9E" w:rsidRDefault="00142A9E" w:rsidP="00142A9E">
      <w:pPr>
        <w:spacing w:after="200"/>
        <w:rPr>
          <w:sz w:val="20"/>
          <w:szCs w:val="20"/>
        </w:rPr>
      </w:pPr>
      <w:r>
        <w:rPr>
          <w:sz w:val="20"/>
          <w:szCs w:val="20"/>
        </w:rPr>
        <w:t>To be eligible to provide medical service which will attract Medicare benefits, or to provide services for or on behalf of another practitioner, practitioners must meet one of the following criteria:</w:t>
      </w:r>
    </w:p>
    <w:p w14:paraId="2016D6F9" w14:textId="77777777" w:rsidR="00142A9E" w:rsidRDefault="00142A9E" w:rsidP="00142A9E">
      <w:pPr>
        <w:spacing w:before="200" w:after="200"/>
        <w:rPr>
          <w:sz w:val="20"/>
          <w:szCs w:val="20"/>
        </w:rPr>
      </w:pPr>
      <w:r>
        <w:rPr>
          <w:sz w:val="20"/>
          <w:szCs w:val="20"/>
        </w:rPr>
        <w:t>(a) be a recognised specialist, consultant physician or general practitioner; or</w:t>
      </w:r>
    </w:p>
    <w:p w14:paraId="2741C95A" w14:textId="77777777" w:rsidR="00142A9E" w:rsidRDefault="00142A9E" w:rsidP="00142A9E">
      <w:pPr>
        <w:spacing w:before="200" w:after="200"/>
        <w:rPr>
          <w:sz w:val="20"/>
          <w:szCs w:val="20"/>
        </w:rPr>
      </w:pPr>
      <w:r>
        <w:rPr>
          <w:sz w:val="20"/>
          <w:szCs w:val="20"/>
        </w:rPr>
        <w:t xml:space="preserve">(b) be in an approved placement under section 3GA of the </w:t>
      </w:r>
      <w:r>
        <w:rPr>
          <w:i/>
          <w:iCs/>
          <w:sz w:val="20"/>
          <w:szCs w:val="20"/>
        </w:rPr>
        <w:t>Health Insurance Act 1973</w:t>
      </w:r>
      <w:r>
        <w:rPr>
          <w:sz w:val="20"/>
          <w:szCs w:val="20"/>
        </w:rPr>
        <w:t>; or</w:t>
      </w:r>
    </w:p>
    <w:p w14:paraId="21D652B2" w14:textId="77777777" w:rsidR="00142A9E" w:rsidRDefault="00142A9E" w:rsidP="00142A9E">
      <w:pPr>
        <w:spacing w:before="200" w:after="200"/>
        <w:rPr>
          <w:sz w:val="20"/>
          <w:szCs w:val="20"/>
        </w:rPr>
      </w:pPr>
      <w:r>
        <w:rPr>
          <w:sz w:val="20"/>
          <w:szCs w:val="20"/>
        </w:rPr>
        <w:t xml:space="preserve">(c) be a temporary resident doctor with an exemption under section 19AB of the </w:t>
      </w:r>
      <w:r>
        <w:rPr>
          <w:i/>
          <w:iCs/>
          <w:sz w:val="20"/>
          <w:szCs w:val="20"/>
        </w:rPr>
        <w:t xml:space="preserve">Health Insurance Act </w:t>
      </w:r>
      <w:proofErr w:type="gramStart"/>
      <w:r>
        <w:rPr>
          <w:i/>
          <w:iCs/>
          <w:sz w:val="20"/>
          <w:szCs w:val="20"/>
        </w:rPr>
        <w:t>1973</w:t>
      </w:r>
      <w:r>
        <w:rPr>
          <w:sz w:val="20"/>
          <w:szCs w:val="20"/>
        </w:rPr>
        <w:t>, and</w:t>
      </w:r>
      <w:proofErr w:type="gramEnd"/>
      <w:r>
        <w:rPr>
          <w:sz w:val="20"/>
          <w:szCs w:val="20"/>
        </w:rPr>
        <w:t xml:space="preserve"> working in accord with that exemption. </w:t>
      </w:r>
    </w:p>
    <w:p w14:paraId="362F37B4" w14:textId="77777777" w:rsidR="00142A9E" w:rsidRDefault="00142A9E" w:rsidP="00142A9E">
      <w:pPr>
        <w:spacing w:before="200" w:after="200"/>
        <w:rPr>
          <w:sz w:val="20"/>
          <w:szCs w:val="20"/>
        </w:rPr>
      </w:pPr>
      <w:r>
        <w:rPr>
          <w:sz w:val="20"/>
          <w:szCs w:val="20"/>
        </w:rPr>
        <w:t xml:space="preserve">Any practitioner who does not satisfy the requirements outlined above may still practice </w:t>
      </w:r>
      <w:proofErr w:type="gramStart"/>
      <w:r>
        <w:rPr>
          <w:sz w:val="20"/>
          <w:szCs w:val="20"/>
        </w:rPr>
        <w:t>medicine</w:t>
      </w:r>
      <w:proofErr w:type="gramEnd"/>
      <w:r>
        <w:rPr>
          <w:sz w:val="20"/>
          <w:szCs w:val="20"/>
        </w:rPr>
        <w:t xml:space="preserve"> but their services will not be eligible for Medicare benefits. </w:t>
      </w:r>
    </w:p>
    <w:p w14:paraId="4C78C157" w14:textId="77777777" w:rsidR="00142A9E" w:rsidRDefault="00142A9E" w:rsidP="00142A9E">
      <w:pPr>
        <w:spacing w:before="200" w:after="200"/>
        <w:rPr>
          <w:sz w:val="20"/>
          <w:szCs w:val="20"/>
        </w:rPr>
      </w:pPr>
      <w:r>
        <w:rPr>
          <w:b/>
          <w:bCs/>
          <w:sz w:val="20"/>
          <w:szCs w:val="20"/>
        </w:rPr>
        <w:t>NOTE:</w:t>
      </w:r>
      <w:r>
        <w:rPr>
          <w:sz w:val="20"/>
          <w:szCs w:val="20"/>
        </w:rPr>
        <w:t xml:space="preserve"> New Zealand citizens entering Australia do so under a special temporary entry visa and are regarded as temporary resident doctors. </w:t>
      </w:r>
    </w:p>
    <w:p w14:paraId="4F9E1559" w14:textId="77777777" w:rsidR="00142A9E" w:rsidRDefault="00142A9E" w:rsidP="00142A9E">
      <w:pPr>
        <w:spacing w:before="200" w:after="200"/>
        <w:rPr>
          <w:sz w:val="20"/>
          <w:szCs w:val="20"/>
        </w:rPr>
      </w:pPr>
      <w:r>
        <w:rPr>
          <w:b/>
          <w:bCs/>
          <w:sz w:val="20"/>
          <w:szCs w:val="20"/>
        </w:rPr>
        <w:t>NOTE:</w:t>
      </w:r>
      <w:r>
        <w:rPr>
          <w:sz w:val="20"/>
          <w:szCs w:val="20"/>
        </w:rPr>
        <w:t xml:space="preserve">  It is an offence under Section 19CC of the </w:t>
      </w:r>
      <w:r>
        <w:rPr>
          <w:i/>
          <w:iCs/>
          <w:sz w:val="20"/>
          <w:szCs w:val="20"/>
        </w:rPr>
        <w:t>Health Insurance Act 1973</w:t>
      </w:r>
      <w:r>
        <w:rPr>
          <w:sz w:val="20"/>
          <w:szCs w:val="20"/>
        </w:rPr>
        <w:t xml:space="preserve"> to provide a service without first informing a patient where a Medicare benefit is not payable for that service (</w:t>
      </w:r>
      <w:proofErr w:type="gramStart"/>
      <w:r>
        <w:rPr>
          <w:sz w:val="20"/>
          <w:szCs w:val="20"/>
        </w:rPr>
        <w:t>i.e.</w:t>
      </w:r>
      <w:proofErr w:type="gramEnd"/>
      <w:r>
        <w:rPr>
          <w:sz w:val="20"/>
          <w:szCs w:val="20"/>
        </w:rPr>
        <w:t xml:space="preserve"> the service is not listed in the MBS). </w:t>
      </w:r>
    </w:p>
    <w:p w14:paraId="7EA5E300" w14:textId="77777777" w:rsidR="00142A9E" w:rsidRDefault="00142A9E" w:rsidP="00142A9E">
      <w:pPr>
        <w:spacing w:before="200" w:after="200"/>
        <w:rPr>
          <w:sz w:val="20"/>
          <w:szCs w:val="20"/>
        </w:rPr>
      </w:pPr>
      <w:r>
        <w:rPr>
          <w:b/>
          <w:bCs/>
          <w:sz w:val="20"/>
          <w:szCs w:val="20"/>
        </w:rPr>
        <w:lastRenderedPageBreak/>
        <w:t>Non-medical practitioners</w:t>
      </w:r>
    </w:p>
    <w:p w14:paraId="3D0277E1" w14:textId="77777777" w:rsidR="00142A9E" w:rsidRDefault="00142A9E" w:rsidP="00142A9E">
      <w:pPr>
        <w:spacing w:before="200" w:after="200"/>
        <w:rPr>
          <w:sz w:val="20"/>
          <w:szCs w:val="20"/>
        </w:rPr>
      </w:pPr>
      <w:r>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22BDB667" w14:textId="77777777" w:rsidR="00142A9E" w:rsidRDefault="00142A9E" w:rsidP="00142A9E">
      <w:pPr>
        <w:spacing w:before="200" w:after="200"/>
        <w:rPr>
          <w:sz w:val="20"/>
          <w:szCs w:val="20"/>
        </w:rPr>
      </w:pPr>
      <w:r>
        <w:rPr>
          <w:sz w:val="20"/>
          <w:szCs w:val="20"/>
        </w:rPr>
        <w:t>(a) registered according to State or Territory law or, absent such law, be members of a professional association with uniform national registration requirements; and</w:t>
      </w:r>
    </w:p>
    <w:p w14:paraId="630B41B7" w14:textId="77777777" w:rsidR="00142A9E" w:rsidRDefault="00142A9E" w:rsidP="00142A9E">
      <w:pPr>
        <w:spacing w:before="200" w:after="200"/>
        <w:rPr>
          <w:sz w:val="20"/>
          <w:szCs w:val="20"/>
        </w:rPr>
      </w:pPr>
      <w:r>
        <w:rPr>
          <w:sz w:val="20"/>
          <w:szCs w:val="20"/>
        </w:rPr>
        <w:t>(b) registered with the Department of Human Services to provide these services. </w:t>
      </w:r>
    </w:p>
    <w:p w14:paraId="41E50171" w14:textId="77777777" w:rsidR="00142A9E" w:rsidRDefault="00142A9E" w:rsidP="00142A9E"/>
    <w:p w14:paraId="09751E7A"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GN.2.5 Provider Numbers</w:t>
      </w:r>
    </w:p>
    <w:p w14:paraId="6D1EDA4D" w14:textId="77777777" w:rsidR="00142A9E" w:rsidRDefault="00142A9E" w:rsidP="00142A9E">
      <w:pPr>
        <w:spacing w:after="200"/>
        <w:rPr>
          <w:sz w:val="20"/>
          <w:szCs w:val="20"/>
        </w:rPr>
      </w:pPr>
      <w:r>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Pr>
          <w:b/>
          <w:bCs/>
          <w:i/>
          <w:iCs/>
          <w:sz w:val="20"/>
          <w:szCs w:val="20"/>
        </w:rPr>
        <w:t>in writing</w:t>
      </w:r>
      <w:r>
        <w:rPr>
          <w:sz w:val="20"/>
          <w:szCs w:val="20"/>
        </w:rPr>
        <w:t xml:space="preserve"> to the Department of Human Services for a Medicare provider number for the locations where these services/referrals/requests will be provided.  The form may be downloaded from </w:t>
      </w:r>
      <w:hyperlink r:id="rId15" w:history="1">
        <w:r>
          <w:rPr>
            <w:color w:val="0000EE"/>
            <w:sz w:val="20"/>
            <w:szCs w:val="20"/>
            <w:u w:val="single" w:color="0000EE"/>
          </w:rPr>
          <w:t>the Department of Human Services website.</w:t>
        </w:r>
      </w:hyperlink>
      <w:r>
        <w:rPr>
          <w:sz w:val="20"/>
          <w:szCs w:val="20"/>
        </w:rPr>
        <w:t> </w:t>
      </w:r>
    </w:p>
    <w:p w14:paraId="53A9ADB7" w14:textId="77777777" w:rsidR="00142A9E" w:rsidRDefault="00142A9E" w:rsidP="00142A9E">
      <w:pPr>
        <w:spacing w:before="200" w:after="200"/>
        <w:rPr>
          <w:sz w:val="20"/>
          <w:szCs w:val="20"/>
        </w:rPr>
      </w:pPr>
      <w:r>
        <w:rPr>
          <w:sz w:val="20"/>
          <w:szCs w:val="20"/>
        </w:rPr>
        <w:t xml:space="preserve">For Medicare purposes, an account/receipt issued by a practitioner must include the practitioner's name and </w:t>
      </w:r>
      <w:r>
        <w:rPr>
          <w:b/>
          <w:bCs/>
          <w:i/>
          <w:iCs/>
          <w:sz w:val="20"/>
          <w:szCs w:val="20"/>
        </w:rPr>
        <w:t>either</w:t>
      </w:r>
      <w:r>
        <w:rPr>
          <w:sz w:val="20"/>
          <w:szCs w:val="20"/>
        </w:rPr>
        <w:t xml:space="preserve"> the provider number for the location where the service was provided </w:t>
      </w:r>
      <w:r>
        <w:rPr>
          <w:b/>
          <w:bCs/>
          <w:i/>
          <w:iCs/>
          <w:sz w:val="20"/>
          <w:szCs w:val="20"/>
        </w:rPr>
        <w:t>or</w:t>
      </w:r>
      <w:r>
        <w:rPr>
          <w:sz w:val="20"/>
          <w:szCs w:val="20"/>
        </w:rPr>
        <w:t xml:space="preserve"> the address where the services were provided. </w:t>
      </w:r>
    </w:p>
    <w:p w14:paraId="2F7A1521" w14:textId="77777777" w:rsidR="00142A9E" w:rsidRDefault="00142A9E" w:rsidP="00142A9E">
      <w:pPr>
        <w:spacing w:before="200" w:after="200"/>
        <w:rPr>
          <w:sz w:val="20"/>
          <w:szCs w:val="20"/>
        </w:rPr>
      </w:pPr>
      <w:r>
        <w:rPr>
          <w:sz w:val="20"/>
          <w:szCs w:val="20"/>
        </w:rPr>
        <w:t xml:space="preserve">Medicare provider number information is released in accord with the secrecy provisions of the </w:t>
      </w:r>
      <w:r>
        <w:rPr>
          <w:i/>
          <w:iCs/>
          <w:sz w:val="20"/>
          <w:szCs w:val="20"/>
        </w:rPr>
        <w:t>Health Insurance Act 1973</w:t>
      </w:r>
      <w:r>
        <w:rPr>
          <w:sz w:val="20"/>
          <w:szCs w:val="20"/>
        </w:rPr>
        <w:t xml:space="preserve"> (section 130) to authorized external organizations including private health insurers, the Department of Veterans' </w:t>
      </w:r>
      <w:proofErr w:type="gramStart"/>
      <w:r>
        <w:rPr>
          <w:sz w:val="20"/>
          <w:szCs w:val="20"/>
        </w:rPr>
        <w:t>Affairs</w:t>
      </w:r>
      <w:proofErr w:type="gramEnd"/>
      <w:r>
        <w:rPr>
          <w:sz w:val="20"/>
          <w:szCs w:val="20"/>
        </w:rPr>
        <w:t xml:space="preserve"> and the Department of Health. </w:t>
      </w:r>
    </w:p>
    <w:p w14:paraId="7989700C" w14:textId="77777777" w:rsidR="00142A9E" w:rsidRDefault="00142A9E" w:rsidP="00142A9E">
      <w:pPr>
        <w:spacing w:before="200" w:after="200"/>
        <w:rPr>
          <w:sz w:val="20"/>
          <w:szCs w:val="20"/>
        </w:rPr>
      </w:pPr>
      <w:r>
        <w:rPr>
          <w:sz w:val="20"/>
          <w:szCs w:val="20"/>
        </w:rPr>
        <w:t xml:space="preserve">When a practitioner ceases to practice at a given </w:t>
      </w:r>
      <w:proofErr w:type="gramStart"/>
      <w:r>
        <w:rPr>
          <w:sz w:val="20"/>
          <w:szCs w:val="20"/>
        </w:rPr>
        <w:t>location</w:t>
      </w:r>
      <w:proofErr w:type="gramEnd"/>
      <w:r>
        <w:rPr>
          <w:sz w:val="20"/>
          <w:szCs w:val="20"/>
        </w:rPr>
        <w:t xml:space="preserve"> they must inform Medicare promptly.  Failure to do so can lead to the misdirection of Medicare cheques and Medicare information. </w:t>
      </w:r>
    </w:p>
    <w:p w14:paraId="289C6D21" w14:textId="77777777" w:rsidR="00142A9E" w:rsidRDefault="00142A9E" w:rsidP="00142A9E">
      <w:pPr>
        <w:spacing w:before="200" w:after="200"/>
        <w:rPr>
          <w:sz w:val="20"/>
          <w:szCs w:val="20"/>
        </w:rPr>
      </w:pPr>
      <w:r>
        <w:rPr>
          <w:sz w:val="20"/>
          <w:szCs w:val="20"/>
        </w:rPr>
        <w:t>Practitioners at practices participating in the Practice Incentives Program (PIP) should use a provider number linked to that practice.  Under PIP, only services rendered by a practitioner whose provider number is linked to the PIP will be considered for PIP payments. </w:t>
      </w:r>
    </w:p>
    <w:p w14:paraId="14134CB4" w14:textId="77777777" w:rsidR="00142A9E" w:rsidRDefault="00142A9E" w:rsidP="00142A9E"/>
    <w:p w14:paraId="4372545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GN.2.6 Locum tenens</w:t>
      </w:r>
    </w:p>
    <w:p w14:paraId="141A0A89" w14:textId="77777777" w:rsidR="00142A9E" w:rsidRDefault="00142A9E" w:rsidP="00142A9E">
      <w:pPr>
        <w:spacing w:after="200"/>
        <w:rPr>
          <w:sz w:val="20"/>
          <w:szCs w:val="20"/>
        </w:rPr>
      </w:pPr>
      <w:r>
        <w:rPr>
          <w:sz w:val="20"/>
          <w:szCs w:val="20"/>
        </w:rPr>
        <w:t xml:space="preserve">Where </w:t>
      </w:r>
      <w:proofErr w:type="gramStart"/>
      <w:r>
        <w:rPr>
          <w:sz w:val="20"/>
          <w:szCs w:val="20"/>
        </w:rPr>
        <w:t>a locum tenens</w:t>
      </w:r>
      <w:proofErr w:type="gramEnd"/>
      <w:r>
        <w:rPr>
          <w:sz w:val="20"/>
          <w:szCs w:val="20"/>
        </w:rPr>
        <w:t xml:space="preserve"> will be in a practice for more than two weeks </w:t>
      </w:r>
      <w:r>
        <w:rPr>
          <w:b/>
          <w:bCs/>
          <w:i/>
          <w:iCs/>
          <w:sz w:val="20"/>
          <w:szCs w:val="20"/>
        </w:rPr>
        <w:t>or</w:t>
      </w:r>
      <w:r>
        <w:rPr>
          <w:sz w:val="20"/>
          <w:szCs w:val="20"/>
        </w:rPr>
        <w:t xml:space="preserve"> in a practice for less than two weeks but on a regular basis, the locum should apply for a provider number for the relevant location.  If the locum will be in a practice for less than two weeks and will not be returning there, they should contact the Department of Human Services (provider liaison - 132 150) to discuss their options (for example, use one of the locum's other provider numbers). </w:t>
      </w:r>
    </w:p>
    <w:p w14:paraId="4612F273" w14:textId="77777777" w:rsidR="00142A9E" w:rsidRDefault="00142A9E" w:rsidP="00142A9E">
      <w:pPr>
        <w:spacing w:before="200" w:after="200"/>
        <w:rPr>
          <w:sz w:val="20"/>
          <w:szCs w:val="20"/>
        </w:rPr>
      </w:pPr>
      <w:r>
        <w:rPr>
          <w:sz w:val="20"/>
          <w:szCs w:val="20"/>
        </w:rPr>
        <w:t>A locum must use the provider number allocated to the location if</w:t>
      </w:r>
    </w:p>
    <w:p w14:paraId="5FEC06F5" w14:textId="77777777" w:rsidR="00142A9E" w:rsidRDefault="00142A9E" w:rsidP="00142A9E">
      <w:pPr>
        <w:spacing w:before="200" w:after="200"/>
        <w:rPr>
          <w:sz w:val="20"/>
          <w:szCs w:val="20"/>
        </w:rPr>
      </w:pPr>
      <w:r>
        <w:rPr>
          <w:sz w:val="20"/>
          <w:szCs w:val="20"/>
        </w:rPr>
        <w:t>(a) they are an approved general practice or specialist trainee with a provider number issued for an approved training placement; or</w:t>
      </w:r>
    </w:p>
    <w:p w14:paraId="7CD3D565" w14:textId="77777777" w:rsidR="00142A9E" w:rsidRDefault="00142A9E" w:rsidP="00142A9E">
      <w:pPr>
        <w:spacing w:before="200" w:after="200"/>
        <w:rPr>
          <w:sz w:val="20"/>
          <w:szCs w:val="20"/>
        </w:rPr>
      </w:pPr>
      <w:r>
        <w:rPr>
          <w:sz w:val="20"/>
          <w:szCs w:val="20"/>
        </w:rPr>
        <w:t xml:space="preserve">(b) they are associated with an approved rural placement under Section 3GA of the </w:t>
      </w:r>
      <w:r>
        <w:rPr>
          <w:i/>
          <w:iCs/>
          <w:sz w:val="20"/>
          <w:szCs w:val="20"/>
        </w:rPr>
        <w:t>Health Insurance Act 1973</w:t>
      </w:r>
      <w:r>
        <w:rPr>
          <w:sz w:val="20"/>
          <w:szCs w:val="20"/>
        </w:rPr>
        <w:t>; or</w:t>
      </w:r>
    </w:p>
    <w:p w14:paraId="65AE6F36" w14:textId="77777777" w:rsidR="00142A9E" w:rsidRDefault="00142A9E" w:rsidP="00142A9E">
      <w:pPr>
        <w:spacing w:before="200" w:after="200"/>
        <w:rPr>
          <w:sz w:val="20"/>
          <w:szCs w:val="20"/>
        </w:rPr>
      </w:pPr>
      <w:r>
        <w:rPr>
          <w:sz w:val="20"/>
          <w:szCs w:val="20"/>
        </w:rPr>
        <w:t xml:space="preserve">(c) they have access to Medicare benefits as a result of the issue of an exemption under section 19AB of the </w:t>
      </w:r>
      <w:r>
        <w:rPr>
          <w:i/>
          <w:iCs/>
          <w:sz w:val="20"/>
          <w:szCs w:val="20"/>
        </w:rPr>
        <w:t>Health Insurance Act 1973</w:t>
      </w:r>
      <w:r>
        <w:rPr>
          <w:sz w:val="20"/>
          <w:szCs w:val="20"/>
        </w:rPr>
        <w:t xml:space="preserve"> (</w:t>
      </w:r>
      <w:proofErr w:type="gramStart"/>
      <w:r>
        <w:rPr>
          <w:sz w:val="20"/>
          <w:szCs w:val="20"/>
        </w:rPr>
        <w:t>i.e.</w:t>
      </w:r>
      <w:proofErr w:type="gramEnd"/>
      <w:r>
        <w:rPr>
          <w:sz w:val="20"/>
          <w:szCs w:val="20"/>
        </w:rPr>
        <w:t xml:space="preserve"> they have access to Medicare benefits at specific practice locations); or</w:t>
      </w:r>
    </w:p>
    <w:p w14:paraId="6FED5DA1" w14:textId="77777777" w:rsidR="00142A9E" w:rsidRDefault="00142A9E" w:rsidP="00142A9E">
      <w:pPr>
        <w:spacing w:before="200" w:after="200"/>
        <w:rPr>
          <w:sz w:val="20"/>
          <w:szCs w:val="20"/>
        </w:rPr>
      </w:pPr>
      <w:r>
        <w:rPr>
          <w:sz w:val="20"/>
          <w:szCs w:val="20"/>
        </w:rPr>
        <w:t>(d) they will be at a practice which is participating in the Practice Incentives Program; or</w:t>
      </w:r>
    </w:p>
    <w:p w14:paraId="002DE2BA" w14:textId="77777777" w:rsidR="00142A9E" w:rsidRDefault="00142A9E" w:rsidP="00142A9E">
      <w:pPr>
        <w:spacing w:before="200" w:after="200"/>
        <w:rPr>
          <w:sz w:val="20"/>
          <w:szCs w:val="20"/>
        </w:rPr>
      </w:pPr>
      <w:r>
        <w:rPr>
          <w:sz w:val="20"/>
          <w:szCs w:val="20"/>
        </w:rPr>
        <w:t xml:space="preserve">(e) they are associated with a placement on the </w:t>
      </w:r>
      <w:proofErr w:type="spellStart"/>
      <w:r>
        <w:rPr>
          <w:sz w:val="20"/>
          <w:szCs w:val="20"/>
        </w:rPr>
        <w:t>MedicarePlus</w:t>
      </w:r>
      <w:proofErr w:type="spellEnd"/>
      <w:r>
        <w:rPr>
          <w:sz w:val="20"/>
          <w:szCs w:val="20"/>
        </w:rPr>
        <w:t xml:space="preserve"> for Other Medical Practitioners (OMPs) program, the After Hours OMPs program, the Rural OMPs program or Outer Metropolitan OMPs program. </w:t>
      </w:r>
    </w:p>
    <w:p w14:paraId="7B5FA926" w14:textId="77777777" w:rsidR="00142A9E" w:rsidRDefault="00142A9E" w:rsidP="00142A9E"/>
    <w:p w14:paraId="1FE8FDC3" w14:textId="77777777" w:rsidR="00142A9E" w:rsidRDefault="00142A9E" w:rsidP="00142A9E">
      <w:pPr>
        <w:rPr>
          <w:rFonts w:ascii="Helvetica" w:eastAsia="Helvetica" w:hAnsi="Helvetica" w:cs="Helvetica"/>
          <w:b/>
          <w:sz w:val="20"/>
        </w:rPr>
      </w:pPr>
      <w:r>
        <w:rPr>
          <w:rFonts w:ascii="Helvetica" w:eastAsia="Helvetica" w:hAnsi="Helvetica" w:cs="Helvetica"/>
          <w:b/>
          <w:sz w:val="20"/>
        </w:rPr>
        <w:lastRenderedPageBreak/>
        <w:t>GN.2.7 Overseas trained doctor</w:t>
      </w:r>
    </w:p>
    <w:p w14:paraId="485BD35E" w14:textId="77777777" w:rsidR="00142A9E" w:rsidRDefault="00142A9E" w:rsidP="00142A9E">
      <w:pPr>
        <w:spacing w:after="200"/>
        <w:rPr>
          <w:sz w:val="20"/>
          <w:szCs w:val="20"/>
        </w:rPr>
      </w:pPr>
      <w:proofErr w:type="gramStart"/>
      <w:r>
        <w:rPr>
          <w:sz w:val="20"/>
          <w:szCs w:val="20"/>
        </w:rPr>
        <w:t>Ten year</w:t>
      </w:r>
      <w:proofErr w:type="gramEnd"/>
      <w:r>
        <w:rPr>
          <w:sz w:val="20"/>
          <w:szCs w:val="20"/>
        </w:rPr>
        <w:t xml:space="preserve"> moratorium</w:t>
      </w:r>
    </w:p>
    <w:p w14:paraId="05C89977" w14:textId="77777777" w:rsidR="00142A9E" w:rsidRDefault="00142A9E" w:rsidP="00142A9E">
      <w:pPr>
        <w:spacing w:before="200" w:after="200"/>
        <w:rPr>
          <w:sz w:val="20"/>
          <w:szCs w:val="20"/>
        </w:rPr>
      </w:pPr>
      <w:r>
        <w:rPr>
          <w:sz w:val="20"/>
          <w:szCs w:val="20"/>
        </w:rPr>
        <w:t>Section 19AB of the Health Insurance Act 1973 states that services provided by overseas trained doctors (including New Zealand trained doctors) and former overseas medical students trained in Australia, will not attract Medicare benefits for 10 years from either</w:t>
      </w:r>
    </w:p>
    <w:p w14:paraId="7BB41550" w14:textId="77777777" w:rsidR="00142A9E" w:rsidRDefault="00142A9E" w:rsidP="00142A9E">
      <w:pPr>
        <w:numPr>
          <w:ilvl w:val="0"/>
          <w:numId w:val="2"/>
        </w:numPr>
        <w:spacing w:before="200"/>
        <w:ind w:hanging="286"/>
        <w:rPr>
          <w:sz w:val="20"/>
          <w:szCs w:val="20"/>
        </w:rPr>
      </w:pPr>
      <w:r>
        <w:rPr>
          <w:sz w:val="20"/>
          <w:szCs w:val="20"/>
        </w:rPr>
        <w:t>their date of registration as a medical practitioner for the purposes of the Health Insurance Act 1973; or</w:t>
      </w:r>
    </w:p>
    <w:p w14:paraId="46A288E9" w14:textId="77777777" w:rsidR="00142A9E" w:rsidRDefault="00142A9E" w:rsidP="00142A9E">
      <w:pPr>
        <w:numPr>
          <w:ilvl w:val="0"/>
          <w:numId w:val="2"/>
        </w:numPr>
        <w:spacing w:after="200"/>
        <w:ind w:hanging="291"/>
        <w:rPr>
          <w:sz w:val="20"/>
          <w:szCs w:val="20"/>
        </w:rPr>
      </w:pPr>
      <w:r>
        <w:rPr>
          <w:sz w:val="20"/>
          <w:szCs w:val="20"/>
        </w:rPr>
        <w:t>their date of permanent residency (the reference date will vary from case to case).</w:t>
      </w:r>
    </w:p>
    <w:p w14:paraId="646B2D61" w14:textId="77777777" w:rsidR="00142A9E" w:rsidRDefault="00142A9E" w:rsidP="00142A9E">
      <w:pPr>
        <w:spacing w:before="200" w:after="200"/>
        <w:rPr>
          <w:sz w:val="20"/>
          <w:szCs w:val="20"/>
        </w:rPr>
      </w:pPr>
      <w:r>
        <w:rPr>
          <w:sz w:val="20"/>
          <w:szCs w:val="20"/>
        </w:rPr>
        <w:t>Exclusions - Practitioners who before 1 January 1997 had</w:t>
      </w:r>
    </w:p>
    <w:p w14:paraId="7EB8E12A" w14:textId="77777777" w:rsidR="00142A9E" w:rsidRDefault="00142A9E" w:rsidP="00142A9E">
      <w:pPr>
        <w:numPr>
          <w:ilvl w:val="0"/>
          <w:numId w:val="3"/>
        </w:numPr>
        <w:spacing w:before="200"/>
        <w:ind w:hanging="286"/>
        <w:rPr>
          <w:sz w:val="20"/>
          <w:szCs w:val="20"/>
        </w:rPr>
      </w:pPr>
      <w:r>
        <w:rPr>
          <w:sz w:val="20"/>
          <w:szCs w:val="20"/>
        </w:rPr>
        <w:t>registered with a State or Territory medical board and retained a continuing right to remain in Australia; or</w:t>
      </w:r>
    </w:p>
    <w:p w14:paraId="15A2FCED" w14:textId="77777777" w:rsidR="00142A9E" w:rsidRDefault="00142A9E" w:rsidP="00142A9E">
      <w:pPr>
        <w:numPr>
          <w:ilvl w:val="0"/>
          <w:numId w:val="3"/>
        </w:numPr>
        <w:spacing w:after="200"/>
        <w:ind w:hanging="291"/>
        <w:rPr>
          <w:sz w:val="20"/>
          <w:szCs w:val="20"/>
        </w:rPr>
      </w:pPr>
      <w:r>
        <w:rPr>
          <w:sz w:val="20"/>
          <w:szCs w:val="20"/>
        </w:rPr>
        <w:t>lodged a valid application with the Australian Medical Council (AMC) to undertake examinations whose successful completion would normally entitle the candidate to become a medical practitioner.</w:t>
      </w:r>
    </w:p>
    <w:p w14:paraId="28CDBC88" w14:textId="77777777" w:rsidR="00142A9E" w:rsidRDefault="00142A9E" w:rsidP="00142A9E">
      <w:pPr>
        <w:spacing w:before="200" w:after="200"/>
        <w:rPr>
          <w:sz w:val="20"/>
          <w:szCs w:val="20"/>
        </w:rPr>
      </w:pPr>
      <w:r>
        <w:rPr>
          <w:sz w:val="20"/>
          <w:szCs w:val="20"/>
        </w:rPr>
        <w:t xml:space="preserve">The Minister of Health and Ageing may grant an overseas trained doctor (OTD) or occupational trainee (OT) an exemption to the requirements of the </w:t>
      </w:r>
      <w:proofErr w:type="gramStart"/>
      <w:r>
        <w:rPr>
          <w:sz w:val="20"/>
          <w:szCs w:val="20"/>
        </w:rPr>
        <w:t>ten year</w:t>
      </w:r>
      <w:proofErr w:type="gramEnd"/>
      <w:r>
        <w:rPr>
          <w:sz w:val="20"/>
          <w:szCs w:val="20"/>
        </w:rPr>
        <w:t xml:space="preserve"> moratorium, with or without conditions. When applying for a Medicare provider number, the OTD or OT must</w:t>
      </w:r>
    </w:p>
    <w:p w14:paraId="77C67C3A" w14:textId="77777777" w:rsidR="00142A9E" w:rsidRDefault="00142A9E" w:rsidP="00142A9E">
      <w:pPr>
        <w:numPr>
          <w:ilvl w:val="0"/>
          <w:numId w:val="4"/>
        </w:numPr>
        <w:spacing w:before="200"/>
        <w:ind w:hanging="286"/>
        <w:rPr>
          <w:sz w:val="20"/>
          <w:szCs w:val="20"/>
        </w:rPr>
      </w:pPr>
      <w:r>
        <w:rPr>
          <w:sz w:val="20"/>
          <w:szCs w:val="20"/>
        </w:rPr>
        <w:t>demonstrate that they need a provider number and that their employer supports their request; and</w:t>
      </w:r>
    </w:p>
    <w:p w14:paraId="1498C093" w14:textId="77777777" w:rsidR="00142A9E" w:rsidRDefault="00142A9E" w:rsidP="00142A9E">
      <w:pPr>
        <w:numPr>
          <w:ilvl w:val="0"/>
          <w:numId w:val="4"/>
        </w:numPr>
        <w:ind w:hanging="291"/>
        <w:rPr>
          <w:sz w:val="20"/>
          <w:szCs w:val="20"/>
        </w:rPr>
      </w:pPr>
      <w:r>
        <w:rPr>
          <w:sz w:val="20"/>
          <w:szCs w:val="20"/>
        </w:rPr>
        <w:t xml:space="preserve">provide the following documentation: </w:t>
      </w:r>
    </w:p>
    <w:p w14:paraId="4320727C" w14:textId="77777777" w:rsidR="00142A9E" w:rsidRDefault="00142A9E" w:rsidP="00142A9E">
      <w:pPr>
        <w:numPr>
          <w:ilvl w:val="1"/>
          <w:numId w:val="4"/>
        </w:numPr>
        <w:ind w:hanging="219"/>
        <w:rPr>
          <w:sz w:val="20"/>
          <w:szCs w:val="20"/>
        </w:rPr>
      </w:pPr>
      <w:r>
        <w:rPr>
          <w:sz w:val="20"/>
          <w:szCs w:val="20"/>
        </w:rPr>
        <w:t>Australian medical registration papers; and</w:t>
      </w:r>
    </w:p>
    <w:p w14:paraId="4ED4E9E5" w14:textId="77777777" w:rsidR="00142A9E" w:rsidRDefault="00142A9E" w:rsidP="00142A9E">
      <w:pPr>
        <w:numPr>
          <w:ilvl w:val="1"/>
          <w:numId w:val="4"/>
        </w:numPr>
        <w:ind w:hanging="275"/>
        <w:rPr>
          <w:sz w:val="20"/>
          <w:szCs w:val="20"/>
        </w:rPr>
      </w:pPr>
      <w:r>
        <w:rPr>
          <w:sz w:val="20"/>
          <w:szCs w:val="20"/>
        </w:rPr>
        <w:t>a copy of their personal details in their passport and all Australian visas and entry stamps; and</w:t>
      </w:r>
    </w:p>
    <w:p w14:paraId="591DD0C7" w14:textId="77777777" w:rsidR="00142A9E" w:rsidRDefault="00142A9E" w:rsidP="00142A9E">
      <w:pPr>
        <w:numPr>
          <w:ilvl w:val="1"/>
          <w:numId w:val="4"/>
        </w:numPr>
        <w:ind w:hanging="330"/>
        <w:rPr>
          <w:sz w:val="20"/>
          <w:szCs w:val="20"/>
        </w:rPr>
      </w:pPr>
      <w:r>
        <w:rPr>
          <w:sz w:val="20"/>
          <w:szCs w:val="20"/>
        </w:rPr>
        <w:t>a letter from the employer stating why the person requires a Medicare provider number and/or prescriber number is required; and</w:t>
      </w:r>
    </w:p>
    <w:p w14:paraId="67DF5348" w14:textId="77777777" w:rsidR="00142A9E" w:rsidRDefault="00142A9E" w:rsidP="00142A9E">
      <w:pPr>
        <w:numPr>
          <w:ilvl w:val="1"/>
          <w:numId w:val="4"/>
        </w:numPr>
        <w:spacing w:after="200"/>
        <w:ind w:hanging="338"/>
        <w:rPr>
          <w:sz w:val="20"/>
          <w:szCs w:val="20"/>
        </w:rPr>
      </w:pPr>
      <w:r>
        <w:rPr>
          <w:sz w:val="20"/>
          <w:szCs w:val="20"/>
        </w:rPr>
        <w:t>a copy of the employment contract.</w:t>
      </w:r>
    </w:p>
    <w:p w14:paraId="7D8AEE0F" w14:textId="77777777" w:rsidR="00142A9E" w:rsidRDefault="00142A9E" w:rsidP="00142A9E"/>
    <w:p w14:paraId="55DBADC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GN.2.8 Contact details for Services Australia</w:t>
      </w:r>
    </w:p>
    <w:p w14:paraId="67A6C711" w14:textId="77777777" w:rsidR="00142A9E" w:rsidRDefault="00142A9E" w:rsidP="00142A9E">
      <w:pPr>
        <w:spacing w:after="200"/>
        <w:rPr>
          <w:sz w:val="20"/>
          <w:szCs w:val="20"/>
        </w:rPr>
      </w:pPr>
      <w:r>
        <w:rPr>
          <w:sz w:val="20"/>
          <w:szCs w:val="20"/>
        </w:rPr>
        <w:t>The day-to-day administration and payment of benefits under the Medicare arrangements is the responsibility of Services Australia. </w:t>
      </w:r>
    </w:p>
    <w:p w14:paraId="042FC938" w14:textId="77777777" w:rsidR="00142A9E" w:rsidRDefault="00142A9E" w:rsidP="00142A9E">
      <w:pPr>
        <w:spacing w:before="200" w:after="200"/>
        <w:rPr>
          <w:sz w:val="20"/>
          <w:szCs w:val="20"/>
        </w:rPr>
      </w:pPr>
      <w:r>
        <w:rPr>
          <w:b/>
          <w:bCs/>
          <w:sz w:val="20"/>
          <w:szCs w:val="20"/>
        </w:rPr>
        <w:t>Changes to Provider Contact Details</w:t>
      </w:r>
    </w:p>
    <w:p w14:paraId="38472E5A" w14:textId="77777777" w:rsidR="00142A9E" w:rsidRDefault="00142A9E" w:rsidP="00142A9E">
      <w:pPr>
        <w:spacing w:before="200" w:after="200"/>
        <w:rPr>
          <w:sz w:val="20"/>
          <w:szCs w:val="20"/>
        </w:rPr>
      </w:pPr>
      <w:r>
        <w:rPr>
          <w:sz w:val="20"/>
          <w:szCs w:val="20"/>
        </w:rPr>
        <w:t>It is important that you contact Services Australia promptly of any changes to your preferred contact details.  Your preferred mailing address is used to contact you about Medicare provider matters.  We require requests for changes to your preferred contact details to be made by the provider in writing to Services Australia at: </w:t>
      </w:r>
    </w:p>
    <w:p w14:paraId="1DCA17B3" w14:textId="77777777" w:rsidR="00142A9E" w:rsidRDefault="00142A9E" w:rsidP="00142A9E">
      <w:pPr>
        <w:spacing w:before="200" w:after="200"/>
        <w:rPr>
          <w:sz w:val="20"/>
          <w:szCs w:val="20"/>
        </w:rPr>
      </w:pPr>
      <w:r>
        <w:rPr>
          <w:sz w:val="20"/>
          <w:szCs w:val="20"/>
        </w:rPr>
        <w:t>Medicare</w:t>
      </w:r>
    </w:p>
    <w:p w14:paraId="6CFC022B" w14:textId="77777777" w:rsidR="00142A9E" w:rsidRDefault="00142A9E" w:rsidP="00142A9E">
      <w:pPr>
        <w:spacing w:before="200" w:after="200"/>
        <w:rPr>
          <w:sz w:val="20"/>
          <w:szCs w:val="20"/>
        </w:rPr>
      </w:pPr>
      <w:r>
        <w:rPr>
          <w:sz w:val="20"/>
          <w:szCs w:val="20"/>
        </w:rPr>
        <w:t>GPO Box 9822</w:t>
      </w:r>
    </w:p>
    <w:p w14:paraId="1AEC2B27" w14:textId="77777777" w:rsidR="00142A9E" w:rsidRDefault="00142A9E" w:rsidP="00142A9E">
      <w:pPr>
        <w:spacing w:before="200" w:after="200"/>
        <w:rPr>
          <w:sz w:val="20"/>
          <w:szCs w:val="20"/>
        </w:rPr>
      </w:pPr>
      <w:r>
        <w:rPr>
          <w:sz w:val="20"/>
          <w:szCs w:val="20"/>
        </w:rPr>
        <w:t>in your capital city</w:t>
      </w:r>
    </w:p>
    <w:p w14:paraId="714030A3" w14:textId="77777777" w:rsidR="00142A9E" w:rsidRDefault="00142A9E" w:rsidP="00142A9E">
      <w:pPr>
        <w:spacing w:before="200" w:after="200"/>
        <w:rPr>
          <w:sz w:val="20"/>
          <w:szCs w:val="20"/>
        </w:rPr>
      </w:pPr>
      <w:r>
        <w:rPr>
          <w:sz w:val="20"/>
          <w:szCs w:val="20"/>
        </w:rPr>
        <w:t>or </w:t>
      </w:r>
    </w:p>
    <w:p w14:paraId="4696C344" w14:textId="77777777" w:rsidR="00142A9E" w:rsidRDefault="00142A9E" w:rsidP="00142A9E">
      <w:pPr>
        <w:spacing w:before="200" w:after="200"/>
        <w:rPr>
          <w:sz w:val="20"/>
          <w:szCs w:val="20"/>
        </w:rPr>
      </w:pPr>
      <w:r>
        <w:rPr>
          <w:sz w:val="20"/>
          <w:szCs w:val="20"/>
        </w:rPr>
        <w:t xml:space="preserve">By email:  </w:t>
      </w:r>
      <w:hyperlink w:history="1">
        <w:r>
          <w:rPr>
            <w:color w:val="0000EE"/>
            <w:sz w:val="20"/>
            <w:szCs w:val="20"/>
            <w:u w:val="single" w:color="0000EE"/>
          </w:rPr>
          <w:t>medicare.prov@servicesaustralia.gov.au </w:t>
        </w:r>
      </w:hyperlink>
    </w:p>
    <w:p w14:paraId="20CDF0D4" w14:textId="77777777" w:rsidR="00142A9E" w:rsidRDefault="00142A9E" w:rsidP="00142A9E">
      <w:pPr>
        <w:spacing w:before="200" w:after="200"/>
        <w:rPr>
          <w:sz w:val="20"/>
          <w:szCs w:val="20"/>
        </w:rPr>
      </w:pPr>
      <w:r>
        <w:rPr>
          <w:sz w:val="20"/>
          <w:szCs w:val="20"/>
        </w:rPr>
        <w:t>You may also be able to update some provider details through HPOS </w:t>
      </w:r>
      <w:hyperlink r:id="rId16" w:history="1">
        <w:r>
          <w:rPr>
            <w:color w:val="0000EE"/>
            <w:sz w:val="20"/>
            <w:szCs w:val="20"/>
            <w:u w:val="single" w:color="0000EE"/>
          </w:rPr>
          <w:t>http://www.servicesaustralia.gov.au/hpos</w:t>
        </w:r>
      </w:hyperlink>
    </w:p>
    <w:p w14:paraId="179CC8CA" w14:textId="77777777" w:rsidR="00142A9E" w:rsidRDefault="00142A9E" w:rsidP="00142A9E"/>
    <w:p w14:paraId="74CFA3B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GN.3.9 Patient eligibility for Medicare</w:t>
      </w:r>
    </w:p>
    <w:p w14:paraId="5CC824AE" w14:textId="77777777" w:rsidR="00142A9E" w:rsidRDefault="00142A9E" w:rsidP="00142A9E">
      <w:pPr>
        <w:spacing w:after="200"/>
        <w:rPr>
          <w:sz w:val="20"/>
          <w:szCs w:val="20"/>
        </w:rPr>
      </w:pPr>
      <w:r>
        <w:rPr>
          <w:sz w:val="20"/>
          <w:szCs w:val="20"/>
        </w:rPr>
        <w:t>An "eligible person" is a person who resides permanently in Australia. This includes New Zealand citizens and holders of permanent residence visas.  Applicants for permanent residence may also be eligible persons, depending on circumstances.  Eligible persons must enrol with Medicare before they can receive Medicare benefits. </w:t>
      </w:r>
    </w:p>
    <w:p w14:paraId="0533FD75" w14:textId="77777777" w:rsidR="00142A9E" w:rsidRDefault="00142A9E" w:rsidP="00142A9E">
      <w:pPr>
        <w:spacing w:before="200" w:after="200"/>
        <w:rPr>
          <w:sz w:val="20"/>
          <w:szCs w:val="20"/>
        </w:rPr>
      </w:pPr>
      <w:r>
        <w:rPr>
          <w:sz w:val="20"/>
          <w:szCs w:val="20"/>
        </w:rPr>
        <w:t>Medicare covers services provided only in Australia.  It does not refund treatment or evacuation expenses overseas.</w:t>
      </w:r>
    </w:p>
    <w:p w14:paraId="368F279A" w14:textId="77777777" w:rsidR="00142A9E" w:rsidRDefault="00142A9E" w:rsidP="00142A9E"/>
    <w:p w14:paraId="2CEF1E5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GN.3.10 Medicare cards</w:t>
      </w:r>
    </w:p>
    <w:p w14:paraId="6C6B5F1E" w14:textId="77777777" w:rsidR="00142A9E" w:rsidRDefault="00142A9E" w:rsidP="00142A9E">
      <w:pPr>
        <w:spacing w:after="200"/>
        <w:rPr>
          <w:sz w:val="20"/>
          <w:szCs w:val="20"/>
        </w:rPr>
      </w:pPr>
      <w:r>
        <w:rPr>
          <w:sz w:val="20"/>
          <w:szCs w:val="20"/>
        </w:rPr>
        <w:t xml:space="preserve">The </w:t>
      </w:r>
      <w:r>
        <w:rPr>
          <w:b/>
          <w:bCs/>
          <w:sz w:val="20"/>
          <w:szCs w:val="20"/>
        </w:rPr>
        <w:t>green</w:t>
      </w:r>
      <w:r>
        <w:rPr>
          <w:sz w:val="20"/>
          <w:szCs w:val="20"/>
        </w:rPr>
        <w:t xml:space="preserve"> Medicare card is for people permanently in Australia. Cards may be issued for individuals or families. </w:t>
      </w:r>
    </w:p>
    <w:p w14:paraId="6E2D0399" w14:textId="77777777" w:rsidR="00142A9E" w:rsidRDefault="00142A9E" w:rsidP="00142A9E">
      <w:pPr>
        <w:spacing w:before="200" w:after="200"/>
        <w:rPr>
          <w:sz w:val="20"/>
          <w:szCs w:val="20"/>
        </w:rPr>
      </w:pPr>
      <w:r>
        <w:rPr>
          <w:sz w:val="20"/>
          <w:szCs w:val="20"/>
        </w:rPr>
        <w:t xml:space="preserve">The </w:t>
      </w:r>
      <w:r>
        <w:rPr>
          <w:b/>
          <w:bCs/>
          <w:sz w:val="20"/>
          <w:szCs w:val="20"/>
        </w:rPr>
        <w:t>blue</w:t>
      </w:r>
      <w:r>
        <w:rPr>
          <w:sz w:val="20"/>
          <w:szCs w:val="20"/>
        </w:rPr>
        <w:t xml:space="preserve"> Medicare card bearing the words "INTERIM CARD" is for people who have applied for permanent residence. </w:t>
      </w:r>
    </w:p>
    <w:p w14:paraId="4FEFEE9B" w14:textId="77777777" w:rsidR="00142A9E" w:rsidRDefault="00142A9E" w:rsidP="00142A9E">
      <w:pPr>
        <w:spacing w:before="200" w:after="200"/>
        <w:rPr>
          <w:sz w:val="20"/>
          <w:szCs w:val="20"/>
        </w:rPr>
      </w:pPr>
      <w:r>
        <w:rPr>
          <w:sz w:val="20"/>
          <w:szCs w:val="20"/>
        </w:rPr>
        <w:t>Visitors from countries with which Australia has a Reciprocal Health Care Agreement receive a card bearing the words "RECIPROCAL HEALTH CARE" </w:t>
      </w:r>
    </w:p>
    <w:p w14:paraId="42A18B0C" w14:textId="77777777" w:rsidR="00142A9E" w:rsidRDefault="00142A9E" w:rsidP="00142A9E"/>
    <w:p w14:paraId="4A6023E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GN.3.11 Visitors to Australia and temporary residents</w:t>
      </w:r>
    </w:p>
    <w:p w14:paraId="654F0965" w14:textId="77777777" w:rsidR="00142A9E" w:rsidRDefault="00142A9E" w:rsidP="00142A9E">
      <w:pPr>
        <w:spacing w:after="200"/>
        <w:rPr>
          <w:sz w:val="20"/>
          <w:szCs w:val="20"/>
        </w:rPr>
      </w:pPr>
      <w:r>
        <w:rPr>
          <w:sz w:val="20"/>
          <w:szCs w:val="20"/>
        </w:rPr>
        <w:t>Visitors and temporary residents in Australia are not eligible for Medicare and should therefore have adequate private health insurance.</w:t>
      </w:r>
    </w:p>
    <w:p w14:paraId="242860C7" w14:textId="77777777" w:rsidR="00142A9E" w:rsidRDefault="00142A9E" w:rsidP="00142A9E"/>
    <w:p w14:paraId="3C157A2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GN.3.12 Reciprocal Health Care Agreements</w:t>
      </w:r>
    </w:p>
    <w:p w14:paraId="1EFBE510" w14:textId="77777777" w:rsidR="00142A9E" w:rsidRDefault="00142A9E" w:rsidP="00142A9E">
      <w:pPr>
        <w:spacing w:after="200"/>
        <w:rPr>
          <w:sz w:val="20"/>
          <w:szCs w:val="20"/>
        </w:rPr>
      </w:pPr>
      <w:r>
        <w:rPr>
          <w:sz w:val="20"/>
          <w:szCs w:val="20"/>
        </w:rPr>
        <w:t xml:space="preserve">Australia has Reciprocal Health Care Agreements with New Zealand, Ireland, the United Kingdom, the Netherlands, Sweden, Finland, Norway, Italy, Malta, </w:t>
      </w:r>
      <w:proofErr w:type="gramStart"/>
      <w:r>
        <w:rPr>
          <w:sz w:val="20"/>
          <w:szCs w:val="20"/>
        </w:rPr>
        <w:t>Belgium</w:t>
      </w:r>
      <w:proofErr w:type="gramEnd"/>
      <w:r>
        <w:rPr>
          <w:sz w:val="20"/>
          <w:szCs w:val="20"/>
        </w:rPr>
        <w:t xml:space="preserve"> and Slovenia. </w:t>
      </w:r>
    </w:p>
    <w:p w14:paraId="408F67CF" w14:textId="77777777" w:rsidR="00142A9E" w:rsidRDefault="00142A9E" w:rsidP="00142A9E">
      <w:pPr>
        <w:spacing w:before="200" w:after="200"/>
        <w:rPr>
          <w:sz w:val="20"/>
          <w:szCs w:val="20"/>
        </w:rPr>
      </w:pPr>
      <w:r>
        <w:rPr>
          <w:sz w:val="20"/>
          <w:szCs w:val="20"/>
        </w:rPr>
        <w:t xml:space="preserve">Visitors from these countries are entitled to medically necessary treatment while they are in Australia, comprising public hospital care (as public patients), Medicare benefits and drugs under the Pharmaceutical Benefits Scheme (PBS).  Visitors must </w:t>
      </w:r>
      <w:proofErr w:type="spellStart"/>
      <w:r>
        <w:rPr>
          <w:sz w:val="20"/>
          <w:szCs w:val="20"/>
        </w:rPr>
        <w:t>enroll</w:t>
      </w:r>
      <w:proofErr w:type="spellEnd"/>
      <w:r>
        <w:rPr>
          <w:sz w:val="20"/>
          <w:szCs w:val="20"/>
        </w:rPr>
        <w:t xml:space="preserve"> with the Department of Human Services to receive benefits.  A passport is sufficient for public hospital care and PBS drugs. </w:t>
      </w:r>
    </w:p>
    <w:p w14:paraId="588E5799" w14:textId="77777777" w:rsidR="00142A9E" w:rsidRDefault="00142A9E" w:rsidP="00142A9E">
      <w:pPr>
        <w:spacing w:before="200" w:after="200"/>
        <w:rPr>
          <w:sz w:val="20"/>
          <w:szCs w:val="20"/>
        </w:rPr>
      </w:pPr>
      <w:r>
        <w:rPr>
          <w:b/>
          <w:bCs/>
          <w:sz w:val="20"/>
          <w:szCs w:val="20"/>
        </w:rPr>
        <w:t>Exceptions:</w:t>
      </w:r>
    </w:p>
    <w:p w14:paraId="67C37BE5" w14:textId="77777777" w:rsidR="00142A9E" w:rsidRDefault="00142A9E" w:rsidP="00142A9E">
      <w:pPr>
        <w:spacing w:before="200" w:after="200"/>
        <w:rPr>
          <w:sz w:val="20"/>
          <w:szCs w:val="20"/>
        </w:rPr>
      </w:pPr>
      <w:r>
        <w:rPr>
          <w:sz w:val="20"/>
          <w:szCs w:val="20"/>
        </w:rPr>
        <w:t>· Visitors from Ireland and New Zealand are entitled to public hospital care and PBS drugs, and should present their passports before treatment as they are not issued with Medicare cards.</w:t>
      </w:r>
    </w:p>
    <w:p w14:paraId="5174EEEF" w14:textId="77777777" w:rsidR="00142A9E" w:rsidRDefault="00142A9E" w:rsidP="00142A9E">
      <w:pPr>
        <w:spacing w:before="200" w:after="200"/>
        <w:rPr>
          <w:sz w:val="20"/>
          <w:szCs w:val="20"/>
        </w:rPr>
      </w:pPr>
      <w:r>
        <w:rPr>
          <w:sz w:val="20"/>
          <w:szCs w:val="20"/>
        </w:rPr>
        <w:t>· Visitors from Italy and Malta are covered for a period of six months only. </w:t>
      </w:r>
    </w:p>
    <w:p w14:paraId="0DFF3280" w14:textId="77777777" w:rsidR="00142A9E" w:rsidRDefault="00142A9E" w:rsidP="00142A9E">
      <w:pPr>
        <w:spacing w:before="200" w:after="200"/>
        <w:rPr>
          <w:sz w:val="20"/>
          <w:szCs w:val="20"/>
        </w:rPr>
      </w:pPr>
      <w:r>
        <w:rPr>
          <w:sz w:val="20"/>
          <w:szCs w:val="20"/>
        </w:rPr>
        <w:t>The Agreements do not cover treatment as a private patient in a public or private hospital.  People visiting Australia for the purpose of receiving treatment are not covered. </w:t>
      </w:r>
    </w:p>
    <w:p w14:paraId="12410CA7" w14:textId="77777777" w:rsidR="00142A9E" w:rsidRDefault="00142A9E" w:rsidP="00142A9E"/>
    <w:p w14:paraId="648F265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GN.4.13 General Practice</w:t>
      </w:r>
    </w:p>
    <w:p w14:paraId="62BE3F2D" w14:textId="77777777" w:rsidR="00142A9E" w:rsidRDefault="00142A9E" w:rsidP="00142A9E">
      <w:pPr>
        <w:spacing w:after="200"/>
        <w:rPr>
          <w:sz w:val="20"/>
          <w:szCs w:val="20"/>
        </w:rPr>
      </w:pPr>
      <w:r>
        <w:rPr>
          <w:sz w:val="20"/>
          <w:szCs w:val="20"/>
        </w:rPr>
        <w:t>Some MBS items may only be used by general practitioners.  For MBS purposes a general practitioner is a medical practitioner who is</w:t>
      </w:r>
    </w:p>
    <w:p w14:paraId="378A994F" w14:textId="77777777" w:rsidR="00142A9E" w:rsidRDefault="00142A9E" w:rsidP="00142A9E">
      <w:pPr>
        <w:spacing w:before="200" w:after="200"/>
        <w:rPr>
          <w:sz w:val="20"/>
          <w:szCs w:val="20"/>
        </w:rPr>
      </w:pPr>
      <w:r>
        <w:rPr>
          <w:sz w:val="20"/>
          <w:szCs w:val="20"/>
        </w:rPr>
        <w:t xml:space="preserve">(a) vocationally registered under section 3F of the </w:t>
      </w:r>
      <w:r>
        <w:rPr>
          <w:i/>
          <w:iCs/>
          <w:sz w:val="20"/>
          <w:szCs w:val="20"/>
        </w:rPr>
        <w:t>Health Insurance Act</w:t>
      </w:r>
      <w:r>
        <w:rPr>
          <w:sz w:val="20"/>
          <w:szCs w:val="20"/>
        </w:rPr>
        <w:t xml:space="preserve"> </w:t>
      </w:r>
      <w:r>
        <w:rPr>
          <w:i/>
          <w:iCs/>
          <w:sz w:val="20"/>
          <w:szCs w:val="20"/>
        </w:rPr>
        <w:t>1973</w:t>
      </w:r>
      <w:r>
        <w:rPr>
          <w:sz w:val="20"/>
          <w:szCs w:val="20"/>
        </w:rPr>
        <w:t xml:space="preserve"> (see General Explanatory Note below); or</w:t>
      </w:r>
    </w:p>
    <w:p w14:paraId="5B283E1E" w14:textId="77777777" w:rsidR="00142A9E" w:rsidRDefault="00142A9E" w:rsidP="00142A9E">
      <w:pPr>
        <w:spacing w:before="200" w:after="200"/>
        <w:rPr>
          <w:sz w:val="20"/>
          <w:szCs w:val="20"/>
        </w:rPr>
      </w:pPr>
      <w:r>
        <w:rPr>
          <w:sz w:val="20"/>
          <w:szCs w:val="20"/>
        </w:rPr>
        <w:t>(b) a Fellow of the Royal Australian College of General Practitioners (FRACGP), who participates in, and meets the requirements for the RACGP Quality Assurance and Continuing Medical Education Program; or</w:t>
      </w:r>
    </w:p>
    <w:p w14:paraId="31E3FD9C" w14:textId="77777777" w:rsidR="00142A9E" w:rsidRDefault="00142A9E" w:rsidP="00142A9E">
      <w:pPr>
        <w:spacing w:before="200" w:after="200"/>
        <w:rPr>
          <w:sz w:val="20"/>
          <w:szCs w:val="20"/>
        </w:rPr>
      </w:pPr>
      <w:r>
        <w:rPr>
          <w:sz w:val="20"/>
          <w:szCs w:val="20"/>
        </w:rPr>
        <w:t>(c) a Fellow of the Australian College of Rural and Remote Medicine (FACRRM) who participates in, and meets the requirements for the ACRRM Quality Assurance and Continuing Medical Education Program; or</w:t>
      </w:r>
    </w:p>
    <w:p w14:paraId="1285150E" w14:textId="77777777" w:rsidR="00142A9E" w:rsidRDefault="00142A9E" w:rsidP="00142A9E">
      <w:pPr>
        <w:spacing w:before="200" w:after="200"/>
        <w:rPr>
          <w:sz w:val="20"/>
          <w:szCs w:val="20"/>
        </w:rPr>
      </w:pPr>
      <w:r>
        <w:rPr>
          <w:sz w:val="20"/>
          <w:szCs w:val="20"/>
        </w:rPr>
        <w:t xml:space="preserve">(d) is undertaking an approved general practice placement in a training program for </w:t>
      </w:r>
      <w:r>
        <w:rPr>
          <w:b/>
          <w:bCs/>
          <w:i/>
          <w:iCs/>
          <w:sz w:val="20"/>
          <w:szCs w:val="20"/>
        </w:rPr>
        <w:t>either</w:t>
      </w:r>
      <w:r>
        <w:rPr>
          <w:sz w:val="20"/>
          <w:szCs w:val="20"/>
        </w:rPr>
        <w:t xml:space="preserve"> the award of FRACGP</w:t>
      </w:r>
      <w:r>
        <w:rPr>
          <w:b/>
          <w:bCs/>
          <w:i/>
          <w:iCs/>
          <w:sz w:val="20"/>
          <w:szCs w:val="20"/>
        </w:rPr>
        <w:t xml:space="preserve"> or</w:t>
      </w:r>
      <w:r>
        <w:rPr>
          <w:sz w:val="20"/>
          <w:szCs w:val="20"/>
        </w:rPr>
        <w:t xml:space="preserve"> a training program recognised by the RACGP being of an equivalent standard; or</w:t>
      </w:r>
    </w:p>
    <w:p w14:paraId="16856339" w14:textId="77777777" w:rsidR="00142A9E" w:rsidRDefault="00142A9E" w:rsidP="00142A9E">
      <w:pPr>
        <w:spacing w:before="200" w:after="200"/>
        <w:rPr>
          <w:sz w:val="20"/>
          <w:szCs w:val="20"/>
        </w:rPr>
      </w:pPr>
      <w:r>
        <w:rPr>
          <w:sz w:val="20"/>
          <w:szCs w:val="20"/>
        </w:rPr>
        <w:t xml:space="preserve">(e) is undertaking an approved general practice placement in a training program for </w:t>
      </w:r>
      <w:r>
        <w:rPr>
          <w:b/>
          <w:bCs/>
          <w:i/>
          <w:iCs/>
          <w:sz w:val="20"/>
          <w:szCs w:val="20"/>
        </w:rPr>
        <w:t>either</w:t>
      </w:r>
      <w:r>
        <w:rPr>
          <w:sz w:val="20"/>
          <w:szCs w:val="20"/>
        </w:rPr>
        <w:t xml:space="preserve"> the award of FACRRM </w:t>
      </w:r>
      <w:r>
        <w:rPr>
          <w:b/>
          <w:bCs/>
          <w:i/>
          <w:iCs/>
          <w:sz w:val="20"/>
          <w:szCs w:val="20"/>
        </w:rPr>
        <w:t>or</w:t>
      </w:r>
      <w:r>
        <w:rPr>
          <w:sz w:val="20"/>
          <w:szCs w:val="20"/>
        </w:rPr>
        <w:t xml:space="preserve"> a training program recognised by ACRRM as being of an equivalent standard. </w:t>
      </w:r>
    </w:p>
    <w:p w14:paraId="163C50D6" w14:textId="77777777" w:rsidR="00142A9E" w:rsidRDefault="00142A9E" w:rsidP="00142A9E">
      <w:pPr>
        <w:spacing w:before="200" w:after="200"/>
        <w:rPr>
          <w:sz w:val="20"/>
          <w:szCs w:val="20"/>
        </w:rPr>
      </w:pPr>
      <w:r>
        <w:rPr>
          <w:sz w:val="20"/>
          <w:szCs w:val="20"/>
        </w:rPr>
        <w:t xml:space="preserve">A medical practitioner seeking recognition as an FRACGP should apply to the Department of Human Services, having completed an application form available from the Department of Human </w:t>
      </w:r>
      <w:proofErr w:type="spellStart"/>
      <w:r>
        <w:rPr>
          <w:sz w:val="20"/>
          <w:szCs w:val="20"/>
        </w:rPr>
        <w:t>Services's</w:t>
      </w:r>
      <w:proofErr w:type="spellEnd"/>
      <w:r>
        <w:rPr>
          <w:sz w:val="20"/>
          <w:szCs w:val="20"/>
        </w:rPr>
        <w:t xml:space="preserve"> website.  A general practice trainee should apply to General Practice Education and Training Limited (GPET) for a general practitioner </w:t>
      </w:r>
      <w:r>
        <w:rPr>
          <w:sz w:val="20"/>
          <w:szCs w:val="20"/>
        </w:rPr>
        <w:lastRenderedPageBreak/>
        <w:t xml:space="preserve">trainee placement.  GPET will advise the Department of Human Services when a placement is approved.  General practitioner trainees need to apply for a provider number using the appropriate provider number application form available on the Department of Human </w:t>
      </w:r>
      <w:proofErr w:type="spellStart"/>
      <w:r>
        <w:rPr>
          <w:sz w:val="20"/>
          <w:szCs w:val="20"/>
        </w:rPr>
        <w:t>Services's</w:t>
      </w:r>
      <w:proofErr w:type="spellEnd"/>
      <w:r>
        <w:rPr>
          <w:sz w:val="20"/>
          <w:szCs w:val="20"/>
        </w:rPr>
        <w:t xml:space="preserve"> website. </w:t>
      </w:r>
    </w:p>
    <w:p w14:paraId="22F5CE07" w14:textId="77777777" w:rsidR="00142A9E" w:rsidRDefault="00142A9E" w:rsidP="00142A9E">
      <w:pPr>
        <w:spacing w:before="200" w:after="200"/>
        <w:rPr>
          <w:sz w:val="20"/>
          <w:szCs w:val="20"/>
        </w:rPr>
      </w:pPr>
      <w:r>
        <w:rPr>
          <w:b/>
          <w:bCs/>
          <w:sz w:val="20"/>
          <w:szCs w:val="20"/>
        </w:rPr>
        <w:t>Vocational recognition of general practitioners</w:t>
      </w:r>
    </w:p>
    <w:p w14:paraId="4AEDA36E" w14:textId="77777777" w:rsidR="00142A9E" w:rsidRDefault="00142A9E" w:rsidP="00142A9E">
      <w:pPr>
        <w:spacing w:before="200" w:after="200"/>
        <w:rPr>
          <w:sz w:val="20"/>
          <w:szCs w:val="20"/>
        </w:rPr>
      </w:pPr>
      <w:r>
        <w:rPr>
          <w:sz w:val="20"/>
          <w:szCs w:val="20"/>
        </w:rPr>
        <w:t>The only qualifications leading to vocational recognition are FRACGP and FACRRM.  The criteria for recognition as a GP are:</w:t>
      </w:r>
    </w:p>
    <w:p w14:paraId="19A39857" w14:textId="77777777" w:rsidR="00142A9E" w:rsidRDefault="00142A9E" w:rsidP="00142A9E">
      <w:pPr>
        <w:spacing w:before="200" w:after="200"/>
        <w:rPr>
          <w:sz w:val="20"/>
          <w:szCs w:val="20"/>
        </w:rPr>
      </w:pPr>
      <w:r>
        <w:rPr>
          <w:sz w:val="20"/>
          <w:szCs w:val="20"/>
        </w:rPr>
        <w:t>(a) certification by the RACGP that the practitioner</w:t>
      </w:r>
    </w:p>
    <w:p w14:paraId="3418123B" w14:textId="77777777" w:rsidR="00142A9E" w:rsidRDefault="00142A9E" w:rsidP="00142A9E">
      <w:pPr>
        <w:spacing w:before="200" w:after="200"/>
        <w:rPr>
          <w:sz w:val="20"/>
          <w:szCs w:val="20"/>
        </w:rPr>
      </w:pPr>
      <w:r>
        <w:rPr>
          <w:sz w:val="20"/>
          <w:szCs w:val="20"/>
        </w:rPr>
        <w:t>· is a Fellow of the RACGP; and</w:t>
      </w:r>
    </w:p>
    <w:p w14:paraId="1A8025FF" w14:textId="77777777" w:rsidR="00142A9E" w:rsidRDefault="00142A9E" w:rsidP="00142A9E">
      <w:pPr>
        <w:spacing w:before="200" w:after="200"/>
        <w:rPr>
          <w:sz w:val="20"/>
          <w:szCs w:val="20"/>
        </w:rPr>
      </w:pPr>
      <w:r>
        <w:rPr>
          <w:sz w:val="20"/>
          <w:szCs w:val="20"/>
        </w:rPr>
        <w:t xml:space="preserve">· practice is, or will be within 28 days, predominantly in general </w:t>
      </w:r>
      <w:proofErr w:type="gramStart"/>
      <w:r>
        <w:rPr>
          <w:sz w:val="20"/>
          <w:szCs w:val="20"/>
        </w:rPr>
        <w:t>practice;</w:t>
      </w:r>
      <w:proofErr w:type="gramEnd"/>
      <w:r>
        <w:rPr>
          <w:sz w:val="20"/>
          <w:szCs w:val="20"/>
        </w:rPr>
        <w:t xml:space="preserve"> and</w:t>
      </w:r>
    </w:p>
    <w:p w14:paraId="413E62D5" w14:textId="77777777" w:rsidR="00142A9E" w:rsidRDefault="00142A9E" w:rsidP="00142A9E">
      <w:pPr>
        <w:spacing w:before="200" w:after="200"/>
        <w:rPr>
          <w:sz w:val="20"/>
          <w:szCs w:val="20"/>
        </w:rPr>
      </w:pPr>
      <w:r>
        <w:rPr>
          <w:sz w:val="20"/>
          <w:szCs w:val="20"/>
        </w:rPr>
        <w:t>· has met the minimum requirements of the RACGP for taking part in continuing medical education and quality assurance programs. </w:t>
      </w:r>
    </w:p>
    <w:p w14:paraId="11624BE4" w14:textId="77777777" w:rsidR="00142A9E" w:rsidRDefault="00142A9E" w:rsidP="00142A9E">
      <w:pPr>
        <w:spacing w:before="200" w:after="200"/>
        <w:rPr>
          <w:sz w:val="20"/>
          <w:szCs w:val="20"/>
        </w:rPr>
      </w:pPr>
      <w:r>
        <w:rPr>
          <w:sz w:val="20"/>
          <w:szCs w:val="20"/>
        </w:rPr>
        <w:t>(b) certification by the General Practice Recognition Eligibility Committee (GPREC) that the practitioner</w:t>
      </w:r>
    </w:p>
    <w:p w14:paraId="03061A63" w14:textId="77777777" w:rsidR="00142A9E" w:rsidRDefault="00142A9E" w:rsidP="00142A9E">
      <w:pPr>
        <w:spacing w:before="200" w:after="200"/>
        <w:rPr>
          <w:sz w:val="20"/>
          <w:szCs w:val="20"/>
        </w:rPr>
      </w:pPr>
      <w:r>
        <w:rPr>
          <w:sz w:val="20"/>
          <w:szCs w:val="20"/>
        </w:rPr>
        <w:t>· is a Fellow of the RACGP; and</w:t>
      </w:r>
    </w:p>
    <w:p w14:paraId="1C2EF00E" w14:textId="77777777" w:rsidR="00142A9E" w:rsidRDefault="00142A9E" w:rsidP="00142A9E">
      <w:pPr>
        <w:spacing w:before="200" w:after="200"/>
        <w:rPr>
          <w:sz w:val="20"/>
          <w:szCs w:val="20"/>
        </w:rPr>
      </w:pPr>
      <w:r>
        <w:rPr>
          <w:sz w:val="20"/>
          <w:szCs w:val="20"/>
        </w:rPr>
        <w:t>· practice is, or will be within 28, predominantly in general practice; and</w:t>
      </w:r>
    </w:p>
    <w:p w14:paraId="4FBC0362" w14:textId="77777777" w:rsidR="00142A9E" w:rsidRDefault="00142A9E" w:rsidP="00142A9E">
      <w:pPr>
        <w:spacing w:before="200" w:after="200"/>
        <w:rPr>
          <w:sz w:val="20"/>
          <w:szCs w:val="20"/>
        </w:rPr>
      </w:pPr>
      <w:r>
        <w:rPr>
          <w:sz w:val="20"/>
          <w:szCs w:val="20"/>
        </w:rPr>
        <w:t>· has met minimum requirements of the RACGP for taking part in continuing medical education and quality assurance programs. </w:t>
      </w:r>
    </w:p>
    <w:p w14:paraId="7ADA9D37" w14:textId="77777777" w:rsidR="00142A9E" w:rsidRDefault="00142A9E" w:rsidP="00142A9E">
      <w:pPr>
        <w:spacing w:before="200" w:after="200"/>
        <w:rPr>
          <w:sz w:val="20"/>
          <w:szCs w:val="20"/>
        </w:rPr>
      </w:pPr>
      <w:r>
        <w:rPr>
          <w:sz w:val="20"/>
          <w:szCs w:val="20"/>
        </w:rPr>
        <w:t>(c) certification by ACRRM that the practitioner</w:t>
      </w:r>
    </w:p>
    <w:p w14:paraId="2FCE4649" w14:textId="77777777" w:rsidR="00142A9E" w:rsidRDefault="00142A9E" w:rsidP="00142A9E">
      <w:pPr>
        <w:spacing w:before="200" w:after="200"/>
        <w:rPr>
          <w:sz w:val="20"/>
          <w:szCs w:val="20"/>
        </w:rPr>
      </w:pPr>
      <w:r>
        <w:rPr>
          <w:sz w:val="20"/>
          <w:szCs w:val="20"/>
        </w:rPr>
        <w:t>· is a Fellow of ACRRM; and</w:t>
      </w:r>
    </w:p>
    <w:p w14:paraId="176B2960" w14:textId="77777777" w:rsidR="00142A9E" w:rsidRDefault="00142A9E" w:rsidP="00142A9E">
      <w:pPr>
        <w:spacing w:before="200" w:after="200"/>
        <w:rPr>
          <w:sz w:val="20"/>
          <w:szCs w:val="20"/>
        </w:rPr>
      </w:pPr>
      <w:r>
        <w:rPr>
          <w:sz w:val="20"/>
          <w:szCs w:val="20"/>
        </w:rPr>
        <w:t>· has met the minimum requirements of the ACRRM for taking part in continuing medical education and quality assurance programs. </w:t>
      </w:r>
    </w:p>
    <w:p w14:paraId="051F0CF6" w14:textId="77777777" w:rsidR="00142A9E" w:rsidRDefault="00142A9E" w:rsidP="00142A9E">
      <w:pPr>
        <w:spacing w:before="200" w:after="200"/>
        <w:rPr>
          <w:sz w:val="20"/>
          <w:szCs w:val="20"/>
        </w:rPr>
      </w:pPr>
      <w:r>
        <w:rPr>
          <w:sz w:val="20"/>
          <w:szCs w:val="20"/>
        </w:rPr>
        <w:t xml:space="preserve">In assessing whether a practitioner's medical practice is predominantly in general practice, the practitioner must have at least 50% of clinical time and services claimed against Medicare. Regard will also be given as to whether the practitioner provides a comprehensive primary medical service, including treating a wide range of patients and conditions using a variety of accepted medical skills and techniques, providing services away from the practitioner's surgery on request, for example, home visits and making appropriate provision for the practitioner's patients to have access to </w:t>
      </w:r>
      <w:proofErr w:type="spellStart"/>
      <w:r>
        <w:rPr>
          <w:sz w:val="20"/>
          <w:szCs w:val="20"/>
        </w:rPr>
        <w:t>after hours</w:t>
      </w:r>
      <w:proofErr w:type="spellEnd"/>
      <w:r>
        <w:rPr>
          <w:sz w:val="20"/>
          <w:szCs w:val="20"/>
        </w:rPr>
        <w:t xml:space="preserve"> medical care. </w:t>
      </w:r>
    </w:p>
    <w:p w14:paraId="1340FEFB" w14:textId="77777777" w:rsidR="00142A9E" w:rsidRDefault="00142A9E" w:rsidP="00142A9E">
      <w:pPr>
        <w:spacing w:before="200" w:after="200"/>
        <w:rPr>
          <w:sz w:val="20"/>
          <w:szCs w:val="20"/>
        </w:rPr>
      </w:pPr>
      <w:r>
        <w:rPr>
          <w:sz w:val="20"/>
          <w:szCs w:val="20"/>
        </w:rPr>
        <w:t>Further information on eligibility for recognition should be directed to: </w:t>
      </w:r>
    </w:p>
    <w:p w14:paraId="3F828CD8" w14:textId="77777777" w:rsidR="00142A9E" w:rsidRDefault="00142A9E" w:rsidP="00142A9E">
      <w:pPr>
        <w:spacing w:before="200" w:after="200"/>
        <w:rPr>
          <w:sz w:val="20"/>
          <w:szCs w:val="20"/>
        </w:rPr>
      </w:pPr>
      <w:r>
        <w:rPr>
          <w:sz w:val="20"/>
          <w:szCs w:val="20"/>
        </w:rPr>
        <w:t>QI&amp;CPD Program Administrator, RACGP</w:t>
      </w:r>
    </w:p>
    <w:p w14:paraId="0E621403" w14:textId="77777777" w:rsidR="00142A9E" w:rsidRDefault="00142A9E" w:rsidP="00142A9E">
      <w:pPr>
        <w:spacing w:before="200" w:after="200"/>
        <w:rPr>
          <w:sz w:val="20"/>
          <w:szCs w:val="20"/>
        </w:rPr>
      </w:pPr>
      <w:r>
        <w:rPr>
          <w:sz w:val="20"/>
          <w:szCs w:val="20"/>
        </w:rPr>
        <w:t xml:space="preserve">Tel: 1800 472 247               Email at: </w:t>
      </w:r>
      <w:hyperlink r:id="rId17" w:history="1">
        <w:r>
          <w:rPr>
            <w:color w:val="0000EE"/>
            <w:sz w:val="20"/>
            <w:szCs w:val="20"/>
            <w:u w:val="single" w:color="0000EE"/>
          </w:rPr>
          <w:t>qicpd@racgp.org.au</w:t>
        </w:r>
      </w:hyperlink>
      <w:r>
        <w:rPr>
          <w:sz w:val="20"/>
          <w:szCs w:val="20"/>
        </w:rPr>
        <w:t> </w:t>
      </w:r>
    </w:p>
    <w:p w14:paraId="63A66CE3" w14:textId="77777777" w:rsidR="00142A9E" w:rsidRDefault="00142A9E" w:rsidP="00142A9E">
      <w:pPr>
        <w:spacing w:before="200" w:after="200"/>
        <w:rPr>
          <w:sz w:val="20"/>
          <w:szCs w:val="20"/>
        </w:rPr>
      </w:pPr>
      <w:r>
        <w:rPr>
          <w:sz w:val="20"/>
          <w:szCs w:val="20"/>
        </w:rPr>
        <w:t>Secretary, General Practice Recognition Eligibility Committee:</w:t>
      </w:r>
    </w:p>
    <w:p w14:paraId="02AC2A58" w14:textId="77777777" w:rsidR="00142A9E" w:rsidRDefault="00142A9E" w:rsidP="00142A9E">
      <w:pPr>
        <w:spacing w:before="200" w:after="200"/>
        <w:rPr>
          <w:sz w:val="20"/>
          <w:szCs w:val="20"/>
        </w:rPr>
      </w:pPr>
      <w:r>
        <w:rPr>
          <w:sz w:val="20"/>
          <w:szCs w:val="20"/>
        </w:rPr>
        <w:t>Email at gprec@health.gov.au </w:t>
      </w:r>
    </w:p>
    <w:p w14:paraId="21E11856" w14:textId="77777777" w:rsidR="00142A9E" w:rsidRDefault="00142A9E" w:rsidP="00142A9E">
      <w:pPr>
        <w:spacing w:before="200" w:after="200"/>
        <w:rPr>
          <w:sz w:val="20"/>
          <w:szCs w:val="20"/>
        </w:rPr>
      </w:pPr>
      <w:r>
        <w:rPr>
          <w:sz w:val="20"/>
          <w:szCs w:val="20"/>
        </w:rPr>
        <w:t>Executive Assistant, ACRRM:</w:t>
      </w:r>
    </w:p>
    <w:p w14:paraId="536F4EB8" w14:textId="77777777" w:rsidR="00142A9E" w:rsidRDefault="00142A9E" w:rsidP="00142A9E">
      <w:pPr>
        <w:spacing w:before="200" w:after="200"/>
        <w:rPr>
          <w:sz w:val="20"/>
          <w:szCs w:val="20"/>
        </w:rPr>
      </w:pPr>
      <w:r>
        <w:rPr>
          <w:sz w:val="20"/>
          <w:szCs w:val="20"/>
        </w:rPr>
        <w:t xml:space="preserve">Tel: (07) 3105 8200            Email at </w:t>
      </w:r>
      <w:hyperlink r:id="rId18" w:history="1">
        <w:r>
          <w:rPr>
            <w:color w:val="0000EE"/>
            <w:sz w:val="20"/>
            <w:szCs w:val="20"/>
            <w:u w:val="single" w:color="0000EE"/>
          </w:rPr>
          <w:t>acrrm@acrrm.org.au</w:t>
        </w:r>
      </w:hyperlink>
      <w:r>
        <w:rPr>
          <w:sz w:val="20"/>
          <w:szCs w:val="20"/>
        </w:rPr>
        <w:t> </w:t>
      </w:r>
    </w:p>
    <w:p w14:paraId="702BD184" w14:textId="77777777" w:rsidR="00142A9E" w:rsidRDefault="00142A9E" w:rsidP="00142A9E">
      <w:pPr>
        <w:spacing w:before="200" w:after="200"/>
        <w:rPr>
          <w:sz w:val="20"/>
          <w:szCs w:val="20"/>
        </w:rPr>
      </w:pPr>
      <w:r>
        <w:rPr>
          <w:b/>
          <w:bCs/>
          <w:i/>
          <w:iCs/>
          <w:sz w:val="20"/>
          <w:szCs w:val="20"/>
        </w:rPr>
        <w:t>How to apply for vocational recognition</w:t>
      </w:r>
    </w:p>
    <w:p w14:paraId="5C11ABA3" w14:textId="77777777" w:rsidR="00142A9E" w:rsidRDefault="00142A9E" w:rsidP="00142A9E">
      <w:pPr>
        <w:spacing w:before="200" w:after="200"/>
        <w:rPr>
          <w:sz w:val="20"/>
          <w:szCs w:val="20"/>
        </w:rPr>
      </w:pPr>
      <w:r>
        <w:rPr>
          <w:sz w:val="20"/>
          <w:szCs w:val="20"/>
        </w:rPr>
        <w:lastRenderedPageBreak/>
        <w:t xml:space="preserve">Medical practitioners seeking vocational recognition should apply to the Department of Human Services using the approved Application Form available on the </w:t>
      </w:r>
      <w:proofErr w:type="spellStart"/>
      <w:r>
        <w:rPr>
          <w:sz w:val="20"/>
          <w:szCs w:val="20"/>
        </w:rPr>
        <w:t>the</w:t>
      </w:r>
      <w:proofErr w:type="spellEnd"/>
      <w:r>
        <w:rPr>
          <w:sz w:val="20"/>
          <w:szCs w:val="20"/>
        </w:rPr>
        <w:t xml:space="preserve"> Department of Human Services website: </w:t>
      </w:r>
      <w:hyperlink r:id="rId19" w:history="1">
        <w:r>
          <w:rPr>
            <w:color w:val="0000EE"/>
            <w:sz w:val="20"/>
            <w:szCs w:val="20"/>
            <w:u w:val="single" w:color="0000EE"/>
          </w:rPr>
          <w:t>www.humanservices.gov.au</w:t>
        </w:r>
      </w:hyperlink>
      <w:r>
        <w:rPr>
          <w:sz w:val="20"/>
          <w:szCs w:val="20"/>
        </w:rPr>
        <w:t>.  Applicants should forward their applications, as appropriate, to </w:t>
      </w:r>
    </w:p>
    <w:p w14:paraId="2CF281A1" w14:textId="77777777" w:rsidR="00142A9E" w:rsidRDefault="00142A9E" w:rsidP="00142A9E">
      <w:pPr>
        <w:spacing w:before="200" w:after="200"/>
        <w:rPr>
          <w:sz w:val="20"/>
          <w:szCs w:val="20"/>
        </w:rPr>
      </w:pPr>
      <w:r>
        <w:rPr>
          <w:sz w:val="20"/>
          <w:szCs w:val="20"/>
        </w:rPr>
        <w:t> </w:t>
      </w:r>
    </w:p>
    <w:p w14:paraId="6E63C92A" w14:textId="77777777" w:rsidR="00142A9E" w:rsidRDefault="00142A9E" w:rsidP="00142A9E">
      <w:pPr>
        <w:spacing w:before="200" w:after="200"/>
        <w:rPr>
          <w:sz w:val="20"/>
          <w:szCs w:val="20"/>
        </w:rPr>
      </w:pPr>
      <w:r>
        <w:rPr>
          <w:sz w:val="20"/>
          <w:szCs w:val="20"/>
        </w:rPr>
        <w:t>The Secretariat</w:t>
      </w:r>
    </w:p>
    <w:p w14:paraId="05293BA2" w14:textId="77777777" w:rsidR="00142A9E" w:rsidRDefault="00142A9E" w:rsidP="00142A9E">
      <w:pPr>
        <w:spacing w:before="200" w:after="200"/>
        <w:rPr>
          <w:sz w:val="20"/>
          <w:szCs w:val="20"/>
        </w:rPr>
      </w:pPr>
      <w:r>
        <w:rPr>
          <w:sz w:val="20"/>
          <w:szCs w:val="20"/>
        </w:rPr>
        <w:t>The General Practice Recognition Eligibility Committee</w:t>
      </w:r>
    </w:p>
    <w:p w14:paraId="19E17492" w14:textId="77777777" w:rsidR="00142A9E" w:rsidRDefault="00142A9E" w:rsidP="00142A9E">
      <w:pPr>
        <w:spacing w:before="200" w:after="200"/>
        <w:rPr>
          <w:sz w:val="20"/>
          <w:szCs w:val="20"/>
        </w:rPr>
      </w:pPr>
      <w:r>
        <w:rPr>
          <w:sz w:val="20"/>
          <w:szCs w:val="20"/>
        </w:rPr>
        <w:t>National Registration and Accreditation Scheme Policy Section</w:t>
      </w:r>
    </w:p>
    <w:p w14:paraId="7941B9C9" w14:textId="77777777" w:rsidR="00142A9E" w:rsidRDefault="00142A9E" w:rsidP="00142A9E">
      <w:pPr>
        <w:spacing w:before="200" w:after="200"/>
        <w:rPr>
          <w:sz w:val="20"/>
          <w:szCs w:val="20"/>
        </w:rPr>
      </w:pPr>
      <w:r>
        <w:rPr>
          <w:sz w:val="20"/>
          <w:szCs w:val="20"/>
        </w:rPr>
        <w:t>MDP 152</w:t>
      </w:r>
    </w:p>
    <w:p w14:paraId="69814F6D" w14:textId="77777777" w:rsidR="00142A9E" w:rsidRDefault="00142A9E" w:rsidP="00142A9E">
      <w:pPr>
        <w:spacing w:before="200" w:after="200"/>
        <w:rPr>
          <w:sz w:val="20"/>
          <w:szCs w:val="20"/>
        </w:rPr>
      </w:pPr>
      <w:r>
        <w:rPr>
          <w:sz w:val="20"/>
          <w:szCs w:val="20"/>
        </w:rPr>
        <w:t>Department of Health</w:t>
      </w:r>
    </w:p>
    <w:p w14:paraId="20D0E8BC" w14:textId="77777777" w:rsidR="00142A9E" w:rsidRDefault="00142A9E" w:rsidP="00142A9E">
      <w:pPr>
        <w:spacing w:before="200" w:after="200"/>
        <w:rPr>
          <w:sz w:val="20"/>
          <w:szCs w:val="20"/>
        </w:rPr>
      </w:pPr>
      <w:r>
        <w:rPr>
          <w:sz w:val="20"/>
          <w:szCs w:val="20"/>
        </w:rPr>
        <w:t>GPO Box 9848</w:t>
      </w:r>
    </w:p>
    <w:p w14:paraId="097D2980" w14:textId="77777777" w:rsidR="00142A9E" w:rsidRDefault="00142A9E" w:rsidP="00142A9E">
      <w:pPr>
        <w:spacing w:before="200" w:after="200"/>
        <w:rPr>
          <w:sz w:val="20"/>
          <w:szCs w:val="20"/>
        </w:rPr>
      </w:pPr>
      <w:proofErr w:type="gramStart"/>
      <w:r>
        <w:rPr>
          <w:sz w:val="20"/>
          <w:szCs w:val="20"/>
        </w:rPr>
        <w:t>CANBERRA  ACT</w:t>
      </w:r>
      <w:proofErr w:type="gramEnd"/>
      <w:r>
        <w:rPr>
          <w:sz w:val="20"/>
          <w:szCs w:val="20"/>
        </w:rPr>
        <w:t>  2601</w:t>
      </w:r>
    </w:p>
    <w:p w14:paraId="21ADC5A1" w14:textId="77777777" w:rsidR="00142A9E" w:rsidRDefault="00142A9E" w:rsidP="00142A9E">
      <w:pPr>
        <w:spacing w:before="200" w:after="200"/>
        <w:rPr>
          <w:sz w:val="20"/>
          <w:szCs w:val="20"/>
        </w:rPr>
      </w:pPr>
      <w:r>
        <w:rPr>
          <w:sz w:val="20"/>
          <w:szCs w:val="20"/>
        </w:rPr>
        <w:t>email address: gprec@health.gov.au</w:t>
      </w:r>
    </w:p>
    <w:p w14:paraId="228378D2" w14:textId="77777777" w:rsidR="00142A9E" w:rsidRDefault="00142A9E" w:rsidP="00142A9E">
      <w:pPr>
        <w:spacing w:before="200" w:after="200"/>
        <w:rPr>
          <w:sz w:val="20"/>
          <w:szCs w:val="20"/>
        </w:rPr>
      </w:pPr>
      <w:r>
        <w:rPr>
          <w:sz w:val="20"/>
          <w:szCs w:val="20"/>
        </w:rPr>
        <w:t> </w:t>
      </w:r>
    </w:p>
    <w:p w14:paraId="28BEE722" w14:textId="77777777" w:rsidR="00142A9E" w:rsidRDefault="00142A9E" w:rsidP="00142A9E">
      <w:pPr>
        <w:spacing w:before="200" w:after="200"/>
        <w:rPr>
          <w:sz w:val="20"/>
          <w:szCs w:val="20"/>
        </w:rPr>
      </w:pPr>
      <w:r>
        <w:rPr>
          <w:sz w:val="20"/>
          <w:szCs w:val="20"/>
        </w:rPr>
        <w:t>The Secretariat</w:t>
      </w:r>
    </w:p>
    <w:p w14:paraId="3EB5CAD5" w14:textId="77777777" w:rsidR="00142A9E" w:rsidRDefault="00142A9E" w:rsidP="00142A9E">
      <w:pPr>
        <w:spacing w:before="200" w:after="200"/>
        <w:rPr>
          <w:sz w:val="20"/>
          <w:szCs w:val="20"/>
        </w:rPr>
      </w:pPr>
      <w:r>
        <w:rPr>
          <w:sz w:val="20"/>
          <w:szCs w:val="20"/>
        </w:rPr>
        <w:t>The General Practice Recognition Appeal Committee</w:t>
      </w:r>
    </w:p>
    <w:p w14:paraId="5F333228" w14:textId="77777777" w:rsidR="00142A9E" w:rsidRDefault="00142A9E" w:rsidP="00142A9E">
      <w:pPr>
        <w:spacing w:before="200" w:after="200"/>
        <w:rPr>
          <w:sz w:val="20"/>
          <w:szCs w:val="20"/>
        </w:rPr>
      </w:pPr>
      <w:r>
        <w:rPr>
          <w:sz w:val="20"/>
          <w:szCs w:val="20"/>
        </w:rPr>
        <w:t>National Registration and Accreditation Scheme Policy Section</w:t>
      </w:r>
    </w:p>
    <w:p w14:paraId="4A180E22" w14:textId="77777777" w:rsidR="00142A9E" w:rsidRDefault="00142A9E" w:rsidP="00142A9E">
      <w:pPr>
        <w:spacing w:before="200" w:after="200"/>
        <w:rPr>
          <w:sz w:val="20"/>
          <w:szCs w:val="20"/>
        </w:rPr>
      </w:pPr>
      <w:r>
        <w:rPr>
          <w:sz w:val="20"/>
          <w:szCs w:val="20"/>
        </w:rPr>
        <w:t>MDP 152</w:t>
      </w:r>
    </w:p>
    <w:p w14:paraId="17E313E2" w14:textId="77777777" w:rsidR="00142A9E" w:rsidRDefault="00142A9E" w:rsidP="00142A9E">
      <w:pPr>
        <w:spacing w:before="200" w:after="200"/>
        <w:rPr>
          <w:sz w:val="20"/>
          <w:szCs w:val="20"/>
        </w:rPr>
      </w:pPr>
      <w:r>
        <w:rPr>
          <w:sz w:val="20"/>
          <w:szCs w:val="20"/>
        </w:rPr>
        <w:t>Department of Health</w:t>
      </w:r>
    </w:p>
    <w:p w14:paraId="7D7E7D4B" w14:textId="77777777" w:rsidR="00142A9E" w:rsidRDefault="00142A9E" w:rsidP="00142A9E">
      <w:pPr>
        <w:spacing w:before="200" w:after="200"/>
        <w:rPr>
          <w:sz w:val="20"/>
          <w:szCs w:val="20"/>
        </w:rPr>
      </w:pPr>
      <w:r>
        <w:rPr>
          <w:sz w:val="20"/>
          <w:szCs w:val="20"/>
        </w:rPr>
        <w:t>GPO Box 9848</w:t>
      </w:r>
    </w:p>
    <w:p w14:paraId="7899AF49" w14:textId="77777777" w:rsidR="00142A9E" w:rsidRDefault="00142A9E" w:rsidP="00142A9E">
      <w:pPr>
        <w:spacing w:before="200" w:after="200"/>
        <w:rPr>
          <w:sz w:val="20"/>
          <w:szCs w:val="20"/>
        </w:rPr>
      </w:pPr>
      <w:proofErr w:type="gramStart"/>
      <w:r>
        <w:rPr>
          <w:sz w:val="20"/>
          <w:szCs w:val="20"/>
        </w:rPr>
        <w:t>CANBERRA  ACT</w:t>
      </w:r>
      <w:proofErr w:type="gramEnd"/>
      <w:r>
        <w:rPr>
          <w:sz w:val="20"/>
          <w:szCs w:val="20"/>
        </w:rPr>
        <w:t>  2601</w:t>
      </w:r>
    </w:p>
    <w:p w14:paraId="3AE68C44" w14:textId="77777777" w:rsidR="00142A9E" w:rsidRDefault="00142A9E" w:rsidP="00142A9E">
      <w:pPr>
        <w:spacing w:before="200" w:after="200"/>
        <w:rPr>
          <w:sz w:val="20"/>
          <w:szCs w:val="20"/>
        </w:rPr>
      </w:pPr>
      <w:r>
        <w:rPr>
          <w:sz w:val="20"/>
          <w:szCs w:val="20"/>
        </w:rPr>
        <w:t>email address: gprac@health.gov.au</w:t>
      </w:r>
    </w:p>
    <w:p w14:paraId="399FD336" w14:textId="77777777" w:rsidR="00142A9E" w:rsidRDefault="00142A9E" w:rsidP="00142A9E">
      <w:pPr>
        <w:spacing w:before="200" w:after="200"/>
        <w:rPr>
          <w:sz w:val="20"/>
          <w:szCs w:val="20"/>
        </w:rPr>
      </w:pPr>
      <w:r>
        <w:rPr>
          <w:sz w:val="20"/>
          <w:szCs w:val="20"/>
        </w:rPr>
        <w:t> </w:t>
      </w:r>
    </w:p>
    <w:p w14:paraId="43769589" w14:textId="77777777" w:rsidR="00142A9E" w:rsidRDefault="00142A9E" w:rsidP="00142A9E">
      <w:pPr>
        <w:spacing w:before="200" w:after="200"/>
        <w:rPr>
          <w:sz w:val="20"/>
          <w:szCs w:val="20"/>
        </w:rPr>
      </w:pPr>
      <w:r>
        <w:rPr>
          <w:sz w:val="20"/>
          <w:szCs w:val="20"/>
        </w:rPr>
        <w:t>The relevant body will forward the application together with its certification of eligibility to the Department of Human Services CEO for processing. </w:t>
      </w:r>
    </w:p>
    <w:p w14:paraId="37537738" w14:textId="77777777" w:rsidR="00142A9E" w:rsidRDefault="00142A9E" w:rsidP="00142A9E">
      <w:pPr>
        <w:spacing w:before="200" w:after="200"/>
        <w:rPr>
          <w:sz w:val="20"/>
          <w:szCs w:val="20"/>
        </w:rPr>
      </w:pPr>
      <w:r>
        <w:rPr>
          <w:sz w:val="20"/>
          <w:szCs w:val="20"/>
        </w:rPr>
        <w:t>Continued vocational recognition is dependent upon:</w:t>
      </w:r>
    </w:p>
    <w:p w14:paraId="18118001" w14:textId="77777777" w:rsidR="00142A9E" w:rsidRDefault="00142A9E" w:rsidP="00142A9E">
      <w:pPr>
        <w:spacing w:before="200" w:after="200"/>
        <w:rPr>
          <w:sz w:val="20"/>
          <w:szCs w:val="20"/>
        </w:rPr>
      </w:pPr>
      <w:r>
        <w:rPr>
          <w:sz w:val="20"/>
          <w:szCs w:val="20"/>
        </w:rPr>
        <w:t>(a) the practitioner's practice continuing to be predominantly in general practice (for medical practitioners in the Register only</w:t>
      </w:r>
      <w:proofErr w:type="gramStart"/>
      <w:r>
        <w:rPr>
          <w:sz w:val="20"/>
          <w:szCs w:val="20"/>
        </w:rPr>
        <w:t>);  and</w:t>
      </w:r>
      <w:proofErr w:type="gramEnd"/>
    </w:p>
    <w:p w14:paraId="726865FA" w14:textId="77777777" w:rsidR="00142A9E" w:rsidRDefault="00142A9E" w:rsidP="00142A9E">
      <w:pPr>
        <w:spacing w:before="200" w:after="200"/>
        <w:rPr>
          <w:sz w:val="20"/>
          <w:szCs w:val="20"/>
        </w:rPr>
      </w:pPr>
      <w:r>
        <w:rPr>
          <w:sz w:val="20"/>
          <w:szCs w:val="20"/>
        </w:rPr>
        <w:t>(b) the practitioner continuing to meet minimum requirements for participation in continuing professional development programs approved by the RACGP or the ACRRM. </w:t>
      </w:r>
    </w:p>
    <w:p w14:paraId="2A1D09D4" w14:textId="77777777" w:rsidR="00142A9E" w:rsidRDefault="00142A9E" w:rsidP="00142A9E">
      <w:pPr>
        <w:spacing w:before="200" w:after="200"/>
        <w:rPr>
          <w:sz w:val="20"/>
          <w:szCs w:val="20"/>
        </w:rPr>
      </w:pPr>
      <w:r>
        <w:rPr>
          <w:sz w:val="20"/>
          <w:szCs w:val="20"/>
        </w:rPr>
        <w:t>Further information on continuing medical education and quality assurance requirements should be directed to the RACGP or the ACRRM depending on the college through which the practitioner is pursuing, or is intending to pursue, continuing medical education. </w:t>
      </w:r>
    </w:p>
    <w:p w14:paraId="370ED3F9" w14:textId="77777777" w:rsidR="00142A9E" w:rsidRDefault="00142A9E" w:rsidP="00142A9E">
      <w:pPr>
        <w:spacing w:before="200" w:after="200"/>
        <w:rPr>
          <w:sz w:val="20"/>
          <w:szCs w:val="20"/>
        </w:rPr>
      </w:pPr>
      <w:r>
        <w:rPr>
          <w:sz w:val="20"/>
          <w:szCs w:val="20"/>
        </w:rPr>
        <w:lastRenderedPageBreak/>
        <w:t>Medical practitioners refused certification by the RACGP, the ACRRM or GPREC may appeal in writing to The Secretariat, General Practice Recognition Appeal Committee (GPRAC), National Registration and Accreditation Scheme Policy Section, MDP 152, Department of Health, GPO Box 9848, Canberra, ACT, 2601. </w:t>
      </w:r>
    </w:p>
    <w:p w14:paraId="4EE6B5A6" w14:textId="77777777" w:rsidR="00142A9E" w:rsidRDefault="00142A9E" w:rsidP="00142A9E">
      <w:pPr>
        <w:spacing w:before="200" w:after="200"/>
        <w:rPr>
          <w:sz w:val="20"/>
          <w:szCs w:val="20"/>
        </w:rPr>
      </w:pPr>
      <w:r>
        <w:rPr>
          <w:b/>
          <w:bCs/>
          <w:i/>
          <w:iCs/>
          <w:sz w:val="20"/>
          <w:szCs w:val="20"/>
        </w:rPr>
        <w:t>Removal of vocational recognition status</w:t>
      </w:r>
    </w:p>
    <w:p w14:paraId="03D37202" w14:textId="77777777" w:rsidR="00142A9E" w:rsidRDefault="00142A9E" w:rsidP="00142A9E">
      <w:pPr>
        <w:spacing w:before="200" w:after="200"/>
        <w:rPr>
          <w:sz w:val="20"/>
          <w:szCs w:val="20"/>
        </w:rPr>
      </w:pPr>
      <w:r>
        <w:rPr>
          <w:sz w:val="20"/>
          <w:szCs w:val="20"/>
        </w:rPr>
        <w:t>A medical practitioner may at any time request the Department of Human Services to remove their name from the Vocational Register of General Practitioners. </w:t>
      </w:r>
    </w:p>
    <w:p w14:paraId="61C95BE4" w14:textId="77777777" w:rsidR="00142A9E" w:rsidRDefault="00142A9E" w:rsidP="00142A9E">
      <w:pPr>
        <w:spacing w:before="200" w:after="200"/>
        <w:rPr>
          <w:sz w:val="20"/>
          <w:szCs w:val="20"/>
        </w:rPr>
      </w:pPr>
      <w:r>
        <w:rPr>
          <w:sz w:val="20"/>
          <w:szCs w:val="20"/>
        </w:rPr>
        <w:t>Vocational recognition status can also be revoked if the RACGP, the ACRRM or GPREC certifies to the Department of Human Services that it is no longer satisfied that the practitioner should remain vocationally recognised.  Appeals of the decision to revoke vocational recognition may be made in writing to GPRAC, at the above address. </w:t>
      </w:r>
    </w:p>
    <w:p w14:paraId="04D71745" w14:textId="77777777" w:rsidR="00142A9E" w:rsidRDefault="00142A9E" w:rsidP="00142A9E">
      <w:pPr>
        <w:spacing w:before="200" w:after="200"/>
        <w:rPr>
          <w:sz w:val="20"/>
          <w:szCs w:val="20"/>
        </w:rPr>
      </w:pPr>
      <w:r>
        <w:rPr>
          <w:sz w:val="20"/>
          <w:szCs w:val="20"/>
        </w:rPr>
        <w:t>A practitioner whose name has been removed from the register, or whose determination has been revoked for any reason must make a formal application to re-register, or for a new determination. </w:t>
      </w:r>
    </w:p>
    <w:p w14:paraId="4AA45296" w14:textId="77777777" w:rsidR="00142A9E" w:rsidRDefault="00142A9E" w:rsidP="00142A9E"/>
    <w:p w14:paraId="1D0117E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GN.5.14 Recognition as a Specialist or Consultant Physician</w:t>
      </w:r>
    </w:p>
    <w:p w14:paraId="4DFE3FAC" w14:textId="77777777" w:rsidR="00142A9E" w:rsidRDefault="00142A9E" w:rsidP="00142A9E">
      <w:pPr>
        <w:spacing w:after="200"/>
        <w:rPr>
          <w:sz w:val="20"/>
          <w:szCs w:val="20"/>
        </w:rPr>
      </w:pPr>
      <w:r>
        <w:rPr>
          <w:sz w:val="20"/>
          <w:szCs w:val="20"/>
        </w:rPr>
        <w:t>A medical practitioner who:</w:t>
      </w:r>
    </w:p>
    <w:p w14:paraId="2DDD8C04" w14:textId="77777777" w:rsidR="00142A9E" w:rsidRDefault="00142A9E" w:rsidP="00142A9E">
      <w:pPr>
        <w:spacing w:before="200" w:after="200"/>
        <w:rPr>
          <w:sz w:val="20"/>
          <w:szCs w:val="20"/>
        </w:rPr>
      </w:pPr>
      <w:r>
        <w:rPr>
          <w:sz w:val="20"/>
          <w:szCs w:val="20"/>
        </w:rPr>
        <w:t>· is registered as a specialist under State or Territory law; or</w:t>
      </w:r>
    </w:p>
    <w:p w14:paraId="275149D3" w14:textId="77777777" w:rsidR="00142A9E" w:rsidRDefault="00142A9E" w:rsidP="00142A9E">
      <w:pPr>
        <w:spacing w:before="200" w:after="200"/>
        <w:rPr>
          <w:sz w:val="20"/>
          <w:szCs w:val="20"/>
        </w:rPr>
      </w:pPr>
      <w:r>
        <w:rPr>
          <w:sz w:val="20"/>
          <w:szCs w:val="20"/>
        </w:rPr>
        <w:t>· holds a fellowship of a specified specialist College and has obtained, after successfully completing an appropriate course of study, a relevant qualification from a relevant College</w:t>
      </w:r>
    </w:p>
    <w:p w14:paraId="7489EB5B" w14:textId="77777777" w:rsidR="00142A9E" w:rsidRDefault="00142A9E" w:rsidP="00142A9E">
      <w:pPr>
        <w:spacing w:before="200" w:after="200"/>
        <w:rPr>
          <w:sz w:val="20"/>
          <w:szCs w:val="20"/>
        </w:rPr>
      </w:pPr>
      <w:r>
        <w:rPr>
          <w:sz w:val="20"/>
          <w:szCs w:val="20"/>
        </w:rPr>
        <w:t>and has formally applied and paid the prescribed fee, may be recognised by the Minister as a specialist or consultant physician for the purposes of the</w:t>
      </w:r>
      <w:r>
        <w:rPr>
          <w:i/>
          <w:iCs/>
          <w:sz w:val="20"/>
          <w:szCs w:val="20"/>
        </w:rPr>
        <w:t xml:space="preserve"> Health Insurance Act 1973</w:t>
      </w:r>
      <w:r>
        <w:rPr>
          <w:sz w:val="20"/>
          <w:szCs w:val="20"/>
        </w:rPr>
        <w:t>. </w:t>
      </w:r>
    </w:p>
    <w:p w14:paraId="6A16FBBD" w14:textId="77777777" w:rsidR="00142A9E" w:rsidRDefault="00142A9E" w:rsidP="00142A9E">
      <w:pPr>
        <w:spacing w:before="200" w:after="200"/>
        <w:rPr>
          <w:sz w:val="20"/>
          <w:szCs w:val="20"/>
        </w:rPr>
      </w:pPr>
      <w:r>
        <w:rPr>
          <w:sz w:val="20"/>
          <w:szCs w:val="20"/>
        </w:rPr>
        <w:t>A relevant specialist College may also give the Department of Human Services' Chief Executive Officer a written notice stating that a medical practitioner meets the criteria for recognition. </w:t>
      </w:r>
    </w:p>
    <w:p w14:paraId="0EC48144" w14:textId="77777777" w:rsidR="00142A9E" w:rsidRDefault="00142A9E" w:rsidP="00142A9E">
      <w:pPr>
        <w:spacing w:before="200" w:after="200"/>
        <w:rPr>
          <w:sz w:val="20"/>
          <w:szCs w:val="20"/>
        </w:rPr>
      </w:pPr>
      <w:r>
        <w:rPr>
          <w:sz w:val="20"/>
          <w:szCs w:val="20"/>
        </w:rPr>
        <w:t xml:space="preserve">A medical practitioner who is training for a fellowship of a specified specialist College and is undertaking training placements in a private hospital or in general practice, may provide services which attract Medicare rebates.  Specialist trainees should consult the information available at the </w:t>
      </w:r>
      <w:hyperlink r:id="rId20" w:history="1">
        <w:r>
          <w:rPr>
            <w:color w:val="0000EE"/>
            <w:sz w:val="20"/>
            <w:szCs w:val="20"/>
            <w:u w:val="single" w:color="0000EE"/>
          </w:rPr>
          <w:t>Department of Human Services' Medicare website</w:t>
        </w:r>
      </w:hyperlink>
      <w:r>
        <w:rPr>
          <w:sz w:val="20"/>
          <w:szCs w:val="20"/>
        </w:rPr>
        <w:t>. </w:t>
      </w:r>
    </w:p>
    <w:p w14:paraId="239FCDFE" w14:textId="77777777" w:rsidR="00142A9E" w:rsidRDefault="00142A9E" w:rsidP="00142A9E">
      <w:pPr>
        <w:spacing w:before="200" w:after="200"/>
        <w:rPr>
          <w:sz w:val="20"/>
          <w:szCs w:val="20"/>
        </w:rPr>
      </w:pPr>
      <w:r>
        <w:rPr>
          <w:sz w:val="20"/>
          <w:szCs w:val="20"/>
        </w:rPr>
        <w:t xml:space="preserve">Once the practitioner is recognised as a specialist or consultant physician for the purposes of the </w:t>
      </w:r>
      <w:r>
        <w:rPr>
          <w:i/>
          <w:iCs/>
          <w:sz w:val="20"/>
          <w:szCs w:val="20"/>
        </w:rPr>
        <w:t>Health Insurance Act 1973</w:t>
      </w:r>
      <w:r>
        <w:rPr>
          <w:sz w:val="20"/>
          <w:szCs w:val="20"/>
        </w:rPr>
        <w:t>, Medicare benefits will be payable at the appropriate higher rate for services rendered in the relevant speciality, provided the patient has been appropriately referred to them. </w:t>
      </w:r>
    </w:p>
    <w:p w14:paraId="44AE5D45" w14:textId="77777777" w:rsidR="00142A9E" w:rsidRDefault="00142A9E" w:rsidP="00142A9E">
      <w:pPr>
        <w:spacing w:before="200" w:after="200"/>
        <w:rPr>
          <w:sz w:val="20"/>
          <w:szCs w:val="20"/>
        </w:rPr>
      </w:pPr>
      <w:r>
        <w:rPr>
          <w:sz w:val="20"/>
          <w:szCs w:val="20"/>
        </w:rPr>
        <w:t xml:space="preserve">Further information about applying for recognition is available at the </w:t>
      </w:r>
      <w:hyperlink r:id="rId21" w:history="1">
        <w:r>
          <w:rPr>
            <w:color w:val="0000EE"/>
            <w:sz w:val="20"/>
            <w:szCs w:val="20"/>
            <w:u w:val="single" w:color="0000EE"/>
          </w:rPr>
          <w:t>Department of Human Services' Medicare website</w:t>
        </w:r>
      </w:hyperlink>
      <w:r>
        <w:rPr>
          <w:sz w:val="20"/>
          <w:szCs w:val="20"/>
        </w:rPr>
        <w:t>. </w:t>
      </w:r>
    </w:p>
    <w:p w14:paraId="703CEB4B" w14:textId="77777777" w:rsidR="00142A9E" w:rsidRDefault="00142A9E" w:rsidP="00142A9E">
      <w:pPr>
        <w:spacing w:before="200" w:after="200"/>
        <w:rPr>
          <w:sz w:val="20"/>
          <w:szCs w:val="20"/>
        </w:rPr>
      </w:pPr>
      <w:r>
        <w:rPr>
          <w:sz w:val="20"/>
          <w:szCs w:val="20"/>
        </w:rPr>
        <w:t xml:space="preserve">The Department of Human Services  (DHS) has developed an </w:t>
      </w:r>
      <w:hyperlink r:id="rId22" w:history="1">
        <w:r>
          <w:rPr>
            <w:color w:val="0000EE"/>
            <w:sz w:val="20"/>
            <w:szCs w:val="20"/>
            <w:u w:val="single" w:color="0000EE"/>
          </w:rPr>
          <w:t>Health Practitioner Guideline to substantiate that a valid referral existed (specialist or consultant physician)</w:t>
        </w:r>
      </w:hyperlink>
      <w:r>
        <w:rPr>
          <w:sz w:val="20"/>
          <w:szCs w:val="20"/>
        </w:rPr>
        <w:t xml:space="preserve"> which is located on the DHS website.</w:t>
      </w:r>
    </w:p>
    <w:p w14:paraId="6C1B842B" w14:textId="77777777" w:rsidR="00142A9E" w:rsidRDefault="00142A9E" w:rsidP="00142A9E"/>
    <w:p w14:paraId="76AA636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GN.5.15 Emergency Medicine</w:t>
      </w:r>
    </w:p>
    <w:p w14:paraId="01B5258B" w14:textId="77777777" w:rsidR="00142A9E" w:rsidRDefault="00142A9E" w:rsidP="00142A9E">
      <w:pPr>
        <w:spacing w:after="200"/>
        <w:rPr>
          <w:sz w:val="20"/>
          <w:szCs w:val="20"/>
        </w:rPr>
      </w:pPr>
      <w:r>
        <w:rPr>
          <w:sz w:val="20"/>
          <w:szCs w:val="20"/>
        </w:rPr>
        <w:t xml:space="preserve">A practitioner will be acting as an emergency medicine specialist when treating a patient within 30 minutes </w:t>
      </w:r>
      <w:proofErr w:type="gramStart"/>
      <w:r>
        <w:rPr>
          <w:sz w:val="20"/>
          <w:szCs w:val="20"/>
        </w:rPr>
        <w:t>of  the</w:t>
      </w:r>
      <w:proofErr w:type="gramEnd"/>
      <w:r>
        <w:rPr>
          <w:sz w:val="20"/>
          <w:szCs w:val="20"/>
        </w:rPr>
        <w:t xml:space="preserve"> patient's presentation, and that patient is</w:t>
      </w:r>
    </w:p>
    <w:p w14:paraId="1D6DE9FD" w14:textId="77777777" w:rsidR="00142A9E" w:rsidRDefault="00142A9E" w:rsidP="00142A9E">
      <w:pPr>
        <w:spacing w:before="200" w:after="200"/>
        <w:rPr>
          <w:sz w:val="20"/>
          <w:szCs w:val="20"/>
        </w:rPr>
      </w:pPr>
      <w:r>
        <w:rPr>
          <w:sz w:val="20"/>
          <w:szCs w:val="20"/>
        </w:rPr>
        <w:t>(a)        at risk of serious morbidity or mortality requiring urgent assessment and resuscitation; or</w:t>
      </w:r>
    </w:p>
    <w:p w14:paraId="1CB65400" w14:textId="77777777" w:rsidR="00142A9E" w:rsidRDefault="00142A9E" w:rsidP="00142A9E">
      <w:pPr>
        <w:spacing w:before="200" w:after="200"/>
        <w:rPr>
          <w:sz w:val="20"/>
          <w:szCs w:val="20"/>
        </w:rPr>
      </w:pPr>
      <w:r>
        <w:rPr>
          <w:sz w:val="20"/>
          <w:szCs w:val="20"/>
        </w:rPr>
        <w:t>(b)        suffering from suspected acute organ or system failure; or</w:t>
      </w:r>
    </w:p>
    <w:p w14:paraId="19C13A40" w14:textId="77777777" w:rsidR="00142A9E" w:rsidRDefault="00142A9E" w:rsidP="00142A9E">
      <w:pPr>
        <w:spacing w:before="200" w:after="200"/>
        <w:rPr>
          <w:sz w:val="20"/>
          <w:szCs w:val="20"/>
        </w:rPr>
      </w:pPr>
      <w:r>
        <w:rPr>
          <w:sz w:val="20"/>
          <w:szCs w:val="20"/>
        </w:rPr>
        <w:t>(c)        suffering from an illness or injury where the viability or function of a body part or organ is acutely threatened; or</w:t>
      </w:r>
    </w:p>
    <w:p w14:paraId="24E47036" w14:textId="77777777" w:rsidR="00142A9E" w:rsidRDefault="00142A9E" w:rsidP="00142A9E">
      <w:pPr>
        <w:spacing w:before="200" w:after="200"/>
        <w:rPr>
          <w:sz w:val="20"/>
          <w:szCs w:val="20"/>
        </w:rPr>
      </w:pPr>
      <w:r>
        <w:rPr>
          <w:sz w:val="20"/>
          <w:szCs w:val="20"/>
        </w:rPr>
        <w:lastRenderedPageBreak/>
        <w:t xml:space="preserve">(d)        suffering from a drug overdose, toxic </w:t>
      </w:r>
      <w:proofErr w:type="gramStart"/>
      <w:r>
        <w:rPr>
          <w:sz w:val="20"/>
          <w:szCs w:val="20"/>
        </w:rPr>
        <w:t>substance</w:t>
      </w:r>
      <w:proofErr w:type="gramEnd"/>
      <w:r>
        <w:rPr>
          <w:sz w:val="20"/>
          <w:szCs w:val="20"/>
        </w:rPr>
        <w:t xml:space="preserve"> or toxin effect; or</w:t>
      </w:r>
    </w:p>
    <w:p w14:paraId="6AB17B9D" w14:textId="77777777" w:rsidR="00142A9E" w:rsidRDefault="00142A9E" w:rsidP="00142A9E">
      <w:pPr>
        <w:spacing w:before="200" w:after="200"/>
        <w:rPr>
          <w:sz w:val="20"/>
          <w:szCs w:val="20"/>
        </w:rPr>
      </w:pPr>
      <w:r>
        <w:rPr>
          <w:sz w:val="20"/>
          <w:szCs w:val="20"/>
        </w:rPr>
        <w:t>(e)        experiencing severe psychiatric disturbance whereby the health of the patient or other people is at immediate risk; or</w:t>
      </w:r>
    </w:p>
    <w:p w14:paraId="35E0387C" w14:textId="77777777" w:rsidR="00142A9E" w:rsidRDefault="00142A9E" w:rsidP="00142A9E">
      <w:pPr>
        <w:spacing w:before="200" w:after="200"/>
        <w:rPr>
          <w:sz w:val="20"/>
          <w:szCs w:val="20"/>
        </w:rPr>
      </w:pPr>
      <w:r>
        <w:rPr>
          <w:sz w:val="20"/>
          <w:szCs w:val="20"/>
        </w:rPr>
        <w:t>(f)        suffering acute severe pain where the viability or function of a body part or organ is suspected to be acutely threatened; or</w:t>
      </w:r>
    </w:p>
    <w:p w14:paraId="75E3CFF3" w14:textId="77777777" w:rsidR="00142A9E" w:rsidRDefault="00142A9E" w:rsidP="00142A9E">
      <w:pPr>
        <w:spacing w:before="200" w:after="200"/>
        <w:rPr>
          <w:sz w:val="20"/>
          <w:szCs w:val="20"/>
        </w:rPr>
      </w:pPr>
      <w:r>
        <w:rPr>
          <w:sz w:val="20"/>
          <w:szCs w:val="20"/>
        </w:rPr>
        <w:t>(g)        suffering acute significant haemorrhage requiring urgent assessment and treatment; and</w:t>
      </w:r>
    </w:p>
    <w:p w14:paraId="3FAD947D" w14:textId="77777777" w:rsidR="00142A9E" w:rsidRDefault="00142A9E" w:rsidP="00142A9E">
      <w:pPr>
        <w:spacing w:before="200" w:after="200"/>
        <w:rPr>
          <w:sz w:val="20"/>
          <w:szCs w:val="20"/>
        </w:rPr>
      </w:pPr>
      <w:r>
        <w:rPr>
          <w:sz w:val="20"/>
          <w:szCs w:val="20"/>
        </w:rPr>
        <w:t>(h)        treated in, or via, a bona fide emergency department in a hospital. </w:t>
      </w:r>
    </w:p>
    <w:p w14:paraId="012658F4" w14:textId="77777777" w:rsidR="00142A9E" w:rsidRDefault="00142A9E" w:rsidP="00142A9E">
      <w:pPr>
        <w:spacing w:before="200" w:after="200"/>
        <w:rPr>
          <w:sz w:val="20"/>
          <w:szCs w:val="20"/>
        </w:rPr>
      </w:pPr>
      <w:r>
        <w:rPr>
          <w:sz w:val="20"/>
          <w:szCs w:val="20"/>
        </w:rPr>
        <w:t>Benefits are not payable where such services are rendered in the accident and emergency departments or outpatient departments of public hospitals. </w:t>
      </w:r>
    </w:p>
    <w:p w14:paraId="372F3E71" w14:textId="77777777" w:rsidR="00142A9E" w:rsidRDefault="00142A9E" w:rsidP="00142A9E"/>
    <w:p w14:paraId="2A7B3890"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GN.5.16 Conjoint Committee for recognising training in Micro Bypass Glaucoma Surgery (MBGS)</w:t>
      </w:r>
    </w:p>
    <w:p w14:paraId="5435C481" w14:textId="77777777" w:rsidR="00142A9E" w:rsidRDefault="00142A9E" w:rsidP="00142A9E">
      <w:pPr>
        <w:spacing w:after="200"/>
        <w:rPr>
          <w:sz w:val="20"/>
          <w:szCs w:val="20"/>
        </w:rPr>
      </w:pPr>
      <w:r>
        <w:rPr>
          <w:sz w:val="20"/>
          <w:szCs w:val="20"/>
        </w:rPr>
        <w:t>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the Department of Human Services notified of that recognition.</w:t>
      </w:r>
    </w:p>
    <w:p w14:paraId="2DC05AB0" w14:textId="77777777" w:rsidR="00142A9E" w:rsidRDefault="00142A9E" w:rsidP="00142A9E">
      <w:pPr>
        <w:spacing w:before="200" w:after="200"/>
        <w:rPr>
          <w:sz w:val="20"/>
          <w:szCs w:val="20"/>
        </w:rPr>
      </w:pPr>
      <w:r>
        <w:rPr>
          <w:sz w:val="20"/>
          <w:szCs w:val="20"/>
        </w:rPr>
        <w:t> </w:t>
      </w:r>
    </w:p>
    <w:p w14:paraId="4763D2E6" w14:textId="77777777" w:rsidR="00142A9E" w:rsidRDefault="00142A9E" w:rsidP="00142A9E"/>
    <w:p w14:paraId="5B9EADE6" w14:textId="77777777" w:rsidR="00142A9E" w:rsidRDefault="00142A9E" w:rsidP="00142A9E">
      <w:pPr>
        <w:rPr>
          <w:rFonts w:ascii="Helvetica" w:eastAsia="Helvetica" w:hAnsi="Helvetica" w:cs="Helvetica"/>
          <w:b/>
          <w:sz w:val="20"/>
        </w:rPr>
      </w:pPr>
      <w:r>
        <w:rPr>
          <w:rFonts w:ascii="Helvetica" w:eastAsia="Helvetica" w:hAnsi="Helvetica" w:cs="Helvetica"/>
          <w:b/>
          <w:sz w:val="20"/>
        </w:rPr>
        <w:t xml:space="preserve">GN.6.16 Referral </w:t>
      </w:r>
      <w:proofErr w:type="gramStart"/>
      <w:r>
        <w:rPr>
          <w:rFonts w:ascii="Helvetica" w:eastAsia="Helvetica" w:hAnsi="Helvetica" w:cs="Helvetica"/>
          <w:b/>
          <w:sz w:val="20"/>
        </w:rPr>
        <w:t>Of</w:t>
      </w:r>
      <w:proofErr w:type="gramEnd"/>
      <w:r>
        <w:rPr>
          <w:rFonts w:ascii="Helvetica" w:eastAsia="Helvetica" w:hAnsi="Helvetica" w:cs="Helvetica"/>
          <w:b/>
          <w:sz w:val="20"/>
        </w:rPr>
        <w:t xml:space="preserve"> Patients To Specialists Or Consultant Physicians</w:t>
      </w:r>
    </w:p>
    <w:p w14:paraId="7182436B" w14:textId="77777777" w:rsidR="00142A9E" w:rsidRDefault="00142A9E" w:rsidP="00142A9E">
      <w:pPr>
        <w:spacing w:after="200"/>
        <w:rPr>
          <w:sz w:val="20"/>
          <w:szCs w:val="20"/>
        </w:rPr>
      </w:pPr>
      <w:r>
        <w:rPr>
          <w:sz w:val="20"/>
          <w:szCs w:val="20"/>
        </w:rPr>
        <w:t>For certain services provided by specialists and consultant physicians, the Medicare benefit payable is dependent on acceptable evidence that the service has been provided following referral from another practitioner. </w:t>
      </w:r>
    </w:p>
    <w:p w14:paraId="2D614B2B" w14:textId="77777777" w:rsidR="00142A9E" w:rsidRDefault="00142A9E" w:rsidP="00142A9E">
      <w:pPr>
        <w:spacing w:before="200" w:after="200"/>
        <w:rPr>
          <w:sz w:val="20"/>
          <w:szCs w:val="20"/>
        </w:rPr>
      </w:pPr>
      <w:r>
        <w:rPr>
          <w:sz w:val="20"/>
          <w:szCs w:val="20"/>
        </w:rPr>
        <w:t xml:space="preserve">A reference to a referral in this Section does not refer to written requests made for pathology services or diagnostic imaging services. Information about the form of a diagnostic imaging request can be found in </w:t>
      </w:r>
      <w:r>
        <w:rPr>
          <w:b/>
          <w:bCs/>
          <w:sz w:val="20"/>
          <w:szCs w:val="20"/>
        </w:rPr>
        <w:t>Note IN.0.6</w:t>
      </w:r>
      <w:r>
        <w:rPr>
          <w:sz w:val="20"/>
          <w:szCs w:val="20"/>
        </w:rPr>
        <w:t xml:space="preserve"> of the Diagnostic Imaging Services Table (Category 5) and information about the form of a pathology request can be found in </w:t>
      </w:r>
      <w:r>
        <w:rPr>
          <w:b/>
          <w:bCs/>
          <w:sz w:val="20"/>
          <w:szCs w:val="20"/>
        </w:rPr>
        <w:t>Note PN.2.1</w:t>
      </w:r>
      <w:r>
        <w:rPr>
          <w:sz w:val="20"/>
          <w:szCs w:val="20"/>
        </w:rPr>
        <w:t xml:space="preserve"> of the Pathology Services Table (Category 6).</w:t>
      </w:r>
    </w:p>
    <w:p w14:paraId="088D8EA9" w14:textId="77777777" w:rsidR="00142A9E" w:rsidRDefault="00142A9E" w:rsidP="00142A9E">
      <w:pPr>
        <w:spacing w:before="200" w:after="200"/>
        <w:rPr>
          <w:sz w:val="20"/>
          <w:szCs w:val="20"/>
        </w:rPr>
      </w:pPr>
      <w:r>
        <w:rPr>
          <w:b/>
          <w:bCs/>
          <w:sz w:val="20"/>
          <w:szCs w:val="20"/>
        </w:rPr>
        <w:t>What is a Referral?</w:t>
      </w:r>
    </w:p>
    <w:p w14:paraId="39A69B4C" w14:textId="77777777" w:rsidR="00142A9E" w:rsidRDefault="00142A9E" w:rsidP="00142A9E">
      <w:pPr>
        <w:spacing w:before="200" w:after="200"/>
        <w:rPr>
          <w:sz w:val="20"/>
          <w:szCs w:val="20"/>
        </w:rPr>
      </w:pPr>
      <w:r>
        <w:rPr>
          <w:sz w:val="20"/>
          <w:szCs w:val="20"/>
        </w:rPr>
        <w:t>A "referral" is a request to a specialist or a consultant physician for investigation, opinion, treatment and/or management of a condition or problem of a patient or for the performance of a specific examination(s) or test(s). </w:t>
      </w:r>
    </w:p>
    <w:p w14:paraId="47A08B66" w14:textId="77777777" w:rsidR="00142A9E" w:rsidRDefault="00142A9E" w:rsidP="00142A9E">
      <w:pPr>
        <w:spacing w:before="200" w:after="200"/>
        <w:rPr>
          <w:sz w:val="20"/>
          <w:szCs w:val="20"/>
        </w:rPr>
      </w:pPr>
      <w:r>
        <w:rPr>
          <w:sz w:val="20"/>
          <w:szCs w:val="20"/>
        </w:rPr>
        <w:t>Subject to the exceptions in the paragraph below, for a valid "referral" to take place</w:t>
      </w:r>
    </w:p>
    <w:p w14:paraId="7510AB42" w14:textId="77777777" w:rsidR="00142A9E" w:rsidRDefault="00142A9E" w:rsidP="00142A9E">
      <w:pPr>
        <w:spacing w:before="200" w:after="200"/>
        <w:rPr>
          <w:sz w:val="20"/>
          <w:szCs w:val="20"/>
        </w:rPr>
      </w:pPr>
      <w:r>
        <w:rPr>
          <w:sz w:val="20"/>
          <w:szCs w:val="20"/>
        </w:rPr>
        <w:t>(</w:t>
      </w:r>
      <w:proofErr w:type="spellStart"/>
      <w:r>
        <w:rPr>
          <w:sz w:val="20"/>
          <w:szCs w:val="20"/>
        </w:rPr>
        <w:t>i</w:t>
      </w:r>
      <w:proofErr w:type="spellEnd"/>
      <w:r>
        <w:rPr>
          <w:sz w:val="20"/>
          <w:szCs w:val="20"/>
        </w:rPr>
        <w:t>)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roofErr w:type="gramStart"/>
      <w:r>
        <w:rPr>
          <w:sz w:val="20"/>
          <w:szCs w:val="20"/>
        </w:rPr>
        <w:t>);</w:t>
      </w:r>
      <w:proofErr w:type="gramEnd"/>
    </w:p>
    <w:p w14:paraId="1B86EFB3" w14:textId="77777777" w:rsidR="00142A9E" w:rsidRDefault="00142A9E" w:rsidP="00142A9E">
      <w:pPr>
        <w:spacing w:before="200" w:after="200"/>
        <w:rPr>
          <w:sz w:val="20"/>
          <w:szCs w:val="20"/>
        </w:rPr>
      </w:pPr>
      <w:r>
        <w:rPr>
          <w:sz w:val="20"/>
          <w:szCs w:val="20"/>
        </w:rPr>
        <w:t>(ii)              the instrument of referral must be in writing as a letter or note to a specialist or to a consultant physician and must be signed and dated by the referring practitioner; and</w:t>
      </w:r>
    </w:p>
    <w:p w14:paraId="22A66F16" w14:textId="77777777" w:rsidR="00142A9E" w:rsidRDefault="00142A9E" w:rsidP="00142A9E">
      <w:pPr>
        <w:spacing w:before="200" w:after="200"/>
        <w:rPr>
          <w:sz w:val="20"/>
          <w:szCs w:val="20"/>
        </w:rPr>
      </w:pPr>
      <w:r>
        <w:rPr>
          <w:sz w:val="20"/>
          <w:szCs w:val="20"/>
        </w:rPr>
        <w:t>(iii)             the specialist or consultant physician to whom the patient is referred must have received the instrument of referral on or prior to the occasion of the professional service to which the referral relates. </w:t>
      </w:r>
    </w:p>
    <w:p w14:paraId="6600564A" w14:textId="77777777" w:rsidR="00142A9E" w:rsidRDefault="00142A9E" w:rsidP="00142A9E">
      <w:pPr>
        <w:spacing w:before="200" w:after="200"/>
        <w:rPr>
          <w:sz w:val="20"/>
          <w:szCs w:val="20"/>
        </w:rPr>
      </w:pPr>
      <w:r>
        <w:rPr>
          <w:sz w:val="20"/>
          <w:szCs w:val="20"/>
        </w:rPr>
        <w:t>The exceptions to the requirements in paragraph above are that</w:t>
      </w:r>
    </w:p>
    <w:p w14:paraId="35FB30AC" w14:textId="77777777" w:rsidR="00142A9E" w:rsidRDefault="00142A9E" w:rsidP="00142A9E">
      <w:pPr>
        <w:spacing w:before="200" w:after="200"/>
        <w:rPr>
          <w:sz w:val="20"/>
          <w:szCs w:val="20"/>
        </w:rPr>
      </w:pPr>
      <w:r>
        <w:rPr>
          <w:sz w:val="20"/>
          <w:szCs w:val="20"/>
        </w:rPr>
        <w:t>(a) sub-paragraphs (</w:t>
      </w:r>
      <w:proofErr w:type="spellStart"/>
      <w:r>
        <w:rPr>
          <w:sz w:val="20"/>
          <w:szCs w:val="20"/>
        </w:rPr>
        <w:t>i</w:t>
      </w:r>
      <w:proofErr w:type="spellEnd"/>
      <w:r>
        <w:rPr>
          <w:sz w:val="20"/>
          <w:szCs w:val="20"/>
        </w:rPr>
        <w:t>), (ii) and (iii) do not apply to</w:t>
      </w:r>
    </w:p>
    <w:p w14:paraId="0086FD85" w14:textId="77777777" w:rsidR="00142A9E" w:rsidRDefault="00142A9E" w:rsidP="00142A9E">
      <w:pPr>
        <w:spacing w:before="200" w:after="200"/>
        <w:rPr>
          <w:sz w:val="20"/>
          <w:szCs w:val="20"/>
        </w:rPr>
      </w:pPr>
      <w:r>
        <w:rPr>
          <w:sz w:val="20"/>
          <w:szCs w:val="20"/>
        </w:rPr>
        <w:t>-     a pre-anaesthesia consultation by a specialist anaesthetist (items 16710-17625</w:t>
      </w:r>
      <w:proofErr w:type="gramStart"/>
      <w:r>
        <w:rPr>
          <w:sz w:val="20"/>
          <w:szCs w:val="20"/>
        </w:rPr>
        <w:t>);</w:t>
      </w:r>
      <w:proofErr w:type="gramEnd"/>
    </w:p>
    <w:p w14:paraId="55B89249" w14:textId="77777777" w:rsidR="00142A9E" w:rsidRDefault="00142A9E" w:rsidP="00142A9E">
      <w:pPr>
        <w:spacing w:before="200" w:after="200"/>
        <w:rPr>
          <w:sz w:val="20"/>
          <w:szCs w:val="20"/>
        </w:rPr>
      </w:pPr>
      <w:r>
        <w:rPr>
          <w:sz w:val="20"/>
          <w:szCs w:val="20"/>
        </w:rPr>
        <w:t>(b) sub</w:t>
      </w:r>
      <w:r>
        <w:rPr>
          <w:sz w:val="20"/>
          <w:szCs w:val="20"/>
        </w:rPr>
        <w:noBreakHyphen/>
        <w:t>paragraphs (ii) and (iii) do not apply to</w:t>
      </w:r>
    </w:p>
    <w:p w14:paraId="24D0D27D" w14:textId="77777777" w:rsidR="00142A9E" w:rsidRDefault="00142A9E" w:rsidP="00142A9E">
      <w:pPr>
        <w:spacing w:before="200" w:after="200"/>
        <w:rPr>
          <w:sz w:val="20"/>
          <w:szCs w:val="20"/>
        </w:rPr>
      </w:pPr>
      <w:r>
        <w:rPr>
          <w:sz w:val="20"/>
          <w:szCs w:val="20"/>
        </w:rPr>
        <w:lastRenderedPageBreak/>
        <w:t>-     a referral generated during an episode of hospital treatment, for a service provided or arranged by that hospital, where the hospital records provide evidence of a referral (including the referring practitioner's signature); or</w:t>
      </w:r>
    </w:p>
    <w:p w14:paraId="7A27CDCA" w14:textId="77777777" w:rsidR="00142A9E" w:rsidRDefault="00142A9E" w:rsidP="00142A9E">
      <w:pPr>
        <w:spacing w:before="200" w:after="200"/>
        <w:rPr>
          <w:sz w:val="20"/>
          <w:szCs w:val="20"/>
        </w:rPr>
      </w:pPr>
      <w:r>
        <w:rPr>
          <w:sz w:val="20"/>
          <w:szCs w:val="20"/>
        </w:rPr>
        <w:t xml:space="preserve">-     an emergency where the referring practitioner or the specialist or the consultant physician </w:t>
      </w:r>
      <w:proofErr w:type="gramStart"/>
      <w:r>
        <w:rPr>
          <w:sz w:val="20"/>
          <w:szCs w:val="20"/>
        </w:rPr>
        <w:t>was of the opinion that</w:t>
      </w:r>
      <w:proofErr w:type="gramEnd"/>
      <w:r>
        <w:rPr>
          <w:sz w:val="20"/>
          <w:szCs w:val="20"/>
        </w:rPr>
        <w:t xml:space="preserve"> the service be rendered as quickly as possible; and</w:t>
      </w:r>
    </w:p>
    <w:p w14:paraId="640EAA0E" w14:textId="77777777" w:rsidR="00142A9E" w:rsidRDefault="00142A9E" w:rsidP="00142A9E">
      <w:pPr>
        <w:spacing w:before="200" w:after="200"/>
        <w:rPr>
          <w:sz w:val="20"/>
          <w:szCs w:val="20"/>
        </w:rPr>
      </w:pPr>
      <w:r>
        <w:rPr>
          <w:sz w:val="20"/>
          <w:szCs w:val="20"/>
        </w:rPr>
        <w:t>(c) sub</w:t>
      </w:r>
      <w:r>
        <w:rPr>
          <w:sz w:val="20"/>
          <w:szCs w:val="20"/>
        </w:rPr>
        <w:noBreakHyphen/>
        <w:t xml:space="preserve">paragraph (iii) does not apply to instances where a written referral was completed by a referring practitioner but was lost, </w:t>
      </w:r>
      <w:proofErr w:type="gramStart"/>
      <w:r>
        <w:rPr>
          <w:sz w:val="20"/>
          <w:szCs w:val="20"/>
        </w:rPr>
        <w:t>stolen</w:t>
      </w:r>
      <w:proofErr w:type="gramEnd"/>
      <w:r>
        <w:rPr>
          <w:sz w:val="20"/>
          <w:szCs w:val="20"/>
        </w:rPr>
        <w:t xml:space="preserve"> or destroyed. </w:t>
      </w:r>
    </w:p>
    <w:p w14:paraId="219EB5AD" w14:textId="77777777" w:rsidR="00142A9E" w:rsidRDefault="00142A9E" w:rsidP="00142A9E">
      <w:pPr>
        <w:spacing w:before="200" w:after="200"/>
        <w:rPr>
          <w:sz w:val="20"/>
          <w:szCs w:val="20"/>
        </w:rPr>
      </w:pPr>
      <w:r>
        <w:rPr>
          <w:b/>
          <w:bCs/>
          <w:sz w:val="20"/>
          <w:szCs w:val="20"/>
        </w:rPr>
        <w:t>Examination by Specialist Anaesthetists</w:t>
      </w:r>
    </w:p>
    <w:p w14:paraId="60AC7879" w14:textId="77777777" w:rsidR="00142A9E" w:rsidRDefault="00142A9E" w:rsidP="00142A9E">
      <w:pPr>
        <w:spacing w:before="200" w:after="200"/>
        <w:rPr>
          <w:sz w:val="20"/>
          <w:szCs w:val="20"/>
        </w:rPr>
      </w:pPr>
      <w:r>
        <w:rPr>
          <w:sz w:val="20"/>
          <w:szCs w:val="20"/>
        </w:rPr>
        <w:t xml:space="preserve">A </w:t>
      </w:r>
      <w:proofErr w:type="gramStart"/>
      <w:r>
        <w:rPr>
          <w:sz w:val="20"/>
          <w:szCs w:val="20"/>
        </w:rPr>
        <w:t>referral  is</w:t>
      </w:r>
      <w:proofErr w:type="gramEnd"/>
      <w:r>
        <w:rPr>
          <w:sz w:val="20"/>
          <w:szCs w:val="20"/>
        </w:rPr>
        <w:t xml:space="preserve">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5396B6DD" w14:textId="77777777" w:rsidR="00142A9E" w:rsidRDefault="00142A9E" w:rsidP="00142A9E">
      <w:pPr>
        <w:spacing w:before="200" w:after="200"/>
        <w:rPr>
          <w:sz w:val="20"/>
          <w:szCs w:val="20"/>
        </w:rPr>
      </w:pPr>
      <w:r>
        <w:rPr>
          <w:b/>
          <w:bCs/>
          <w:sz w:val="20"/>
          <w:szCs w:val="20"/>
        </w:rPr>
        <w:t>Who can Refer?</w:t>
      </w:r>
    </w:p>
    <w:p w14:paraId="57F20E41" w14:textId="77777777" w:rsidR="00142A9E" w:rsidRDefault="00142A9E" w:rsidP="00142A9E">
      <w:pPr>
        <w:spacing w:before="200" w:after="200"/>
        <w:rPr>
          <w:sz w:val="20"/>
          <w:szCs w:val="20"/>
        </w:rPr>
      </w:pPr>
      <w:r>
        <w:rPr>
          <w:sz w:val="20"/>
          <w:szCs w:val="20"/>
        </w:rPr>
        <w:t>The general practitioner is regarded as the primary source of referrals.  Cross-referrals between specialists and/or consultant physicians should usually occur in consultation with the patient's general practitioner. </w:t>
      </w:r>
    </w:p>
    <w:p w14:paraId="7C19C8DF" w14:textId="77777777" w:rsidR="00142A9E" w:rsidRDefault="00142A9E" w:rsidP="00142A9E">
      <w:pPr>
        <w:spacing w:before="200" w:after="200"/>
        <w:rPr>
          <w:sz w:val="20"/>
          <w:szCs w:val="20"/>
        </w:rPr>
      </w:pPr>
      <w:r>
        <w:rPr>
          <w:b/>
          <w:bCs/>
          <w:sz w:val="20"/>
          <w:szCs w:val="20"/>
        </w:rPr>
        <w:t>Referrals by Dentists or Optometrists or Participating Midwives or Participating Nurse Practitioners</w:t>
      </w:r>
    </w:p>
    <w:p w14:paraId="043C1D7C" w14:textId="77777777" w:rsidR="00142A9E" w:rsidRDefault="00142A9E" w:rsidP="00142A9E">
      <w:pPr>
        <w:spacing w:before="200" w:after="200"/>
        <w:rPr>
          <w:sz w:val="20"/>
          <w:szCs w:val="20"/>
        </w:rPr>
      </w:pPr>
      <w:r>
        <w:rPr>
          <w:sz w:val="20"/>
          <w:szCs w:val="20"/>
        </w:rPr>
        <w:t>For Medicare benefit purposes, a referral may be made to</w:t>
      </w:r>
    </w:p>
    <w:p w14:paraId="1143C4F0" w14:textId="77777777" w:rsidR="00142A9E" w:rsidRDefault="00142A9E" w:rsidP="00142A9E">
      <w:pPr>
        <w:spacing w:before="200" w:after="200"/>
        <w:rPr>
          <w:sz w:val="20"/>
          <w:szCs w:val="20"/>
        </w:rPr>
      </w:pPr>
      <w:r>
        <w:rPr>
          <w:sz w:val="20"/>
          <w:szCs w:val="20"/>
        </w:rPr>
        <w:t>(</w:t>
      </w:r>
      <w:proofErr w:type="spellStart"/>
      <w:r>
        <w:rPr>
          <w:sz w:val="20"/>
          <w:szCs w:val="20"/>
        </w:rPr>
        <w:t>i</w:t>
      </w:r>
      <w:proofErr w:type="spellEnd"/>
      <w:r>
        <w:rPr>
          <w:sz w:val="20"/>
          <w:szCs w:val="20"/>
        </w:rPr>
        <w:t>)               a recognised specialist:</w:t>
      </w:r>
    </w:p>
    <w:p w14:paraId="6FE6E913" w14:textId="77777777" w:rsidR="00142A9E" w:rsidRDefault="00142A9E" w:rsidP="00142A9E">
      <w:pPr>
        <w:spacing w:before="200" w:after="200"/>
        <w:rPr>
          <w:sz w:val="20"/>
          <w:szCs w:val="20"/>
        </w:rPr>
      </w:pPr>
      <w:r>
        <w:rPr>
          <w:sz w:val="20"/>
          <w:szCs w:val="20"/>
        </w:rPr>
        <w:t>(a) by a registered dental practitioner, where the referral arises from a dental service; or</w:t>
      </w:r>
    </w:p>
    <w:p w14:paraId="08887F75" w14:textId="77777777" w:rsidR="00142A9E" w:rsidRDefault="00142A9E" w:rsidP="00142A9E">
      <w:pPr>
        <w:spacing w:before="200" w:after="200"/>
        <w:rPr>
          <w:sz w:val="20"/>
          <w:szCs w:val="20"/>
        </w:rPr>
      </w:pPr>
      <w:r>
        <w:rPr>
          <w:sz w:val="20"/>
          <w:szCs w:val="20"/>
        </w:rPr>
        <w:t>(b) by a registered optometrist where the specialist is an ophthalmologist; or</w:t>
      </w:r>
    </w:p>
    <w:p w14:paraId="778E6139" w14:textId="77777777" w:rsidR="00142A9E" w:rsidRDefault="00142A9E" w:rsidP="00142A9E">
      <w:pPr>
        <w:spacing w:before="200" w:after="200"/>
        <w:rPr>
          <w:sz w:val="20"/>
          <w:szCs w:val="20"/>
        </w:rPr>
      </w:pPr>
      <w:r>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2C34D0FA" w14:textId="77777777" w:rsidR="00142A9E" w:rsidRDefault="00142A9E" w:rsidP="00142A9E">
      <w:pPr>
        <w:spacing w:before="200" w:after="200"/>
        <w:rPr>
          <w:sz w:val="20"/>
          <w:szCs w:val="20"/>
        </w:rPr>
      </w:pPr>
      <w:r>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0141D7AC" w14:textId="77777777" w:rsidR="00142A9E" w:rsidRDefault="00142A9E" w:rsidP="00142A9E">
      <w:pPr>
        <w:spacing w:before="200" w:after="200"/>
        <w:rPr>
          <w:sz w:val="20"/>
          <w:szCs w:val="20"/>
        </w:rPr>
      </w:pPr>
      <w:r>
        <w:rPr>
          <w:sz w:val="20"/>
          <w:szCs w:val="20"/>
        </w:rPr>
        <w:t>(ii)              a consultant physician, by an approved dental practitioner (oral surgeon), where the referral arises out of a dental service. </w:t>
      </w:r>
    </w:p>
    <w:p w14:paraId="55FB9496" w14:textId="77777777" w:rsidR="00142A9E" w:rsidRDefault="00142A9E" w:rsidP="00142A9E">
      <w:pPr>
        <w:spacing w:before="200" w:after="200"/>
        <w:rPr>
          <w:sz w:val="20"/>
          <w:szCs w:val="20"/>
        </w:rPr>
      </w:pPr>
      <w:r>
        <w:rPr>
          <w:sz w:val="20"/>
          <w:szCs w:val="20"/>
        </w:rPr>
        <w:t>In any other circumstances (</w:t>
      </w:r>
      <w:proofErr w:type="gramStart"/>
      <w:r>
        <w:rPr>
          <w:sz w:val="20"/>
          <w:szCs w:val="20"/>
        </w:rPr>
        <w:t>i.e.</w:t>
      </w:r>
      <w:proofErr w:type="gramEnd"/>
      <w:r>
        <w:rPr>
          <w:sz w:val="20"/>
          <w:szCs w:val="20"/>
        </w:rPr>
        <w:t xml:space="preserve"> a referral to a consultant physician by a dentist, other than an approved oral surgeon, or an optometrist, or a referral by an optometrist to a specialist other than a specialist ophthalmologist), it is </w:t>
      </w:r>
      <w:r>
        <w:rPr>
          <w:sz w:val="20"/>
          <w:szCs w:val="20"/>
          <w:u w:val="single"/>
        </w:rPr>
        <w:t>not</w:t>
      </w:r>
      <w:r>
        <w:rPr>
          <w:sz w:val="20"/>
          <w:szCs w:val="20"/>
        </w:rPr>
        <w:t xml:space="preserve"> a valid referral.  Any resulting consultant physician or specialist attendances will attract Medicare benefits at unreferred rates. </w:t>
      </w:r>
    </w:p>
    <w:p w14:paraId="2F8013B0" w14:textId="77777777" w:rsidR="00142A9E" w:rsidRDefault="00142A9E" w:rsidP="00142A9E">
      <w:pPr>
        <w:spacing w:before="200" w:after="200"/>
        <w:rPr>
          <w:sz w:val="20"/>
          <w:szCs w:val="20"/>
        </w:rPr>
      </w:pPr>
      <w:r>
        <w:rPr>
          <w:sz w:val="20"/>
          <w:szCs w:val="20"/>
        </w:rPr>
        <w:t>Registered dentists and registered optometrists may refer themselves to specialists in accordance with the criteria above, and Medicare benefits are payable at the levels which apply to their referred patients. </w:t>
      </w:r>
    </w:p>
    <w:p w14:paraId="5F801A08" w14:textId="77777777" w:rsidR="00142A9E" w:rsidRDefault="00142A9E" w:rsidP="00142A9E">
      <w:pPr>
        <w:spacing w:before="200" w:after="200"/>
        <w:rPr>
          <w:sz w:val="20"/>
          <w:szCs w:val="20"/>
        </w:rPr>
      </w:pPr>
      <w:r>
        <w:rPr>
          <w:b/>
          <w:bCs/>
          <w:sz w:val="20"/>
          <w:szCs w:val="20"/>
        </w:rPr>
        <w:t>Billing</w:t>
      </w:r>
    </w:p>
    <w:p w14:paraId="50738F9A" w14:textId="77777777" w:rsidR="00142A9E" w:rsidRDefault="00142A9E" w:rsidP="00142A9E">
      <w:pPr>
        <w:spacing w:before="200" w:after="200"/>
        <w:rPr>
          <w:sz w:val="20"/>
          <w:szCs w:val="20"/>
        </w:rPr>
      </w:pPr>
      <w:r>
        <w:rPr>
          <w:b/>
          <w:bCs/>
          <w:i/>
          <w:iCs/>
          <w:sz w:val="20"/>
          <w:szCs w:val="20"/>
        </w:rPr>
        <w:t>Routine Referrals</w:t>
      </w:r>
    </w:p>
    <w:p w14:paraId="7C58F9F5" w14:textId="77777777" w:rsidR="00142A9E" w:rsidRDefault="00142A9E" w:rsidP="00142A9E">
      <w:pPr>
        <w:spacing w:before="200" w:after="200"/>
        <w:rPr>
          <w:sz w:val="20"/>
          <w:szCs w:val="20"/>
        </w:rPr>
      </w:pPr>
      <w:r>
        <w:rPr>
          <w:sz w:val="20"/>
          <w:szCs w:val="20"/>
        </w:rPr>
        <w:t>In addition to providing the usual information required to be shown on accounts, receipts or assignment forms, specialists and consultant physicians must provide the following details (unless there are special circumstances as indicated in paragraph below</w:t>
      </w:r>
      <w:proofErr w:type="gramStart"/>
      <w:r>
        <w:rPr>
          <w:sz w:val="20"/>
          <w:szCs w:val="20"/>
        </w:rPr>
        <w:t>):-</w:t>
      </w:r>
      <w:proofErr w:type="gramEnd"/>
    </w:p>
    <w:p w14:paraId="7C7A253C" w14:textId="77777777" w:rsidR="00142A9E" w:rsidRDefault="00142A9E" w:rsidP="00142A9E">
      <w:pPr>
        <w:spacing w:before="200" w:after="200"/>
        <w:rPr>
          <w:sz w:val="20"/>
          <w:szCs w:val="20"/>
        </w:rPr>
      </w:pPr>
      <w:r>
        <w:rPr>
          <w:sz w:val="20"/>
          <w:szCs w:val="20"/>
        </w:rPr>
        <w:t xml:space="preserve">-                  name and either practice address or provider number of the referring </w:t>
      </w:r>
      <w:proofErr w:type="gramStart"/>
      <w:r>
        <w:rPr>
          <w:sz w:val="20"/>
          <w:szCs w:val="20"/>
        </w:rPr>
        <w:t>practitioner;</w:t>
      </w:r>
      <w:proofErr w:type="gramEnd"/>
    </w:p>
    <w:p w14:paraId="74F36B1A" w14:textId="77777777" w:rsidR="00142A9E" w:rsidRDefault="00142A9E" w:rsidP="00142A9E">
      <w:pPr>
        <w:spacing w:before="200" w:after="200"/>
        <w:rPr>
          <w:sz w:val="20"/>
          <w:szCs w:val="20"/>
        </w:rPr>
      </w:pPr>
      <w:r>
        <w:rPr>
          <w:sz w:val="20"/>
          <w:szCs w:val="20"/>
        </w:rPr>
        <w:t>-                  date of referral; and</w:t>
      </w:r>
    </w:p>
    <w:p w14:paraId="3960AB79" w14:textId="77777777" w:rsidR="00142A9E" w:rsidRDefault="00142A9E" w:rsidP="00142A9E">
      <w:pPr>
        <w:spacing w:before="200" w:after="200"/>
        <w:rPr>
          <w:sz w:val="20"/>
          <w:szCs w:val="20"/>
        </w:rPr>
      </w:pPr>
      <w:r>
        <w:rPr>
          <w:sz w:val="20"/>
          <w:szCs w:val="20"/>
        </w:rPr>
        <w:lastRenderedPageBreak/>
        <w:t xml:space="preserve">-                  period of referral (when other than for 12 months) expressed in months, </w:t>
      </w:r>
      <w:proofErr w:type="spellStart"/>
      <w:proofErr w:type="gramStart"/>
      <w:r>
        <w:rPr>
          <w:sz w:val="20"/>
          <w:szCs w:val="20"/>
        </w:rPr>
        <w:t>eg</w:t>
      </w:r>
      <w:proofErr w:type="spellEnd"/>
      <w:proofErr w:type="gramEnd"/>
      <w:r>
        <w:rPr>
          <w:sz w:val="20"/>
          <w:szCs w:val="20"/>
        </w:rPr>
        <w:t xml:space="preserve"> "3", "6" or "18" months, or "indefinitely" should be shown. </w:t>
      </w:r>
    </w:p>
    <w:p w14:paraId="4C9F1181" w14:textId="77777777" w:rsidR="00142A9E" w:rsidRDefault="00142A9E" w:rsidP="00142A9E">
      <w:pPr>
        <w:spacing w:before="200" w:after="200"/>
        <w:rPr>
          <w:sz w:val="20"/>
          <w:szCs w:val="20"/>
        </w:rPr>
      </w:pPr>
      <w:r>
        <w:rPr>
          <w:b/>
          <w:bCs/>
          <w:i/>
          <w:iCs/>
          <w:sz w:val="20"/>
          <w:szCs w:val="20"/>
        </w:rPr>
        <w:t>Special Circumstances</w:t>
      </w:r>
    </w:p>
    <w:p w14:paraId="0D6F65D2" w14:textId="77777777" w:rsidR="00142A9E" w:rsidRDefault="00142A9E" w:rsidP="00142A9E">
      <w:pPr>
        <w:spacing w:before="200" w:after="200"/>
        <w:rPr>
          <w:sz w:val="20"/>
          <w:szCs w:val="20"/>
        </w:rPr>
      </w:pPr>
      <w:r>
        <w:rPr>
          <w:i/>
          <w:iCs/>
          <w:sz w:val="20"/>
          <w:szCs w:val="20"/>
        </w:rPr>
        <w:t>(</w:t>
      </w:r>
      <w:proofErr w:type="spellStart"/>
      <w:r>
        <w:rPr>
          <w:i/>
          <w:iCs/>
          <w:sz w:val="20"/>
          <w:szCs w:val="20"/>
        </w:rPr>
        <w:t>i</w:t>
      </w:r>
      <w:proofErr w:type="spellEnd"/>
      <w:r>
        <w:rPr>
          <w:i/>
          <w:iCs/>
          <w:sz w:val="20"/>
          <w:szCs w:val="20"/>
        </w:rPr>
        <w:t>) Lost, stolen or destroyed referrals.</w:t>
      </w:r>
    </w:p>
    <w:p w14:paraId="05A1E89B" w14:textId="77777777" w:rsidR="00142A9E" w:rsidRDefault="00142A9E" w:rsidP="00142A9E">
      <w:pPr>
        <w:spacing w:before="200" w:after="200"/>
        <w:rPr>
          <w:sz w:val="20"/>
          <w:szCs w:val="20"/>
        </w:rPr>
      </w:pPr>
      <w:r>
        <w:rPr>
          <w:sz w:val="20"/>
          <w:szCs w:val="20"/>
        </w:rPr>
        <w:t xml:space="preserve">If a referral has been made but the letter or note of referral has been lost, </w:t>
      </w:r>
      <w:proofErr w:type="gramStart"/>
      <w:r>
        <w:rPr>
          <w:sz w:val="20"/>
          <w:szCs w:val="20"/>
        </w:rPr>
        <w:t>stolen</w:t>
      </w:r>
      <w:proofErr w:type="gramEnd"/>
      <w:r>
        <w:rPr>
          <w:sz w:val="20"/>
          <w:szCs w:val="20"/>
        </w:rPr>
        <w:t xml:space="preserve"> or destroyed, benefits will be payable at the referred rate if the account, receipt or the assignment form shows the name of the referring medical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 </w:t>
      </w:r>
    </w:p>
    <w:p w14:paraId="2F654871" w14:textId="77777777" w:rsidR="00142A9E" w:rsidRDefault="00142A9E" w:rsidP="00142A9E">
      <w:pPr>
        <w:spacing w:before="200" w:after="200"/>
        <w:rPr>
          <w:sz w:val="20"/>
          <w:szCs w:val="20"/>
        </w:rPr>
      </w:pPr>
      <w:r>
        <w:rPr>
          <w:i/>
          <w:iCs/>
          <w:sz w:val="20"/>
          <w:szCs w:val="20"/>
        </w:rPr>
        <w:t>(ii) Emergencies</w:t>
      </w:r>
    </w:p>
    <w:p w14:paraId="5B98F17D" w14:textId="77777777" w:rsidR="00142A9E" w:rsidRDefault="00142A9E" w:rsidP="00142A9E">
      <w:pPr>
        <w:spacing w:before="200" w:after="200"/>
        <w:rPr>
          <w:sz w:val="20"/>
          <w:szCs w:val="20"/>
        </w:rPr>
      </w:pPr>
      <w:r>
        <w:rPr>
          <w:sz w:val="20"/>
          <w:szCs w:val="20"/>
        </w:rPr>
        <w:t xml:space="preserve">If the referral occurred in an emergency, benefit will be payable at the referred rate if the account, </w:t>
      </w:r>
      <w:proofErr w:type="gramStart"/>
      <w:r>
        <w:rPr>
          <w:sz w:val="20"/>
          <w:szCs w:val="20"/>
        </w:rPr>
        <w:t>receipt</w:t>
      </w:r>
      <w:proofErr w:type="gramEnd"/>
      <w:r>
        <w:rPr>
          <w:sz w:val="20"/>
          <w:szCs w:val="20"/>
        </w:rPr>
        <w:t xml:space="preserve"> or assignment form is endorsed 'Emergency referral'.  This provision only applies to the initial attendance.  For subsequent attendances to attract Medicare benefits at the referred rate the specialist/consultant physician must obtain a letter of referral. </w:t>
      </w:r>
    </w:p>
    <w:p w14:paraId="15752B78" w14:textId="77777777" w:rsidR="00142A9E" w:rsidRDefault="00142A9E" w:rsidP="00142A9E">
      <w:pPr>
        <w:spacing w:before="200" w:after="200"/>
        <w:rPr>
          <w:sz w:val="20"/>
          <w:szCs w:val="20"/>
        </w:rPr>
      </w:pPr>
      <w:r>
        <w:rPr>
          <w:i/>
          <w:iCs/>
          <w:sz w:val="20"/>
          <w:szCs w:val="20"/>
        </w:rPr>
        <w:t xml:space="preserve">(iii) Hospital referrals. </w:t>
      </w:r>
    </w:p>
    <w:p w14:paraId="4B115304" w14:textId="77777777" w:rsidR="00142A9E" w:rsidRDefault="00142A9E" w:rsidP="00142A9E">
      <w:pPr>
        <w:spacing w:before="200" w:after="200"/>
        <w:rPr>
          <w:sz w:val="20"/>
          <w:szCs w:val="20"/>
        </w:rPr>
      </w:pPr>
      <w:r>
        <w:rPr>
          <w:sz w:val="20"/>
          <w:szCs w:val="20"/>
        </w:rPr>
        <w:t xml:space="preserve">Private Patients - Where a referral is generated during an episode of hospital treatment for a service provided or arranged by that hospital, benefits will be payable at the referred rate if the account, </w:t>
      </w:r>
      <w:proofErr w:type="gramStart"/>
      <w:r>
        <w:rPr>
          <w:sz w:val="20"/>
          <w:szCs w:val="20"/>
        </w:rPr>
        <w:t>receipt</w:t>
      </w:r>
      <w:proofErr w:type="gramEnd"/>
      <w:r>
        <w:rPr>
          <w:sz w:val="20"/>
          <w:szCs w:val="20"/>
        </w:rPr>
        <w:t xml:space="preserve">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w:t>
      </w:r>
      <w:proofErr w:type="gramStart"/>
      <w:r>
        <w:rPr>
          <w:sz w:val="20"/>
          <w:szCs w:val="20"/>
        </w:rPr>
        <w:t>e.g.</w:t>
      </w:r>
      <w:proofErr w:type="gramEnd"/>
      <w:r>
        <w:rPr>
          <w:sz w:val="20"/>
          <w:szCs w:val="20"/>
        </w:rPr>
        <w:t xml:space="preserve"> to a specialist or a consultant physician in private rooms) the normal referral arrangements apply, including the requirement for a referral letter or note and its retention by the specialist or the consultant physician billing for the service. </w:t>
      </w:r>
    </w:p>
    <w:p w14:paraId="72AA91AC" w14:textId="77777777" w:rsidR="00142A9E" w:rsidRDefault="00142A9E" w:rsidP="00142A9E">
      <w:pPr>
        <w:spacing w:before="200" w:after="200"/>
        <w:rPr>
          <w:sz w:val="20"/>
          <w:szCs w:val="20"/>
        </w:rPr>
      </w:pPr>
      <w:r>
        <w:rPr>
          <w:b/>
          <w:bCs/>
          <w:i/>
          <w:iCs/>
          <w:sz w:val="20"/>
          <w:szCs w:val="20"/>
        </w:rPr>
        <w:t>Public Hospital Patients</w:t>
      </w:r>
    </w:p>
    <w:p w14:paraId="14A36FCB" w14:textId="77777777" w:rsidR="00142A9E" w:rsidRDefault="00142A9E" w:rsidP="00142A9E">
      <w:pPr>
        <w:spacing w:before="200" w:after="200"/>
        <w:rPr>
          <w:sz w:val="20"/>
          <w:szCs w:val="20"/>
        </w:rPr>
      </w:pPr>
      <w:r>
        <w:rPr>
          <w:sz w:val="20"/>
          <w:szCs w:val="20"/>
        </w:rPr>
        <w:t>State and Territory Governments are responsible for the provision of public hospital services to eligible persons in accordance with the National Healthcare Agreement. </w:t>
      </w:r>
    </w:p>
    <w:p w14:paraId="5D047F68" w14:textId="77777777" w:rsidR="00142A9E" w:rsidRDefault="00142A9E" w:rsidP="00142A9E">
      <w:pPr>
        <w:spacing w:before="200" w:after="200"/>
        <w:rPr>
          <w:sz w:val="20"/>
          <w:szCs w:val="20"/>
        </w:rPr>
      </w:pPr>
      <w:r>
        <w:rPr>
          <w:b/>
          <w:bCs/>
          <w:i/>
          <w:iCs/>
          <w:sz w:val="20"/>
          <w:szCs w:val="20"/>
        </w:rPr>
        <w:t>Bulk Billing</w:t>
      </w:r>
    </w:p>
    <w:p w14:paraId="1098AF9F" w14:textId="77777777" w:rsidR="00142A9E" w:rsidRDefault="00142A9E" w:rsidP="00142A9E">
      <w:pPr>
        <w:spacing w:before="200" w:after="200"/>
        <w:rPr>
          <w:sz w:val="20"/>
          <w:szCs w:val="20"/>
        </w:rPr>
      </w:pPr>
      <w:r>
        <w:rPr>
          <w:sz w:val="20"/>
          <w:szCs w:val="20"/>
        </w:rPr>
        <w:t>Bulk billing assignment forms should show the same information as detailed above.   However, faster processing of the claim will be facilitated where the provider number (rather than the practice address) of the referring practitioner is shown. </w:t>
      </w:r>
    </w:p>
    <w:p w14:paraId="4C961D62" w14:textId="77777777" w:rsidR="00142A9E" w:rsidRDefault="00142A9E" w:rsidP="00142A9E">
      <w:pPr>
        <w:spacing w:before="200" w:after="200"/>
        <w:rPr>
          <w:sz w:val="20"/>
          <w:szCs w:val="20"/>
        </w:rPr>
      </w:pPr>
      <w:r>
        <w:rPr>
          <w:b/>
          <w:bCs/>
          <w:sz w:val="20"/>
          <w:szCs w:val="20"/>
        </w:rPr>
        <w:t>Period for which Referral is Valid</w:t>
      </w:r>
    </w:p>
    <w:p w14:paraId="35F22267" w14:textId="77777777" w:rsidR="00142A9E" w:rsidRDefault="00142A9E" w:rsidP="00142A9E">
      <w:pPr>
        <w:spacing w:before="200" w:after="200"/>
        <w:rPr>
          <w:sz w:val="20"/>
          <w:szCs w:val="20"/>
        </w:rPr>
      </w:pPr>
      <w:r>
        <w:rPr>
          <w:sz w:val="20"/>
          <w:szCs w:val="20"/>
        </w:rPr>
        <w:t>The referral is valid for the period specified in the referral which is taken to commence on the date of the specialist's or consultant physician's first service covered by that referral. </w:t>
      </w:r>
    </w:p>
    <w:p w14:paraId="251E8F2E" w14:textId="77777777" w:rsidR="00142A9E" w:rsidRDefault="00142A9E" w:rsidP="00142A9E">
      <w:pPr>
        <w:spacing w:before="200" w:after="200"/>
        <w:rPr>
          <w:sz w:val="20"/>
          <w:szCs w:val="20"/>
        </w:rPr>
      </w:pPr>
      <w:r>
        <w:rPr>
          <w:b/>
          <w:bCs/>
          <w:i/>
          <w:iCs/>
          <w:sz w:val="20"/>
          <w:szCs w:val="20"/>
        </w:rPr>
        <w:t>Specialist Referrals</w:t>
      </w:r>
    </w:p>
    <w:p w14:paraId="20678F4F" w14:textId="77777777" w:rsidR="00142A9E" w:rsidRDefault="00142A9E" w:rsidP="00142A9E">
      <w:pPr>
        <w:spacing w:before="200" w:after="200"/>
        <w:rPr>
          <w:sz w:val="20"/>
          <w:szCs w:val="20"/>
        </w:rPr>
      </w:pPr>
      <w:r>
        <w:rPr>
          <w:sz w:val="20"/>
          <w:szCs w:val="20"/>
        </w:rPr>
        <w:t>Where a referral originates from a specialist or a consultant physician, the referral is valid for 3 months, except where the referred patient is an admitted patient.  For admitted patients, the referral is valid for 3 months or the duration of the admission whichever is the longer. </w:t>
      </w:r>
    </w:p>
    <w:p w14:paraId="3FF19AFF" w14:textId="77777777" w:rsidR="00142A9E" w:rsidRDefault="00142A9E" w:rsidP="00142A9E">
      <w:pPr>
        <w:spacing w:before="200" w:after="200"/>
        <w:rPr>
          <w:sz w:val="20"/>
          <w:szCs w:val="20"/>
        </w:rPr>
      </w:pPr>
      <w:r>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32D4058D" w14:textId="77777777" w:rsidR="00142A9E" w:rsidRDefault="00142A9E" w:rsidP="00142A9E">
      <w:pPr>
        <w:spacing w:before="200" w:after="200"/>
        <w:rPr>
          <w:sz w:val="20"/>
          <w:szCs w:val="20"/>
        </w:rPr>
      </w:pPr>
      <w:r>
        <w:rPr>
          <w:b/>
          <w:bCs/>
          <w:i/>
          <w:iCs/>
          <w:sz w:val="20"/>
          <w:szCs w:val="20"/>
        </w:rPr>
        <w:lastRenderedPageBreak/>
        <w:t>Referrals by other Practitioners</w:t>
      </w:r>
    </w:p>
    <w:p w14:paraId="0AE5AEB1" w14:textId="77777777" w:rsidR="00142A9E" w:rsidRDefault="00142A9E" w:rsidP="00142A9E">
      <w:pPr>
        <w:spacing w:before="200" w:after="200"/>
        <w:rPr>
          <w:sz w:val="20"/>
          <w:szCs w:val="20"/>
        </w:rPr>
      </w:pPr>
      <w:r>
        <w:rPr>
          <w:sz w:val="20"/>
          <w:szCs w:val="20"/>
        </w:rPr>
        <w:t xml:space="preserve">Where the referral originates from a practitioner other than those listed in </w:t>
      </w:r>
      <w:r>
        <w:rPr>
          <w:i/>
          <w:iCs/>
          <w:sz w:val="20"/>
          <w:szCs w:val="20"/>
        </w:rPr>
        <w:t>Specialist Referrals</w:t>
      </w:r>
      <w:r>
        <w:rPr>
          <w:sz w:val="20"/>
          <w:szCs w:val="20"/>
        </w:rPr>
        <w:t>, the referral is valid for a period of 12 months, unless the referring practitioner indicates that the referral is for a period more or less than 12 months (</w:t>
      </w:r>
      <w:proofErr w:type="spellStart"/>
      <w:r>
        <w:rPr>
          <w:sz w:val="20"/>
          <w:szCs w:val="20"/>
        </w:rPr>
        <w:t>eg.</w:t>
      </w:r>
      <w:proofErr w:type="spellEnd"/>
      <w:r>
        <w:rPr>
          <w:sz w:val="20"/>
          <w:szCs w:val="20"/>
        </w:rPr>
        <w:t xml:space="preserve">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286B862F" w14:textId="77777777" w:rsidR="00142A9E" w:rsidRDefault="00142A9E" w:rsidP="00142A9E">
      <w:pPr>
        <w:spacing w:before="200" w:after="200"/>
        <w:rPr>
          <w:sz w:val="20"/>
          <w:szCs w:val="20"/>
        </w:rPr>
      </w:pPr>
      <w:r>
        <w:rPr>
          <w:b/>
          <w:bCs/>
          <w:sz w:val="20"/>
          <w:szCs w:val="20"/>
        </w:rPr>
        <w:t>Definition of a Single Course of Treatment</w:t>
      </w:r>
    </w:p>
    <w:p w14:paraId="4007704C" w14:textId="77777777" w:rsidR="00142A9E" w:rsidRDefault="00142A9E" w:rsidP="00142A9E">
      <w:pPr>
        <w:spacing w:before="200" w:after="200"/>
        <w:rPr>
          <w:sz w:val="20"/>
          <w:szCs w:val="20"/>
        </w:rPr>
      </w:pPr>
      <w:r>
        <w:rPr>
          <w:sz w:val="20"/>
          <w:szCs w:val="20"/>
        </w:rPr>
        <w:t xml:space="preserve">A single course of treatment involves an initial attendance by a specialist or consultant physician and the continuing management/treatment up to the stage where the patient is </w:t>
      </w:r>
      <w:proofErr w:type="gramStart"/>
      <w:r>
        <w:rPr>
          <w:sz w:val="20"/>
          <w:szCs w:val="20"/>
        </w:rPr>
        <w:t>referred back</w:t>
      </w:r>
      <w:proofErr w:type="gramEnd"/>
      <w:r>
        <w:rPr>
          <w:sz w:val="20"/>
          <w:szCs w:val="20"/>
        </w:rPr>
        <w:t xml:space="preserve"> to the care of the referring practitioner.  It also includes any subsequent review of the patient's condition by the specialist or the consultant physician that may be necessary. Such a review may be initiated by either the referring practitioner or the specialist/consultant physician. </w:t>
      </w:r>
    </w:p>
    <w:p w14:paraId="786BE86D" w14:textId="77777777" w:rsidR="00142A9E" w:rsidRDefault="00142A9E" w:rsidP="00142A9E">
      <w:pPr>
        <w:spacing w:before="200" w:after="200"/>
        <w:rPr>
          <w:sz w:val="20"/>
          <w:szCs w:val="20"/>
        </w:rPr>
      </w:pPr>
      <w:r>
        <w:rPr>
          <w:sz w:val="20"/>
          <w:szCs w:val="20"/>
        </w:rPr>
        <w:t>The presentation of an unrelated illness, requiring the referral of the patient to the specialist's or the consultant physician's care would initiate a new course of treatment in which case a new referral would be required. </w:t>
      </w:r>
    </w:p>
    <w:p w14:paraId="5EC08F1D" w14:textId="77777777" w:rsidR="00142A9E" w:rsidRDefault="00142A9E" w:rsidP="00142A9E">
      <w:pPr>
        <w:spacing w:before="200" w:after="200"/>
        <w:rPr>
          <w:sz w:val="20"/>
          <w:szCs w:val="20"/>
        </w:rPr>
      </w:pPr>
      <w:r>
        <w:rPr>
          <w:sz w:val="20"/>
          <w:szCs w:val="20"/>
        </w:rPr>
        <w:t xml:space="preserve">The receipt by a specialist or consultant physician of a new referral following the expiration of a previous referral for the same condition(s) does not necessarily indicate the commencement of a new course of treatment involving the itemisation of an initial consultation.  In the continuing management/treatment situation the new referral is to facilitate the payment of benefits at the </w:t>
      </w:r>
      <w:proofErr w:type="gramStart"/>
      <w:r>
        <w:rPr>
          <w:sz w:val="20"/>
          <w:szCs w:val="20"/>
        </w:rPr>
        <w:t>specialist</w:t>
      </w:r>
      <w:proofErr w:type="gramEnd"/>
      <w:r>
        <w:rPr>
          <w:sz w:val="20"/>
          <w:szCs w:val="20"/>
        </w:rPr>
        <w:t xml:space="preserve"> or the consultant physician referred rates rather than the unreferred rates. </w:t>
      </w:r>
    </w:p>
    <w:p w14:paraId="1C3F2C92" w14:textId="77777777" w:rsidR="00142A9E" w:rsidRDefault="00142A9E" w:rsidP="00142A9E">
      <w:pPr>
        <w:spacing w:before="200" w:after="200"/>
        <w:rPr>
          <w:sz w:val="20"/>
          <w:szCs w:val="20"/>
        </w:rPr>
      </w:pPr>
      <w:r>
        <w:rPr>
          <w:sz w:val="20"/>
          <w:szCs w:val="20"/>
        </w:rPr>
        <w:t xml:space="preserve">However, where the referring </w:t>
      </w:r>
      <w:proofErr w:type="gramStart"/>
      <w:r>
        <w:rPr>
          <w:sz w:val="20"/>
          <w:szCs w:val="20"/>
        </w:rPr>
        <w:t>practitioner:-</w:t>
      </w:r>
      <w:proofErr w:type="gramEnd"/>
    </w:p>
    <w:p w14:paraId="3E9D9922" w14:textId="77777777" w:rsidR="00142A9E" w:rsidRDefault="00142A9E" w:rsidP="00142A9E">
      <w:pPr>
        <w:spacing w:before="200" w:after="200"/>
        <w:rPr>
          <w:sz w:val="20"/>
          <w:szCs w:val="20"/>
        </w:rPr>
      </w:pPr>
      <w:r>
        <w:rPr>
          <w:sz w:val="20"/>
          <w:szCs w:val="20"/>
        </w:rPr>
        <w:t>(a)              deems it necessary for the patient's condition to be reviewed; and</w:t>
      </w:r>
    </w:p>
    <w:p w14:paraId="3F087AC1" w14:textId="77777777" w:rsidR="00142A9E" w:rsidRDefault="00142A9E" w:rsidP="00142A9E">
      <w:pPr>
        <w:spacing w:before="200" w:after="200"/>
        <w:rPr>
          <w:sz w:val="20"/>
          <w:szCs w:val="20"/>
        </w:rPr>
      </w:pPr>
      <w:r>
        <w:rPr>
          <w:sz w:val="20"/>
          <w:szCs w:val="20"/>
        </w:rPr>
        <w:t>(b)              the patient is seen by the specialist or the consultant physician outside the currency of the last referral; and</w:t>
      </w:r>
    </w:p>
    <w:p w14:paraId="435A09F1" w14:textId="77777777" w:rsidR="00142A9E" w:rsidRDefault="00142A9E" w:rsidP="00142A9E">
      <w:pPr>
        <w:spacing w:before="200" w:after="200"/>
        <w:rPr>
          <w:sz w:val="20"/>
          <w:szCs w:val="20"/>
        </w:rPr>
      </w:pPr>
      <w:r>
        <w:rPr>
          <w:sz w:val="20"/>
          <w:szCs w:val="20"/>
        </w:rPr>
        <w:t>(c)              the patient was last seen by the specialist or the consultant physician more than 9 months earlier</w:t>
      </w:r>
    </w:p>
    <w:p w14:paraId="703C357E" w14:textId="77777777" w:rsidR="00142A9E" w:rsidRDefault="00142A9E" w:rsidP="00142A9E">
      <w:pPr>
        <w:spacing w:before="200" w:after="200"/>
        <w:rPr>
          <w:sz w:val="20"/>
          <w:szCs w:val="20"/>
        </w:rPr>
      </w:pPr>
      <w:r>
        <w:rPr>
          <w:sz w:val="20"/>
          <w:szCs w:val="20"/>
        </w:rPr>
        <w:t>the attendance following the new referral initiates a new course of treatment for which Medicare benefit would be payable at the initial consultation rates. </w:t>
      </w:r>
    </w:p>
    <w:p w14:paraId="50DD25E6" w14:textId="77777777" w:rsidR="00142A9E" w:rsidRDefault="00142A9E" w:rsidP="00142A9E">
      <w:pPr>
        <w:spacing w:before="200" w:after="200"/>
        <w:rPr>
          <w:sz w:val="20"/>
          <w:szCs w:val="20"/>
        </w:rPr>
      </w:pPr>
      <w:r>
        <w:rPr>
          <w:b/>
          <w:bCs/>
          <w:sz w:val="20"/>
          <w:szCs w:val="20"/>
        </w:rPr>
        <w:t>Retention of Referral Letters</w:t>
      </w:r>
    </w:p>
    <w:p w14:paraId="4F03BD99" w14:textId="77777777" w:rsidR="00142A9E" w:rsidRDefault="00142A9E" w:rsidP="00142A9E">
      <w:pPr>
        <w:spacing w:before="200" w:after="200"/>
        <w:rPr>
          <w:sz w:val="20"/>
          <w:szCs w:val="20"/>
        </w:rPr>
      </w:pPr>
      <w:r>
        <w:rPr>
          <w:sz w:val="20"/>
          <w:szCs w:val="20"/>
        </w:rPr>
        <w:t>The prima facie evidence that a valid referral exists is the provision of the referral particulars on the specialist's or the consultant physician's account. </w:t>
      </w:r>
    </w:p>
    <w:p w14:paraId="5D8D76A3" w14:textId="77777777" w:rsidR="00142A9E" w:rsidRDefault="00142A9E" w:rsidP="00142A9E">
      <w:pPr>
        <w:spacing w:before="200" w:after="200"/>
        <w:rPr>
          <w:sz w:val="20"/>
          <w:szCs w:val="20"/>
        </w:rPr>
      </w:pPr>
      <w:r>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170D462D" w14:textId="77777777" w:rsidR="00142A9E" w:rsidRDefault="00142A9E" w:rsidP="00142A9E">
      <w:pPr>
        <w:spacing w:before="200" w:after="200"/>
        <w:rPr>
          <w:sz w:val="20"/>
          <w:szCs w:val="20"/>
        </w:rPr>
      </w:pPr>
      <w:r>
        <w:rPr>
          <w:sz w:val="20"/>
          <w:szCs w:val="20"/>
        </w:rPr>
        <w:t xml:space="preserve">A specialist or a consultant physician is required, if requested by the Department of Human Services CEO, to produce to a medical practitioner who is an employee of the Department of Human Services, the instrument of referral within seven days after the request is received. Where the referral originates in </w:t>
      </w:r>
      <w:proofErr w:type="gramStart"/>
      <w:r>
        <w:rPr>
          <w:sz w:val="20"/>
          <w:szCs w:val="20"/>
        </w:rPr>
        <w:t>an emergency situation</w:t>
      </w:r>
      <w:proofErr w:type="gramEnd"/>
      <w:r>
        <w:rPr>
          <w:sz w:val="20"/>
          <w:szCs w:val="20"/>
        </w:rPr>
        <w:t xml:space="preserve"> or in a hospital, the specialist or consultant physician is required to produce such information as is in his or her possession or control relating to whether the patient was so treated. </w:t>
      </w:r>
    </w:p>
    <w:p w14:paraId="7349E298" w14:textId="77777777" w:rsidR="00142A9E" w:rsidRDefault="00142A9E" w:rsidP="00142A9E">
      <w:pPr>
        <w:spacing w:before="200" w:after="200"/>
        <w:rPr>
          <w:sz w:val="20"/>
          <w:szCs w:val="20"/>
        </w:rPr>
      </w:pPr>
      <w:r>
        <w:rPr>
          <w:b/>
          <w:bCs/>
          <w:sz w:val="20"/>
          <w:szCs w:val="20"/>
        </w:rPr>
        <w:t>Attendance for Issuing of a Referral</w:t>
      </w:r>
    </w:p>
    <w:p w14:paraId="7486CE89" w14:textId="77777777" w:rsidR="00142A9E" w:rsidRDefault="00142A9E" w:rsidP="00142A9E">
      <w:pPr>
        <w:spacing w:before="200" w:after="200"/>
        <w:rPr>
          <w:sz w:val="20"/>
          <w:szCs w:val="20"/>
        </w:rPr>
      </w:pPr>
      <w:r>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72AE5E92" w14:textId="77777777" w:rsidR="00142A9E" w:rsidRDefault="00142A9E" w:rsidP="00142A9E">
      <w:pPr>
        <w:spacing w:before="200" w:after="200"/>
        <w:rPr>
          <w:sz w:val="20"/>
          <w:szCs w:val="20"/>
        </w:rPr>
      </w:pPr>
      <w:r>
        <w:rPr>
          <w:b/>
          <w:bCs/>
          <w:sz w:val="20"/>
          <w:szCs w:val="20"/>
        </w:rPr>
        <w:lastRenderedPageBreak/>
        <w:t>Locum</w:t>
      </w:r>
      <w:r>
        <w:rPr>
          <w:b/>
          <w:bCs/>
          <w:sz w:val="20"/>
          <w:szCs w:val="20"/>
        </w:rPr>
        <w:noBreakHyphen/>
        <w:t>tenens Arrangements</w:t>
      </w:r>
    </w:p>
    <w:p w14:paraId="266EEA2C" w14:textId="77777777" w:rsidR="00142A9E" w:rsidRDefault="00142A9E" w:rsidP="00142A9E">
      <w:pPr>
        <w:spacing w:before="200" w:after="200"/>
        <w:rPr>
          <w:sz w:val="20"/>
          <w:szCs w:val="20"/>
        </w:rPr>
      </w:pPr>
      <w:r>
        <w:rPr>
          <w:sz w:val="20"/>
          <w:szCs w:val="20"/>
        </w:rPr>
        <w:t>It should be noted that where a non-specialist medical practitioner acts as a locum</w:t>
      </w:r>
      <w:r>
        <w:rPr>
          <w:sz w:val="20"/>
          <w:szCs w:val="20"/>
        </w:rPr>
        <w:noBreakHyphen/>
        <w:t>tenens for a specialist or consultant physician, or where a specialist acts as a locum</w:t>
      </w:r>
      <w:r>
        <w:rPr>
          <w:sz w:val="20"/>
          <w:szCs w:val="20"/>
        </w:rPr>
        <w:noBreakHyphen/>
        <w:t>tenens for a consultant physician, Medicare benefit is only payable at the level appropriate for the particular locum</w:t>
      </w:r>
      <w:r>
        <w:rPr>
          <w:sz w:val="20"/>
          <w:szCs w:val="20"/>
        </w:rPr>
        <w:noBreakHyphen/>
        <w:t xml:space="preserve">tenens, </w:t>
      </w:r>
      <w:proofErr w:type="spellStart"/>
      <w:r>
        <w:rPr>
          <w:sz w:val="20"/>
          <w:szCs w:val="20"/>
        </w:rPr>
        <w:t>eg</w:t>
      </w:r>
      <w:proofErr w:type="spellEnd"/>
      <w:r>
        <w:rPr>
          <w:sz w:val="20"/>
          <w:szCs w:val="20"/>
        </w:rPr>
        <w:t>, general practitioner level for a general practitioner locum</w:t>
      </w:r>
      <w:r>
        <w:rPr>
          <w:sz w:val="20"/>
          <w:szCs w:val="20"/>
        </w:rPr>
        <w:noBreakHyphen/>
        <w:t xml:space="preserve">tenens and specialist level for a referred service rendered by </w:t>
      </w:r>
      <w:proofErr w:type="gramStart"/>
      <w:r>
        <w:rPr>
          <w:sz w:val="20"/>
          <w:szCs w:val="20"/>
        </w:rPr>
        <w:t>a specialist locum tenens</w:t>
      </w:r>
      <w:proofErr w:type="gramEnd"/>
      <w:r>
        <w:rPr>
          <w:sz w:val="20"/>
          <w:szCs w:val="20"/>
        </w:rPr>
        <w:t>. </w:t>
      </w:r>
    </w:p>
    <w:p w14:paraId="081A5974" w14:textId="77777777" w:rsidR="00142A9E" w:rsidRDefault="00142A9E" w:rsidP="00142A9E">
      <w:pPr>
        <w:spacing w:before="200" w:after="200"/>
        <w:rPr>
          <w:sz w:val="20"/>
          <w:szCs w:val="20"/>
        </w:rPr>
      </w:pPr>
      <w:r>
        <w:rPr>
          <w:sz w:val="20"/>
          <w:szCs w:val="20"/>
        </w:rPr>
        <w:t>Medicare benefits are not payable where a practitioner is not eligible to provide services attracting Medicare benefits acts as a locum-tenens for any practitioner who is eligible to provide services attracting Medicare benefits.  </w:t>
      </w:r>
    </w:p>
    <w:p w14:paraId="75E664D8" w14:textId="77777777" w:rsidR="00142A9E" w:rsidRDefault="00142A9E" w:rsidP="00142A9E">
      <w:pPr>
        <w:spacing w:before="200" w:after="200"/>
        <w:rPr>
          <w:sz w:val="20"/>
          <w:szCs w:val="20"/>
        </w:rPr>
      </w:pPr>
      <w:r>
        <w:rPr>
          <w:sz w:val="20"/>
          <w:szCs w:val="20"/>
        </w:rPr>
        <w:t>Fresh referrals are not required for locum</w:t>
      </w:r>
      <w:r>
        <w:rPr>
          <w:sz w:val="20"/>
          <w:szCs w:val="20"/>
        </w:rPr>
        <w:noBreakHyphen/>
        <w:t xml:space="preserve">tenens acting according to accepted medical practice for the principal of a practice </w:t>
      </w:r>
      <w:proofErr w:type="spellStart"/>
      <w:proofErr w:type="gramStart"/>
      <w:r>
        <w:rPr>
          <w:sz w:val="20"/>
          <w:szCs w:val="20"/>
        </w:rPr>
        <w:t>ie</w:t>
      </w:r>
      <w:proofErr w:type="spellEnd"/>
      <w:proofErr w:type="gramEnd"/>
      <w:r>
        <w:rPr>
          <w:sz w:val="20"/>
          <w:szCs w:val="20"/>
        </w:rPr>
        <w:t xml:space="preserve"> referrals to the latter are accepted as applying to the former and benefit is not payable at the initial attendance rate for an attendance by a locum</w:t>
      </w:r>
      <w:r>
        <w:rPr>
          <w:sz w:val="20"/>
          <w:szCs w:val="20"/>
        </w:rPr>
        <w:noBreakHyphen/>
        <w:t>tenens if the principal has already performed an initial attendance in respect of the particular instrument of referral. </w:t>
      </w:r>
    </w:p>
    <w:p w14:paraId="22B7AB08" w14:textId="77777777" w:rsidR="00142A9E" w:rsidRDefault="00142A9E" w:rsidP="00142A9E">
      <w:pPr>
        <w:spacing w:before="200" w:after="200"/>
        <w:rPr>
          <w:sz w:val="20"/>
          <w:szCs w:val="20"/>
        </w:rPr>
      </w:pPr>
      <w:proofErr w:type="spellStart"/>
      <w:r>
        <w:rPr>
          <w:b/>
          <w:bCs/>
          <w:sz w:val="20"/>
          <w:szCs w:val="20"/>
        </w:rPr>
        <w:t>Self Referral</w:t>
      </w:r>
      <w:proofErr w:type="spellEnd"/>
    </w:p>
    <w:p w14:paraId="7B290F6B" w14:textId="77777777" w:rsidR="00142A9E" w:rsidRDefault="00142A9E" w:rsidP="00142A9E">
      <w:pPr>
        <w:spacing w:before="200" w:after="200"/>
        <w:rPr>
          <w:sz w:val="20"/>
          <w:szCs w:val="20"/>
        </w:rPr>
      </w:pPr>
      <w:r>
        <w:rPr>
          <w:sz w:val="20"/>
          <w:szCs w:val="20"/>
        </w:rPr>
        <w:t>Medical practitioners may refer themselves to consultant physicians and specialists and Medicare benefits are payable at referred rates. </w:t>
      </w:r>
    </w:p>
    <w:p w14:paraId="714180F1" w14:textId="77777777" w:rsidR="00142A9E" w:rsidRDefault="00142A9E" w:rsidP="00142A9E"/>
    <w:p w14:paraId="78FC8E2A"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GN.7.17 Billing procedures</w:t>
      </w:r>
    </w:p>
    <w:p w14:paraId="0BE6E1C3" w14:textId="77777777" w:rsidR="00142A9E" w:rsidRDefault="00142A9E" w:rsidP="00142A9E">
      <w:pPr>
        <w:spacing w:after="200"/>
        <w:rPr>
          <w:sz w:val="20"/>
          <w:szCs w:val="20"/>
        </w:rPr>
      </w:pPr>
      <w:r>
        <w:rPr>
          <w:sz w:val="20"/>
          <w:szCs w:val="20"/>
        </w:rPr>
        <w:t xml:space="preserve">The Department of Human Services website contains information on Medicare billing and claiming options.  Please visit the </w:t>
      </w:r>
      <w:hyperlink r:id="rId23" w:history="1">
        <w:r>
          <w:rPr>
            <w:color w:val="0000EE"/>
            <w:sz w:val="20"/>
            <w:szCs w:val="20"/>
            <w:u w:val="single" w:color="0000EE"/>
          </w:rPr>
          <w:t>Department of Human Services</w:t>
        </w:r>
      </w:hyperlink>
      <w:r>
        <w:rPr>
          <w:sz w:val="20"/>
          <w:szCs w:val="20"/>
        </w:rPr>
        <w:t xml:space="preserve"> website for further information. </w:t>
      </w:r>
    </w:p>
    <w:p w14:paraId="336FBD19" w14:textId="77777777" w:rsidR="00142A9E" w:rsidRDefault="00142A9E" w:rsidP="00142A9E">
      <w:pPr>
        <w:spacing w:before="200" w:after="200"/>
        <w:rPr>
          <w:sz w:val="20"/>
          <w:szCs w:val="20"/>
        </w:rPr>
      </w:pPr>
      <w:r>
        <w:rPr>
          <w:sz w:val="20"/>
          <w:szCs w:val="20"/>
          <w:u w:val="single"/>
        </w:rPr>
        <w:t>Bulk billing</w:t>
      </w:r>
      <w:r>
        <w:rPr>
          <w:sz w:val="20"/>
          <w:szCs w:val="20"/>
        </w:rPr>
        <w:t> </w:t>
      </w:r>
    </w:p>
    <w:p w14:paraId="60B637F4" w14:textId="77777777" w:rsidR="00142A9E" w:rsidRDefault="00142A9E" w:rsidP="00142A9E">
      <w:pPr>
        <w:spacing w:before="200" w:after="200"/>
        <w:rPr>
          <w:sz w:val="20"/>
          <w:szCs w:val="20"/>
        </w:rPr>
      </w:pPr>
      <w:r>
        <w:rPr>
          <w:sz w:val="20"/>
          <w:szCs w:val="20"/>
        </w:rPr>
        <w:t xml:space="preserve">Under the </w:t>
      </w:r>
      <w:r>
        <w:rPr>
          <w:i/>
          <w:iCs/>
          <w:sz w:val="20"/>
          <w:szCs w:val="20"/>
        </w:rPr>
        <w:t>Health Insurance Act 1973</w:t>
      </w:r>
      <w:r>
        <w:rPr>
          <w:sz w:val="20"/>
          <w:szCs w:val="20"/>
        </w:rPr>
        <w:t xml:space="preserve">, a bulk billing facility for professional services is available to all persons in Australia who are eligible for a benefit under the Medicare program.  If a practitioner bulk bills for a </w:t>
      </w:r>
      <w:proofErr w:type="gramStart"/>
      <w:r>
        <w:rPr>
          <w:sz w:val="20"/>
          <w:szCs w:val="20"/>
        </w:rPr>
        <w:t>service</w:t>
      </w:r>
      <w:proofErr w:type="gramEnd"/>
      <w:r>
        <w:rPr>
          <w:sz w:val="20"/>
          <w:szCs w:val="20"/>
        </w:rPr>
        <w:t xml:space="preserve"> the practitioner undertakes to accept the relevant Medicare benefit as full payment for the service.  Additional charges for that service cannot be raised.  This includes but is not limited to: </w:t>
      </w:r>
    </w:p>
    <w:p w14:paraId="498D7D9B" w14:textId="77777777" w:rsidR="00142A9E" w:rsidRDefault="00142A9E" w:rsidP="00142A9E">
      <w:pPr>
        <w:numPr>
          <w:ilvl w:val="0"/>
          <w:numId w:val="5"/>
        </w:numPr>
        <w:ind w:hanging="218"/>
        <w:rPr>
          <w:sz w:val="20"/>
          <w:szCs w:val="20"/>
        </w:rPr>
      </w:pPr>
      <w:r>
        <w:rPr>
          <w:sz w:val="20"/>
          <w:szCs w:val="20"/>
        </w:rPr>
        <w:t xml:space="preserve">any consumables that would be reasonably necessary to perform the service, including bandages and/or </w:t>
      </w:r>
      <w:proofErr w:type="gramStart"/>
      <w:r>
        <w:rPr>
          <w:sz w:val="20"/>
          <w:szCs w:val="20"/>
        </w:rPr>
        <w:t>dressings;</w:t>
      </w:r>
      <w:proofErr w:type="gramEnd"/>
    </w:p>
    <w:p w14:paraId="541887B6" w14:textId="77777777" w:rsidR="00142A9E" w:rsidRDefault="00142A9E" w:rsidP="00142A9E">
      <w:pPr>
        <w:numPr>
          <w:ilvl w:val="0"/>
          <w:numId w:val="5"/>
        </w:numPr>
        <w:ind w:hanging="218"/>
        <w:rPr>
          <w:sz w:val="20"/>
          <w:szCs w:val="20"/>
        </w:rPr>
      </w:pPr>
      <w:r>
        <w:rPr>
          <w:sz w:val="20"/>
          <w:szCs w:val="20"/>
        </w:rPr>
        <w:t xml:space="preserve">record keeping </w:t>
      </w:r>
      <w:proofErr w:type="gramStart"/>
      <w:r>
        <w:rPr>
          <w:sz w:val="20"/>
          <w:szCs w:val="20"/>
        </w:rPr>
        <w:t>fees;</w:t>
      </w:r>
      <w:proofErr w:type="gramEnd"/>
    </w:p>
    <w:p w14:paraId="4C1B3A3E" w14:textId="77777777" w:rsidR="00142A9E" w:rsidRDefault="00142A9E" w:rsidP="00142A9E">
      <w:pPr>
        <w:numPr>
          <w:ilvl w:val="0"/>
          <w:numId w:val="5"/>
        </w:numPr>
        <w:ind w:hanging="218"/>
        <w:rPr>
          <w:sz w:val="20"/>
          <w:szCs w:val="20"/>
        </w:rPr>
      </w:pPr>
      <w:r>
        <w:rPr>
          <w:sz w:val="20"/>
          <w:szCs w:val="20"/>
        </w:rPr>
        <w:t xml:space="preserve">a booking fee to be paid before each service, </w:t>
      </w:r>
      <w:proofErr w:type="gramStart"/>
      <w:r>
        <w:rPr>
          <w:sz w:val="20"/>
          <w:szCs w:val="20"/>
        </w:rPr>
        <w:t>or;</w:t>
      </w:r>
      <w:proofErr w:type="gramEnd"/>
    </w:p>
    <w:p w14:paraId="4B96304B" w14:textId="77777777" w:rsidR="00142A9E" w:rsidRDefault="00142A9E" w:rsidP="00142A9E">
      <w:pPr>
        <w:numPr>
          <w:ilvl w:val="0"/>
          <w:numId w:val="5"/>
        </w:numPr>
        <w:spacing w:after="200"/>
        <w:ind w:hanging="218"/>
        <w:rPr>
          <w:sz w:val="20"/>
          <w:szCs w:val="20"/>
        </w:rPr>
      </w:pPr>
      <w:r>
        <w:rPr>
          <w:sz w:val="20"/>
          <w:szCs w:val="20"/>
        </w:rPr>
        <w:t>an annual administration or registration fee. </w:t>
      </w:r>
    </w:p>
    <w:p w14:paraId="5BC789EE" w14:textId="77777777" w:rsidR="00142A9E" w:rsidRDefault="00142A9E" w:rsidP="00142A9E">
      <w:pPr>
        <w:spacing w:before="200" w:after="200"/>
        <w:rPr>
          <w:sz w:val="20"/>
          <w:szCs w:val="20"/>
        </w:rPr>
      </w:pPr>
      <w:r>
        <w:rPr>
          <w:sz w:val="20"/>
          <w:szCs w:val="20"/>
        </w:rPr>
        <w:t xml:space="preserve">Where the patient is bulk billed, an additional charge can </w:t>
      </w:r>
      <w:r>
        <w:rPr>
          <w:b/>
          <w:bCs/>
          <w:sz w:val="20"/>
          <w:szCs w:val="20"/>
        </w:rPr>
        <w:t>only</w:t>
      </w:r>
      <w:r>
        <w:rPr>
          <w:sz w:val="20"/>
          <w:szCs w:val="20"/>
        </w:rPr>
        <w:t xml:space="preserve"> be raised against the patient by the practitioner where the patient is provided with a vaccine or vaccines from the practitioner's own supply held on the practitioner's premises.  This exemption only applies to general practitioners and other non-specialist practitioners in association with attendance items </w:t>
      </w:r>
      <w:r>
        <w:rPr>
          <w:b/>
          <w:bCs/>
          <w:sz w:val="20"/>
          <w:szCs w:val="20"/>
        </w:rPr>
        <w:t>3 to 96</w:t>
      </w:r>
      <w:r>
        <w:rPr>
          <w:sz w:val="20"/>
          <w:szCs w:val="20"/>
        </w:rPr>
        <w:t xml:space="preserve">, </w:t>
      </w:r>
      <w:r>
        <w:rPr>
          <w:b/>
          <w:bCs/>
          <w:sz w:val="20"/>
          <w:szCs w:val="20"/>
        </w:rPr>
        <w:t>179 to 212</w:t>
      </w:r>
      <w:r>
        <w:rPr>
          <w:sz w:val="20"/>
          <w:szCs w:val="20"/>
        </w:rPr>
        <w:t xml:space="preserve">, </w:t>
      </w:r>
      <w:r>
        <w:rPr>
          <w:b/>
          <w:bCs/>
          <w:sz w:val="20"/>
          <w:szCs w:val="20"/>
        </w:rPr>
        <w:t>733 to 789</w:t>
      </w:r>
      <w:r>
        <w:rPr>
          <w:sz w:val="20"/>
          <w:szCs w:val="20"/>
        </w:rPr>
        <w:t xml:space="preserve"> and </w:t>
      </w:r>
      <w:r>
        <w:rPr>
          <w:b/>
          <w:bCs/>
          <w:sz w:val="20"/>
          <w:szCs w:val="20"/>
        </w:rPr>
        <w:t>5000 to 5267</w:t>
      </w:r>
      <w:r>
        <w:rPr>
          <w:sz w:val="20"/>
          <w:szCs w:val="20"/>
        </w:rPr>
        <w:t xml:space="preserve"> (inclusive) and only relates to vaccines that are not available to the patient free of charge through Commonwealth or State funding arrangements or available through the Pharmaceutical Benefits Scheme.  The additional charge must only be to cover the supply of the vaccine.</w:t>
      </w:r>
    </w:p>
    <w:p w14:paraId="110363C1" w14:textId="77777777" w:rsidR="00142A9E" w:rsidRDefault="00142A9E" w:rsidP="00142A9E">
      <w:pPr>
        <w:spacing w:before="200" w:after="200"/>
        <w:rPr>
          <w:sz w:val="20"/>
          <w:szCs w:val="20"/>
        </w:rPr>
      </w:pPr>
      <w:r>
        <w:rPr>
          <w:sz w:val="20"/>
          <w:szCs w:val="20"/>
        </w:rPr>
        <w:t xml:space="preserve">Where a practitioner provides </w:t>
      </w:r>
      <w:proofErr w:type="gramStart"/>
      <w:r>
        <w:rPr>
          <w:sz w:val="20"/>
          <w:szCs w:val="20"/>
        </w:rPr>
        <w:t>a number of</w:t>
      </w:r>
      <w:proofErr w:type="gramEnd"/>
      <w:r>
        <w:rPr>
          <w:sz w:val="20"/>
          <w:szCs w:val="20"/>
        </w:rPr>
        <w:t xml:space="preserve">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4A1692FE" w14:textId="77777777" w:rsidR="00142A9E" w:rsidRDefault="00142A9E" w:rsidP="00142A9E">
      <w:pPr>
        <w:spacing w:before="200" w:after="200"/>
        <w:rPr>
          <w:sz w:val="20"/>
          <w:szCs w:val="20"/>
        </w:rPr>
      </w:pPr>
      <w:r>
        <w:rPr>
          <w:sz w:val="20"/>
          <w:szCs w:val="20"/>
        </w:rPr>
        <w:t>It should be noted that, where a service is not bulk billed, a practitioner may privately raise an additional charge against a patient, such as for a consumable.  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 </w:t>
      </w:r>
    </w:p>
    <w:p w14:paraId="5F11F6BC" w14:textId="77777777" w:rsidR="00142A9E" w:rsidRDefault="00142A9E" w:rsidP="00142A9E"/>
    <w:p w14:paraId="4F3369AE"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GN.8.18 Provision for review of individual health professionals</w:t>
      </w:r>
    </w:p>
    <w:p w14:paraId="026A1AD2" w14:textId="77777777" w:rsidR="00142A9E" w:rsidRDefault="00142A9E" w:rsidP="00142A9E">
      <w:pPr>
        <w:spacing w:after="200"/>
        <w:rPr>
          <w:sz w:val="20"/>
          <w:szCs w:val="20"/>
        </w:rPr>
      </w:pPr>
      <w:r>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3B939F44" w14:textId="77777777" w:rsidR="00142A9E" w:rsidRDefault="00142A9E" w:rsidP="00142A9E">
      <w:pPr>
        <w:spacing w:before="200" w:after="200"/>
        <w:rPr>
          <w:sz w:val="20"/>
          <w:szCs w:val="20"/>
        </w:rPr>
      </w:pPr>
      <w:r>
        <w:rPr>
          <w:sz w:val="20"/>
          <w:szCs w:val="20"/>
        </w:rPr>
        <w:t xml:space="preserve">Section 82 of the </w:t>
      </w:r>
      <w:r>
        <w:rPr>
          <w:i/>
          <w:iCs/>
          <w:sz w:val="20"/>
          <w:szCs w:val="20"/>
        </w:rPr>
        <w:t xml:space="preserve">Health Insurance Act 1973 </w:t>
      </w:r>
      <w:r>
        <w:rPr>
          <w:sz w:val="20"/>
          <w:szCs w:val="20"/>
        </w:rPr>
        <w:t xml:space="preserve">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  It is also an offence under Section 82 for a person or officer of a body corporate to knowingly, </w:t>
      </w:r>
      <w:proofErr w:type="gramStart"/>
      <w:r>
        <w:rPr>
          <w:sz w:val="20"/>
          <w:szCs w:val="20"/>
        </w:rPr>
        <w:t>recklessly</w:t>
      </w:r>
      <w:proofErr w:type="gramEnd"/>
      <w:r>
        <w:rPr>
          <w:sz w:val="20"/>
          <w:szCs w:val="20"/>
        </w:rPr>
        <w:t xml:space="preserve"> or negligently cause or permit a practitioner employed by the person to engage in such conduct. </w:t>
      </w:r>
    </w:p>
    <w:p w14:paraId="2951B74B" w14:textId="77777777" w:rsidR="00142A9E" w:rsidRDefault="00142A9E" w:rsidP="00142A9E">
      <w:pPr>
        <w:spacing w:before="200" w:after="200"/>
        <w:rPr>
          <w:sz w:val="20"/>
          <w:szCs w:val="20"/>
        </w:rPr>
      </w:pPr>
      <w:r>
        <w:rPr>
          <w:sz w:val="20"/>
          <w:szCs w:val="20"/>
        </w:rPr>
        <w:t>The Department of Human Services monitors health practitioners' claiming patterns. Where the Department of Human Services detects an anomaly, it may request the Director of PSR to review the practitioner's service provision.  On receiving the request, the Director must decide whether to a conduct a review and in which manner the review will be conducted.  The Director is authorized to require that documents and information be provided. </w:t>
      </w:r>
    </w:p>
    <w:p w14:paraId="3EF17C95" w14:textId="77777777" w:rsidR="00142A9E" w:rsidRDefault="00142A9E" w:rsidP="00142A9E">
      <w:pPr>
        <w:spacing w:before="200" w:after="200"/>
        <w:rPr>
          <w:sz w:val="20"/>
          <w:szCs w:val="20"/>
        </w:rPr>
      </w:pPr>
      <w:r>
        <w:rPr>
          <w:sz w:val="20"/>
          <w:szCs w:val="20"/>
        </w:rPr>
        <w:t>Following a review, the Director must:</w:t>
      </w:r>
    </w:p>
    <w:p w14:paraId="51452CC8" w14:textId="77777777" w:rsidR="00142A9E" w:rsidRDefault="00142A9E" w:rsidP="00142A9E">
      <w:pPr>
        <w:spacing w:before="200" w:after="200"/>
        <w:rPr>
          <w:sz w:val="20"/>
          <w:szCs w:val="20"/>
        </w:rPr>
      </w:pPr>
      <w:r>
        <w:rPr>
          <w:sz w:val="20"/>
          <w:szCs w:val="20"/>
        </w:rPr>
        <w:t>decide to take no further action; or</w:t>
      </w:r>
    </w:p>
    <w:p w14:paraId="65D3C786" w14:textId="77777777" w:rsidR="00142A9E" w:rsidRDefault="00142A9E" w:rsidP="00142A9E">
      <w:pPr>
        <w:spacing w:before="200" w:after="200"/>
        <w:rPr>
          <w:sz w:val="20"/>
          <w:szCs w:val="20"/>
        </w:rPr>
      </w:pPr>
      <w:r>
        <w:rPr>
          <w:sz w:val="20"/>
          <w:szCs w:val="20"/>
        </w:rPr>
        <w:t>enter into an agreement with the person under review (which must then be ratified by an independent Determining Authority); or</w:t>
      </w:r>
    </w:p>
    <w:p w14:paraId="089A5BD7" w14:textId="77777777" w:rsidR="00142A9E" w:rsidRDefault="00142A9E" w:rsidP="00142A9E">
      <w:pPr>
        <w:spacing w:before="200" w:after="200"/>
        <w:rPr>
          <w:sz w:val="20"/>
          <w:szCs w:val="20"/>
        </w:rPr>
      </w:pPr>
      <w:r>
        <w:rPr>
          <w:sz w:val="20"/>
          <w:szCs w:val="20"/>
        </w:rPr>
        <w:t>refer the matter to a PSR Committee. </w:t>
      </w:r>
    </w:p>
    <w:p w14:paraId="24C1F9C2" w14:textId="77777777" w:rsidR="00142A9E" w:rsidRDefault="00142A9E" w:rsidP="00142A9E">
      <w:pPr>
        <w:spacing w:before="200" w:after="200"/>
        <w:rPr>
          <w:sz w:val="20"/>
          <w:szCs w:val="20"/>
        </w:rPr>
      </w:pPr>
      <w:r>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 </w:t>
      </w:r>
    </w:p>
    <w:p w14:paraId="40975939" w14:textId="77777777" w:rsidR="00142A9E" w:rsidRDefault="00142A9E" w:rsidP="00142A9E">
      <w:pPr>
        <w:spacing w:before="200" w:after="200"/>
        <w:rPr>
          <w:sz w:val="20"/>
          <w:szCs w:val="20"/>
        </w:rPr>
      </w:pPr>
      <w:r>
        <w:rPr>
          <w:sz w:val="20"/>
          <w:szCs w:val="20"/>
        </w:rPr>
        <w:t>The Committee is authorized to:</w:t>
      </w:r>
    </w:p>
    <w:p w14:paraId="0946C012" w14:textId="77777777" w:rsidR="00142A9E" w:rsidRDefault="00142A9E" w:rsidP="00142A9E">
      <w:pPr>
        <w:spacing w:before="200" w:after="200"/>
        <w:rPr>
          <w:sz w:val="20"/>
          <w:szCs w:val="20"/>
        </w:rPr>
      </w:pPr>
      <w:r>
        <w:rPr>
          <w:sz w:val="20"/>
          <w:szCs w:val="20"/>
        </w:rPr>
        <w:t xml:space="preserve">investigate any aspect of the provision of the referred services, and without being limited by the reasons given in the review request or by a Director's report following the </w:t>
      </w:r>
      <w:proofErr w:type="gramStart"/>
      <w:r>
        <w:rPr>
          <w:sz w:val="20"/>
          <w:szCs w:val="20"/>
        </w:rPr>
        <w:t>review;</w:t>
      </w:r>
      <w:proofErr w:type="gramEnd"/>
    </w:p>
    <w:p w14:paraId="7A431647" w14:textId="77777777" w:rsidR="00142A9E" w:rsidRDefault="00142A9E" w:rsidP="00142A9E">
      <w:pPr>
        <w:spacing w:before="200" w:after="200"/>
        <w:rPr>
          <w:sz w:val="20"/>
          <w:szCs w:val="20"/>
        </w:rPr>
      </w:pPr>
      <w:r>
        <w:rPr>
          <w:sz w:val="20"/>
          <w:szCs w:val="20"/>
        </w:rPr>
        <w:t xml:space="preserve">hold hearings and require the person under review to attend and give </w:t>
      </w:r>
      <w:proofErr w:type="gramStart"/>
      <w:r>
        <w:rPr>
          <w:sz w:val="20"/>
          <w:szCs w:val="20"/>
        </w:rPr>
        <w:t>evidence;</w:t>
      </w:r>
      <w:proofErr w:type="gramEnd"/>
    </w:p>
    <w:p w14:paraId="7ABA9448" w14:textId="77777777" w:rsidR="00142A9E" w:rsidRDefault="00142A9E" w:rsidP="00142A9E">
      <w:pPr>
        <w:spacing w:before="200" w:after="200"/>
        <w:rPr>
          <w:sz w:val="20"/>
          <w:szCs w:val="20"/>
        </w:rPr>
      </w:pPr>
      <w:r>
        <w:rPr>
          <w:sz w:val="20"/>
          <w:szCs w:val="20"/>
        </w:rPr>
        <w:t>require the production of documents (including clinical notes). </w:t>
      </w:r>
    </w:p>
    <w:p w14:paraId="62D77CF9" w14:textId="77777777" w:rsidR="00142A9E" w:rsidRDefault="00142A9E" w:rsidP="00142A9E">
      <w:pPr>
        <w:spacing w:before="200" w:after="200"/>
        <w:rPr>
          <w:sz w:val="20"/>
          <w:szCs w:val="20"/>
        </w:rPr>
      </w:pPr>
      <w:r>
        <w:rPr>
          <w:sz w:val="20"/>
          <w:szCs w:val="20"/>
        </w:rPr>
        <w:t>The methods available to a PSR Committee to investigate and quantify inappropriate practice are specified in legislation:</w:t>
      </w:r>
    </w:p>
    <w:p w14:paraId="7FE24F2B" w14:textId="77777777" w:rsidR="00142A9E" w:rsidRDefault="00142A9E" w:rsidP="00142A9E">
      <w:pPr>
        <w:spacing w:before="200" w:after="200"/>
        <w:rPr>
          <w:sz w:val="20"/>
          <w:szCs w:val="20"/>
        </w:rPr>
      </w:pPr>
      <w:r>
        <w:rPr>
          <w:b/>
          <w:bCs/>
          <w:sz w:val="20"/>
          <w:szCs w:val="20"/>
        </w:rPr>
        <w:t>(a)        Patterns of Services</w:t>
      </w:r>
      <w:r>
        <w:rPr>
          <w:sz w:val="20"/>
          <w:szCs w:val="20"/>
        </w:rPr>
        <w:t xml:space="preserve"> - The</w:t>
      </w:r>
      <w:r>
        <w:rPr>
          <w:i/>
          <w:iCs/>
          <w:sz w:val="20"/>
          <w:szCs w:val="20"/>
        </w:rPr>
        <w:t xml:space="preserve"> Health Insurance (Professional Services Review) Regulations 1999 </w:t>
      </w:r>
      <w:r>
        <w:rPr>
          <w:sz w:val="20"/>
          <w:szCs w:val="20"/>
        </w:rPr>
        <w:t>specify that when a general practitioner or other medical practitioner reaches or exceeds 80 or more attendances on each of 20 or more days in a 12-month period, they are deemed to have practiced inappropriately. </w:t>
      </w:r>
    </w:p>
    <w:p w14:paraId="28042859" w14:textId="77777777" w:rsidR="00142A9E" w:rsidRDefault="00142A9E" w:rsidP="00142A9E">
      <w:pPr>
        <w:spacing w:before="200" w:after="200"/>
        <w:rPr>
          <w:sz w:val="20"/>
          <w:szCs w:val="20"/>
        </w:rPr>
      </w:pPr>
      <w:r>
        <w:rPr>
          <w:sz w:val="20"/>
          <w:szCs w:val="20"/>
        </w:rPr>
        <w:t>A professional attendance means a service of a kind mentioned in group A1, A2, A5, A6, A7, A9, A11, A13, A14, A15, A16, A17, A18, A19, A20, A21, A22 or A23 of Part 3 of the General Medical Services Table. </w:t>
      </w:r>
    </w:p>
    <w:p w14:paraId="428C9E65" w14:textId="77777777" w:rsidR="00142A9E" w:rsidRDefault="00142A9E" w:rsidP="00142A9E">
      <w:pPr>
        <w:spacing w:before="200" w:after="200"/>
        <w:rPr>
          <w:sz w:val="20"/>
          <w:szCs w:val="20"/>
        </w:rPr>
      </w:pPr>
      <w:r>
        <w:rPr>
          <w:sz w:val="20"/>
          <w:szCs w:val="20"/>
        </w:rPr>
        <w:t xml:space="preserve">If the practitioner can satisfy the PSR Committee that their pattern of service was </w:t>
      </w:r>
      <w:proofErr w:type="gramStart"/>
      <w:r>
        <w:rPr>
          <w:sz w:val="20"/>
          <w:szCs w:val="20"/>
        </w:rPr>
        <w:t>as a result of</w:t>
      </w:r>
      <w:proofErr w:type="gramEnd"/>
      <w:r>
        <w:rPr>
          <w:sz w:val="20"/>
          <w:szCs w:val="20"/>
        </w:rPr>
        <w:t xml:space="preserve"> exceptional circumstances, the quantum of inappropriate practice is reduce accordingly.  Exceptional circumstances include, but are not limited to, those set out in the </w:t>
      </w:r>
      <w:r>
        <w:rPr>
          <w:i/>
          <w:iCs/>
          <w:sz w:val="20"/>
          <w:szCs w:val="20"/>
        </w:rPr>
        <w:t>Regulations</w:t>
      </w:r>
      <w:r>
        <w:rPr>
          <w:sz w:val="20"/>
          <w:szCs w:val="20"/>
        </w:rPr>
        <w:t>.  These include: </w:t>
      </w:r>
    </w:p>
    <w:p w14:paraId="27A56E25" w14:textId="77777777" w:rsidR="00142A9E" w:rsidRDefault="00142A9E" w:rsidP="00142A9E">
      <w:pPr>
        <w:spacing w:before="200" w:after="200"/>
        <w:rPr>
          <w:sz w:val="20"/>
          <w:szCs w:val="20"/>
        </w:rPr>
      </w:pPr>
      <w:r>
        <w:rPr>
          <w:sz w:val="20"/>
          <w:szCs w:val="20"/>
        </w:rPr>
        <w:t xml:space="preserve">an unusual </w:t>
      </w:r>
      <w:proofErr w:type="gramStart"/>
      <w:r>
        <w:rPr>
          <w:sz w:val="20"/>
          <w:szCs w:val="20"/>
        </w:rPr>
        <w:t>occurrence;</w:t>
      </w:r>
      <w:proofErr w:type="gramEnd"/>
    </w:p>
    <w:p w14:paraId="107F5909" w14:textId="77777777" w:rsidR="00142A9E" w:rsidRDefault="00142A9E" w:rsidP="00142A9E">
      <w:pPr>
        <w:spacing w:before="200" w:after="200"/>
        <w:rPr>
          <w:sz w:val="20"/>
          <w:szCs w:val="20"/>
        </w:rPr>
      </w:pPr>
      <w:r>
        <w:rPr>
          <w:sz w:val="20"/>
          <w:szCs w:val="20"/>
        </w:rPr>
        <w:t>the absence of other medical services for the practitioner's patients (having regard to the practice location); and</w:t>
      </w:r>
    </w:p>
    <w:p w14:paraId="00876EB6" w14:textId="77777777" w:rsidR="00142A9E" w:rsidRDefault="00142A9E" w:rsidP="00142A9E">
      <w:pPr>
        <w:spacing w:before="200" w:after="200"/>
        <w:rPr>
          <w:sz w:val="20"/>
          <w:szCs w:val="20"/>
        </w:rPr>
      </w:pPr>
      <w:r>
        <w:rPr>
          <w:sz w:val="20"/>
          <w:szCs w:val="20"/>
        </w:rPr>
        <w:t>the characteristics of the patients. </w:t>
      </w:r>
    </w:p>
    <w:p w14:paraId="66AEF7AF" w14:textId="77777777" w:rsidR="00142A9E" w:rsidRDefault="00142A9E" w:rsidP="00142A9E">
      <w:pPr>
        <w:spacing w:before="200" w:after="200"/>
        <w:rPr>
          <w:sz w:val="20"/>
          <w:szCs w:val="20"/>
        </w:rPr>
      </w:pPr>
      <w:r>
        <w:rPr>
          <w:b/>
          <w:bCs/>
          <w:sz w:val="20"/>
          <w:szCs w:val="20"/>
        </w:rPr>
        <w:lastRenderedPageBreak/>
        <w:t>(b)        Sampling</w:t>
      </w:r>
      <w:r>
        <w:rPr>
          <w:sz w:val="20"/>
          <w:szCs w:val="20"/>
        </w:rPr>
        <w:t xml:space="preserve"> - A PSR Committee may use statistically valid methods to sample the clinical or practice records. </w:t>
      </w:r>
    </w:p>
    <w:p w14:paraId="6160DDEC" w14:textId="77777777" w:rsidR="00142A9E" w:rsidRDefault="00142A9E" w:rsidP="00142A9E">
      <w:pPr>
        <w:spacing w:before="200" w:after="200"/>
        <w:rPr>
          <w:sz w:val="20"/>
          <w:szCs w:val="20"/>
        </w:rPr>
      </w:pPr>
      <w:r>
        <w:rPr>
          <w:b/>
          <w:bCs/>
          <w:sz w:val="20"/>
          <w:szCs w:val="20"/>
        </w:rPr>
        <w:t>(c)        Generic findings</w:t>
      </w:r>
      <w:r>
        <w:rPr>
          <w:sz w:val="20"/>
          <w:szCs w:val="20"/>
        </w:rPr>
        <w:t xml:space="preserve"> - If a PSR Committee cannot use patterns of service or sampling (for example, there are insufficient medical records), it can make a 'generic' finding of inappropriate practice. </w:t>
      </w:r>
    </w:p>
    <w:p w14:paraId="5C2E9ADF" w14:textId="77777777" w:rsidR="00142A9E" w:rsidRDefault="00142A9E" w:rsidP="00142A9E">
      <w:pPr>
        <w:spacing w:before="200" w:after="200"/>
        <w:rPr>
          <w:sz w:val="20"/>
          <w:szCs w:val="20"/>
        </w:rPr>
      </w:pPr>
      <w:r>
        <w:rPr>
          <w:b/>
          <w:bCs/>
          <w:sz w:val="20"/>
          <w:szCs w:val="20"/>
        </w:rPr>
        <w:t>Additional Information</w:t>
      </w:r>
    </w:p>
    <w:p w14:paraId="02F84BAF" w14:textId="77777777" w:rsidR="00142A9E" w:rsidRDefault="00142A9E" w:rsidP="00142A9E">
      <w:pPr>
        <w:spacing w:before="200" w:after="200"/>
        <w:rPr>
          <w:sz w:val="20"/>
          <w:szCs w:val="20"/>
        </w:rPr>
      </w:pPr>
      <w:r>
        <w:rPr>
          <w:sz w:val="20"/>
          <w:szCs w:val="20"/>
        </w:rPr>
        <w:t xml:space="preserve">A PSR Committee may not make a finding of inappropriate practice unless it has given the person under review notice of its intention to review them, the reasons for its findings, and an opportunity to respond.  In reaching their decision, a PSR Committee is required to consider </w:t>
      </w:r>
      <w:proofErr w:type="gramStart"/>
      <w:r>
        <w:rPr>
          <w:sz w:val="20"/>
          <w:szCs w:val="20"/>
        </w:rPr>
        <w:t>whether or not</w:t>
      </w:r>
      <w:proofErr w:type="gramEnd"/>
      <w:r>
        <w:rPr>
          <w:sz w:val="20"/>
          <w:szCs w:val="20"/>
        </w:rPr>
        <w:t xml:space="preserve"> the practitioner has kept adequate and contemporaneous patient records (See general explanatory note G15.1 for more information on adequate and contemporaneous patient records). </w:t>
      </w:r>
    </w:p>
    <w:p w14:paraId="0A7C36EB" w14:textId="77777777" w:rsidR="00142A9E" w:rsidRDefault="00142A9E" w:rsidP="00142A9E">
      <w:pPr>
        <w:spacing w:before="200" w:after="200"/>
        <w:rPr>
          <w:sz w:val="20"/>
          <w:szCs w:val="20"/>
        </w:rPr>
      </w:pPr>
      <w:r>
        <w:rPr>
          <w:sz w:val="20"/>
          <w:szCs w:val="20"/>
        </w:rPr>
        <w:t>The practitioner under review is permitted to make submissions to the PSR Committee before key decisions or a final report is made. </w:t>
      </w:r>
    </w:p>
    <w:p w14:paraId="5A538DA5" w14:textId="77777777" w:rsidR="00142A9E" w:rsidRDefault="00142A9E" w:rsidP="00142A9E">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526DCD38" w14:textId="77777777" w:rsidR="00142A9E" w:rsidRDefault="00142A9E" w:rsidP="00142A9E">
      <w:pPr>
        <w:spacing w:before="200" w:after="200"/>
        <w:rPr>
          <w:sz w:val="20"/>
          <w:szCs w:val="20"/>
        </w:rPr>
      </w:pPr>
      <w:r>
        <w:rPr>
          <w:b/>
          <w:bCs/>
          <w:sz w:val="20"/>
          <w:szCs w:val="20"/>
        </w:rPr>
        <w:t>(</w:t>
      </w:r>
      <w:proofErr w:type="spellStart"/>
      <w:r>
        <w:rPr>
          <w:b/>
          <w:bCs/>
          <w:sz w:val="20"/>
          <w:szCs w:val="20"/>
        </w:rPr>
        <w:t>i</w:t>
      </w:r>
      <w:proofErr w:type="spellEnd"/>
      <w:r>
        <w:rPr>
          <w:b/>
          <w:bCs/>
          <w:sz w:val="20"/>
          <w:szCs w:val="20"/>
        </w:rPr>
        <w:t xml:space="preserve">) </w:t>
      </w:r>
      <w:r>
        <w:rPr>
          <w:sz w:val="20"/>
          <w:szCs w:val="20"/>
        </w:rPr>
        <w:t xml:space="preserve">a </w:t>
      </w:r>
      <w:proofErr w:type="gramStart"/>
      <w:r>
        <w:rPr>
          <w:sz w:val="20"/>
          <w:szCs w:val="20"/>
        </w:rPr>
        <w:t>reprimand;</w:t>
      </w:r>
      <w:proofErr w:type="gramEnd"/>
    </w:p>
    <w:p w14:paraId="5966C98A" w14:textId="77777777" w:rsidR="00142A9E" w:rsidRDefault="00142A9E" w:rsidP="00142A9E">
      <w:pPr>
        <w:spacing w:before="200" w:after="200"/>
        <w:rPr>
          <w:sz w:val="20"/>
          <w:szCs w:val="20"/>
        </w:rPr>
      </w:pPr>
      <w:r>
        <w:rPr>
          <w:b/>
          <w:bCs/>
          <w:sz w:val="20"/>
          <w:szCs w:val="20"/>
        </w:rPr>
        <w:t xml:space="preserve">(ii) </w:t>
      </w:r>
      <w:proofErr w:type="gramStart"/>
      <w:r>
        <w:rPr>
          <w:sz w:val="20"/>
          <w:szCs w:val="20"/>
        </w:rPr>
        <w:t>counselling;</w:t>
      </w:r>
      <w:proofErr w:type="gramEnd"/>
    </w:p>
    <w:p w14:paraId="574E980F" w14:textId="77777777" w:rsidR="00142A9E" w:rsidRDefault="00142A9E" w:rsidP="00142A9E">
      <w:pPr>
        <w:spacing w:before="200" w:after="200"/>
        <w:rPr>
          <w:sz w:val="20"/>
          <w:szCs w:val="20"/>
        </w:rPr>
      </w:pPr>
      <w:r>
        <w:rPr>
          <w:b/>
          <w:bCs/>
          <w:sz w:val="20"/>
          <w:szCs w:val="20"/>
        </w:rPr>
        <w:t xml:space="preserve">(iii) </w:t>
      </w:r>
      <w:r>
        <w:rPr>
          <w:sz w:val="20"/>
          <w:szCs w:val="20"/>
        </w:rPr>
        <w:t>repayment of Medicare benefits; and/or</w:t>
      </w:r>
    </w:p>
    <w:p w14:paraId="7D2C6AFC" w14:textId="77777777" w:rsidR="00142A9E" w:rsidRDefault="00142A9E" w:rsidP="00142A9E">
      <w:pPr>
        <w:spacing w:before="200" w:after="200"/>
        <w:rPr>
          <w:sz w:val="20"/>
          <w:szCs w:val="20"/>
        </w:rPr>
      </w:pPr>
      <w:r>
        <w:rPr>
          <w:b/>
          <w:bCs/>
          <w:sz w:val="20"/>
          <w:szCs w:val="20"/>
        </w:rPr>
        <w:t xml:space="preserve">(iv) </w:t>
      </w:r>
      <w:r>
        <w:rPr>
          <w:sz w:val="20"/>
          <w:szCs w:val="20"/>
        </w:rPr>
        <w:t>complete or partial disqualification from Medicare benefit arrangements for up to three years. </w:t>
      </w:r>
    </w:p>
    <w:p w14:paraId="2C114933" w14:textId="77777777" w:rsidR="00142A9E" w:rsidRDefault="00142A9E" w:rsidP="00142A9E">
      <w:pPr>
        <w:spacing w:before="200" w:after="200"/>
        <w:rPr>
          <w:sz w:val="20"/>
          <w:szCs w:val="20"/>
        </w:rPr>
      </w:pPr>
      <w:r>
        <w:rPr>
          <w:sz w:val="20"/>
          <w:szCs w:val="20"/>
        </w:rPr>
        <w:t xml:space="preserve">Further information is available from the PSR website - </w:t>
      </w:r>
      <w:hyperlink r:id="rId24" w:history="1">
        <w:r>
          <w:rPr>
            <w:color w:val="0000EE"/>
            <w:sz w:val="20"/>
            <w:szCs w:val="20"/>
            <w:u w:val="single" w:color="0000EE"/>
          </w:rPr>
          <w:t>www.psr.gov.au</w:t>
        </w:r>
      </w:hyperlink>
      <w:r>
        <w:rPr>
          <w:sz w:val="20"/>
          <w:szCs w:val="20"/>
        </w:rPr>
        <w:t> </w:t>
      </w:r>
    </w:p>
    <w:p w14:paraId="2E31E28D" w14:textId="77777777" w:rsidR="00142A9E" w:rsidRDefault="00142A9E" w:rsidP="00142A9E"/>
    <w:p w14:paraId="4ACCF77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GN.8.19 Medicare Participation Review Committee</w:t>
      </w:r>
    </w:p>
    <w:p w14:paraId="343E6B92" w14:textId="77777777" w:rsidR="00142A9E" w:rsidRDefault="00142A9E" w:rsidP="00142A9E">
      <w:pPr>
        <w:spacing w:after="200"/>
        <w:rPr>
          <w:sz w:val="20"/>
          <w:szCs w:val="20"/>
        </w:rPr>
      </w:pPr>
      <w:r>
        <w:rPr>
          <w:sz w:val="20"/>
          <w:szCs w:val="20"/>
        </w:rPr>
        <w:t>The Medicare Participation Review Committee determines what administrative action should be taken against a practitioner who:</w:t>
      </w:r>
    </w:p>
    <w:p w14:paraId="59B183A0" w14:textId="77777777" w:rsidR="00142A9E" w:rsidRDefault="00142A9E" w:rsidP="00142A9E">
      <w:pPr>
        <w:spacing w:before="200" w:after="200"/>
        <w:rPr>
          <w:sz w:val="20"/>
          <w:szCs w:val="20"/>
        </w:rPr>
      </w:pPr>
      <w:r>
        <w:rPr>
          <w:sz w:val="20"/>
          <w:szCs w:val="20"/>
        </w:rPr>
        <w:t xml:space="preserve">(a) has been successfully prosecuted for relevant criminal </w:t>
      </w:r>
      <w:proofErr w:type="gramStart"/>
      <w:r>
        <w:rPr>
          <w:sz w:val="20"/>
          <w:szCs w:val="20"/>
        </w:rPr>
        <w:t>offences;</w:t>
      </w:r>
      <w:proofErr w:type="gramEnd"/>
    </w:p>
    <w:p w14:paraId="0A1364D3" w14:textId="77777777" w:rsidR="00142A9E" w:rsidRDefault="00142A9E" w:rsidP="00142A9E">
      <w:pPr>
        <w:spacing w:before="200" w:after="200"/>
        <w:rPr>
          <w:sz w:val="20"/>
          <w:szCs w:val="20"/>
        </w:rPr>
      </w:pPr>
      <w:r>
        <w:rPr>
          <w:sz w:val="20"/>
          <w:szCs w:val="20"/>
        </w:rPr>
        <w:t xml:space="preserve">(b) has breached an Approved Pathology Practitioner </w:t>
      </w:r>
      <w:proofErr w:type="gramStart"/>
      <w:r>
        <w:rPr>
          <w:sz w:val="20"/>
          <w:szCs w:val="20"/>
        </w:rPr>
        <w:t>undertaking;</w:t>
      </w:r>
      <w:proofErr w:type="gramEnd"/>
    </w:p>
    <w:p w14:paraId="250FA202" w14:textId="77777777" w:rsidR="00142A9E" w:rsidRDefault="00142A9E" w:rsidP="00142A9E">
      <w:pPr>
        <w:spacing w:before="200" w:after="200"/>
        <w:rPr>
          <w:sz w:val="20"/>
          <w:szCs w:val="20"/>
        </w:rPr>
      </w:pPr>
      <w:r>
        <w:rPr>
          <w:sz w:val="20"/>
          <w:szCs w:val="20"/>
        </w:rPr>
        <w:t>(c) has engaged in prohibited diagnostic imaging practices; or</w:t>
      </w:r>
    </w:p>
    <w:p w14:paraId="63C6F8C5" w14:textId="77777777" w:rsidR="00142A9E" w:rsidRDefault="00142A9E" w:rsidP="00142A9E">
      <w:pPr>
        <w:spacing w:before="200" w:after="200"/>
        <w:rPr>
          <w:sz w:val="20"/>
          <w:szCs w:val="20"/>
        </w:rPr>
      </w:pPr>
      <w:r>
        <w:rPr>
          <w:sz w:val="20"/>
          <w:szCs w:val="20"/>
        </w:rPr>
        <w:t>(d) has been found to have engaged in inappropriate practice under the Professional Services Review scheme and has received Final Determinations on two (or more) occasions. </w:t>
      </w:r>
    </w:p>
    <w:p w14:paraId="634299CC" w14:textId="77777777" w:rsidR="00142A9E" w:rsidRDefault="00142A9E" w:rsidP="00142A9E">
      <w:pPr>
        <w:spacing w:before="200" w:after="200"/>
        <w:rPr>
          <w:sz w:val="20"/>
          <w:szCs w:val="20"/>
        </w:rPr>
      </w:pPr>
      <w:r>
        <w:rPr>
          <w:sz w:val="20"/>
          <w:szCs w:val="20"/>
        </w:rPr>
        <w:t xml:space="preserve">The Committee can take no further action, </w:t>
      </w:r>
      <w:proofErr w:type="gramStart"/>
      <w:r>
        <w:rPr>
          <w:sz w:val="20"/>
          <w:szCs w:val="20"/>
        </w:rPr>
        <w:t>counsel</w:t>
      </w:r>
      <w:proofErr w:type="gramEnd"/>
      <w:r>
        <w:rPr>
          <w:sz w:val="20"/>
          <w:szCs w:val="20"/>
        </w:rPr>
        <w:t xml:space="preserve"> or reprimand the practitioner, or determine that the practitioner be disqualified from Medicare for a particular period or in relation to particular services for up to five years. </w:t>
      </w:r>
    </w:p>
    <w:p w14:paraId="0D130719" w14:textId="77777777" w:rsidR="00142A9E" w:rsidRDefault="00142A9E" w:rsidP="00142A9E">
      <w:pPr>
        <w:spacing w:before="200" w:after="200"/>
        <w:rPr>
          <w:sz w:val="20"/>
          <w:szCs w:val="20"/>
        </w:rPr>
      </w:pPr>
      <w:r>
        <w:rPr>
          <w:sz w:val="20"/>
          <w:szCs w:val="20"/>
        </w:rPr>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2E03F159" w14:textId="77777777" w:rsidR="00142A9E" w:rsidRDefault="00142A9E" w:rsidP="00142A9E"/>
    <w:p w14:paraId="684E9DB3"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GN.8.20 Referral of professional issues to regulatory and other bodies</w:t>
      </w:r>
    </w:p>
    <w:p w14:paraId="2B04C8FA" w14:textId="77777777" w:rsidR="00142A9E" w:rsidRDefault="00142A9E" w:rsidP="00142A9E">
      <w:pPr>
        <w:spacing w:after="200"/>
        <w:rPr>
          <w:sz w:val="20"/>
          <w:szCs w:val="20"/>
        </w:rPr>
      </w:pPr>
      <w:r>
        <w:rPr>
          <w:sz w:val="20"/>
          <w:szCs w:val="20"/>
        </w:rPr>
        <w:t xml:space="preserve">The </w:t>
      </w:r>
      <w:r>
        <w:rPr>
          <w:i/>
          <w:iCs/>
          <w:sz w:val="20"/>
          <w:szCs w:val="20"/>
        </w:rPr>
        <w:t>Health Insurance Act 1973</w:t>
      </w:r>
      <w:r>
        <w:rPr>
          <w:sz w:val="20"/>
          <w:szCs w:val="20"/>
        </w:rPr>
        <w:t xml:space="preserve"> provides for the following referral, to an appropriate regulatory body:</w:t>
      </w:r>
    </w:p>
    <w:p w14:paraId="719ED657" w14:textId="77777777" w:rsidR="00142A9E" w:rsidRDefault="00142A9E" w:rsidP="00142A9E">
      <w:pPr>
        <w:numPr>
          <w:ilvl w:val="0"/>
          <w:numId w:val="6"/>
        </w:numPr>
        <w:ind w:hanging="219"/>
        <w:rPr>
          <w:sz w:val="20"/>
          <w:szCs w:val="20"/>
        </w:rPr>
      </w:pPr>
      <w:r>
        <w:rPr>
          <w:sz w:val="20"/>
          <w:szCs w:val="20"/>
        </w:rPr>
        <w:t>a significant threat to a person's life or health, when caused or is being caused or is likely to be caused by the conduct of the practitioner under review; or</w:t>
      </w:r>
    </w:p>
    <w:p w14:paraId="7591B84B" w14:textId="77777777" w:rsidR="00142A9E" w:rsidRDefault="00142A9E" w:rsidP="00142A9E">
      <w:pPr>
        <w:numPr>
          <w:ilvl w:val="0"/>
          <w:numId w:val="6"/>
        </w:numPr>
        <w:spacing w:after="200"/>
        <w:ind w:hanging="275"/>
        <w:rPr>
          <w:sz w:val="20"/>
          <w:szCs w:val="20"/>
        </w:rPr>
      </w:pPr>
      <w:r>
        <w:rPr>
          <w:sz w:val="20"/>
          <w:szCs w:val="20"/>
        </w:rPr>
        <w:t>a statement of concerns of non-compliance by a practitioner with 'professional standards'.</w:t>
      </w:r>
    </w:p>
    <w:p w14:paraId="72581CA4" w14:textId="77777777" w:rsidR="00142A9E" w:rsidRDefault="00142A9E" w:rsidP="00142A9E"/>
    <w:p w14:paraId="394FA21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GN.8.21 Comprehensive Management Framework for the MBS</w:t>
      </w:r>
    </w:p>
    <w:p w14:paraId="3F0AE09E" w14:textId="77777777" w:rsidR="00142A9E" w:rsidRDefault="00142A9E" w:rsidP="00142A9E">
      <w:pPr>
        <w:spacing w:after="200"/>
        <w:rPr>
          <w:sz w:val="20"/>
          <w:szCs w:val="20"/>
        </w:rPr>
      </w:pPr>
      <w:r>
        <w:rPr>
          <w:sz w:val="20"/>
          <w:szCs w:val="20"/>
        </w:rPr>
        <w:lastRenderedPageBreak/>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1F57DC13" w14:textId="77777777" w:rsidR="00142A9E" w:rsidRDefault="00142A9E" w:rsidP="00142A9E"/>
    <w:p w14:paraId="08A2941B"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GN.8.22 Medical Services Advisory Committee</w:t>
      </w:r>
    </w:p>
    <w:p w14:paraId="6018830F" w14:textId="77777777" w:rsidR="00142A9E" w:rsidRDefault="00142A9E" w:rsidP="00142A9E">
      <w:pPr>
        <w:spacing w:after="200"/>
        <w:rPr>
          <w:sz w:val="20"/>
          <w:szCs w:val="20"/>
        </w:rPr>
      </w:pPr>
      <w:r>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 </w:t>
      </w:r>
    </w:p>
    <w:p w14:paraId="2768B995" w14:textId="77777777" w:rsidR="00142A9E" w:rsidRDefault="00142A9E" w:rsidP="00142A9E">
      <w:pPr>
        <w:spacing w:before="200" w:after="200"/>
        <w:rPr>
          <w:sz w:val="20"/>
          <w:szCs w:val="20"/>
        </w:rPr>
      </w:pPr>
      <w:r>
        <w:rPr>
          <w:sz w:val="20"/>
          <w:szCs w:val="20"/>
        </w:rPr>
        <w:t>MSAC members are appointed by the Minister and include specialist practitioners, general practitioners, health economists, a health consumer representative, health planning and administration experts and epidemiologists. </w:t>
      </w:r>
    </w:p>
    <w:p w14:paraId="77A44884" w14:textId="77777777" w:rsidR="00142A9E" w:rsidRDefault="00142A9E" w:rsidP="00142A9E">
      <w:pPr>
        <w:spacing w:before="200" w:after="200"/>
        <w:rPr>
          <w:sz w:val="20"/>
          <w:szCs w:val="20"/>
        </w:rPr>
      </w:pPr>
      <w:r>
        <w:rPr>
          <w:sz w:val="20"/>
          <w:szCs w:val="20"/>
        </w:rPr>
        <w:t xml:space="preserve">For more information on the MSAC refer to their website - </w:t>
      </w:r>
      <w:hyperlink r:id="rId25" w:history="1">
        <w:r>
          <w:rPr>
            <w:color w:val="0000EE"/>
            <w:sz w:val="20"/>
            <w:szCs w:val="20"/>
            <w:u w:val="single" w:color="0000EE"/>
          </w:rPr>
          <w:t>www.msac.gov.au</w:t>
        </w:r>
      </w:hyperlink>
      <w:r>
        <w:rPr>
          <w:sz w:val="20"/>
          <w:szCs w:val="20"/>
        </w:rPr>
        <w:t xml:space="preserve"> or email on </w:t>
      </w:r>
      <w:hyperlink r:id="rId26" w:history="1">
        <w:r>
          <w:rPr>
            <w:color w:val="0000EE"/>
            <w:sz w:val="20"/>
            <w:szCs w:val="20"/>
            <w:u w:val="single" w:color="0000EE"/>
          </w:rPr>
          <w:t>msac.secretariat@health.gov.au</w:t>
        </w:r>
      </w:hyperlink>
      <w:r>
        <w:rPr>
          <w:sz w:val="20"/>
          <w:szCs w:val="20"/>
        </w:rPr>
        <w:t xml:space="preserve"> or by phoning the MSAC secretariat on (02) 6289 7550. </w:t>
      </w:r>
    </w:p>
    <w:p w14:paraId="747EE36A" w14:textId="77777777" w:rsidR="00142A9E" w:rsidRDefault="00142A9E" w:rsidP="00142A9E"/>
    <w:p w14:paraId="42E75643"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GN.8.23 Pathology Services Table Committee</w:t>
      </w:r>
    </w:p>
    <w:p w14:paraId="3FE532D0" w14:textId="77777777" w:rsidR="00142A9E" w:rsidRDefault="00142A9E" w:rsidP="00142A9E">
      <w:pPr>
        <w:spacing w:after="200"/>
        <w:rPr>
          <w:sz w:val="20"/>
          <w:szCs w:val="20"/>
        </w:rPr>
      </w:pPr>
      <w:r>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56DB33AC" w14:textId="77777777" w:rsidR="00142A9E" w:rsidRDefault="00142A9E" w:rsidP="00142A9E"/>
    <w:p w14:paraId="325A2CB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GN.9.25 Penalties and Liabilities</w:t>
      </w:r>
    </w:p>
    <w:p w14:paraId="48726383" w14:textId="77777777" w:rsidR="00142A9E" w:rsidRDefault="00142A9E" w:rsidP="00142A9E">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67607C2B" w14:textId="77777777" w:rsidR="00142A9E" w:rsidRDefault="00142A9E" w:rsidP="00142A9E">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 </w:t>
      </w:r>
    </w:p>
    <w:p w14:paraId="7B8866D1" w14:textId="77777777" w:rsidR="00142A9E" w:rsidRDefault="00142A9E" w:rsidP="00142A9E"/>
    <w:p w14:paraId="3ADD610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GN.10.26 Schedule fees and Medicare benefits</w:t>
      </w:r>
    </w:p>
    <w:p w14:paraId="59E0222F" w14:textId="77777777" w:rsidR="00142A9E" w:rsidRDefault="00142A9E" w:rsidP="00142A9E">
      <w:pPr>
        <w:spacing w:after="200"/>
        <w:rPr>
          <w:sz w:val="20"/>
          <w:szCs w:val="20"/>
        </w:rPr>
      </w:pPr>
      <w:r>
        <w:rPr>
          <w:sz w:val="20"/>
          <w:szCs w:val="20"/>
        </w:rPr>
        <w:t>Medicare benefits are based on fees determined for each medical service. The fee is referred to in these notes as the "Schedule fee". The fee for any item listed in the MBS is that which is regarded as being reasonable on average for that service having regard to usual and reasonable variations in the time involved in performing the service on different occasions and to reasonable ranges of complexity and technical difficulty encountered.</w:t>
      </w:r>
    </w:p>
    <w:p w14:paraId="068C3A59" w14:textId="77777777" w:rsidR="00142A9E" w:rsidRDefault="00142A9E" w:rsidP="00142A9E">
      <w:pPr>
        <w:spacing w:before="200" w:after="200"/>
        <w:rPr>
          <w:sz w:val="20"/>
          <w:szCs w:val="20"/>
        </w:rPr>
      </w:pPr>
      <w:r>
        <w:rPr>
          <w:sz w:val="20"/>
          <w:szCs w:val="20"/>
        </w:rPr>
        <w:t xml:space="preserve">The Schedule fee and Medicare benefit levels for the medical services contained in the MBS are located with the item descriptions. Where appropriate, the calculated benefit has been rounded to the nearest higher 5 cents. However, in no circumstances will the Medicare benefit payable exceed the fee </w:t>
      </w:r>
      <w:proofErr w:type="gramStart"/>
      <w:r>
        <w:rPr>
          <w:sz w:val="20"/>
          <w:szCs w:val="20"/>
        </w:rPr>
        <w:t>actually charged</w:t>
      </w:r>
      <w:proofErr w:type="gramEnd"/>
      <w:r>
        <w:rPr>
          <w:sz w:val="20"/>
          <w:szCs w:val="20"/>
        </w:rPr>
        <w:t>.</w:t>
      </w:r>
    </w:p>
    <w:p w14:paraId="4CA71091" w14:textId="77777777" w:rsidR="00142A9E" w:rsidRDefault="00142A9E" w:rsidP="00142A9E">
      <w:pPr>
        <w:spacing w:before="200" w:after="200"/>
        <w:rPr>
          <w:sz w:val="20"/>
          <w:szCs w:val="20"/>
        </w:rPr>
      </w:pPr>
      <w:r>
        <w:rPr>
          <w:sz w:val="20"/>
          <w:szCs w:val="20"/>
        </w:rPr>
        <w:t>There are presently three levels of Medicare benefit payable:</w:t>
      </w:r>
    </w:p>
    <w:p w14:paraId="40337945" w14:textId="77777777" w:rsidR="00142A9E" w:rsidRDefault="00142A9E" w:rsidP="00142A9E">
      <w:pPr>
        <w:numPr>
          <w:ilvl w:val="0"/>
          <w:numId w:val="7"/>
        </w:numPr>
        <w:spacing w:before="200"/>
        <w:ind w:hanging="286"/>
        <w:rPr>
          <w:sz w:val="20"/>
          <w:szCs w:val="20"/>
        </w:rPr>
      </w:pPr>
      <w:r>
        <w:rPr>
          <w:sz w:val="20"/>
          <w:szCs w:val="20"/>
        </w:rPr>
        <w:t xml:space="preserve">75% of the Schedule fee: </w:t>
      </w:r>
    </w:p>
    <w:p w14:paraId="11C029CE" w14:textId="77777777" w:rsidR="00142A9E" w:rsidRDefault="00142A9E" w:rsidP="00142A9E">
      <w:pPr>
        <w:numPr>
          <w:ilvl w:val="1"/>
          <w:numId w:val="7"/>
        </w:numPr>
        <w:ind w:hanging="219"/>
        <w:rPr>
          <w:sz w:val="20"/>
          <w:szCs w:val="20"/>
        </w:rPr>
      </w:pPr>
      <w:r>
        <w:rPr>
          <w:sz w:val="20"/>
          <w:szCs w:val="20"/>
        </w:rPr>
        <w:t xml:space="preserve">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w:t>
      </w:r>
      <w:r>
        <w:rPr>
          <w:sz w:val="20"/>
          <w:szCs w:val="20"/>
        </w:rPr>
        <w:lastRenderedPageBreak/>
        <w:t>indication the service was rendered as an episode of hospital treatment (for example, 'in hospital', 'hospital outpatient service', 'admitted' or 'in patient'). Certain services are not generally considered hospital treatments – see GN1.</w:t>
      </w:r>
      <w:proofErr w:type="gramStart"/>
      <w:r>
        <w:rPr>
          <w:sz w:val="20"/>
          <w:szCs w:val="20"/>
        </w:rPr>
        <w:t>2;</w:t>
      </w:r>
      <w:proofErr w:type="gramEnd"/>
    </w:p>
    <w:p w14:paraId="1410803B" w14:textId="77777777" w:rsidR="00142A9E" w:rsidRDefault="00142A9E" w:rsidP="00142A9E">
      <w:pPr>
        <w:numPr>
          <w:ilvl w:val="1"/>
          <w:numId w:val="7"/>
        </w:numPr>
        <w:ind w:hanging="275"/>
        <w:rPr>
          <w:sz w:val="20"/>
          <w:szCs w:val="20"/>
        </w:rPr>
      </w:pPr>
      <w:r>
        <w:rPr>
          <w:sz w:val="20"/>
          <w:szCs w:val="20"/>
        </w:rPr>
        <w:t>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 Certain services are not generally considered hospital treatments – see GN1.2.</w:t>
      </w:r>
    </w:p>
    <w:p w14:paraId="58141A58" w14:textId="77777777" w:rsidR="00142A9E" w:rsidRDefault="00142A9E" w:rsidP="00142A9E">
      <w:pPr>
        <w:numPr>
          <w:ilvl w:val="0"/>
          <w:numId w:val="7"/>
        </w:numPr>
        <w:ind w:hanging="291"/>
        <w:rPr>
          <w:sz w:val="20"/>
          <w:szCs w:val="20"/>
        </w:rPr>
      </w:pPr>
      <w:r>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164383AE" w14:textId="77777777" w:rsidR="00142A9E" w:rsidRDefault="00142A9E" w:rsidP="00142A9E">
      <w:pPr>
        <w:numPr>
          <w:ilvl w:val="0"/>
          <w:numId w:val="7"/>
        </w:numPr>
        <w:spacing w:after="200"/>
        <w:ind w:hanging="274"/>
        <w:rPr>
          <w:sz w:val="20"/>
          <w:szCs w:val="20"/>
        </w:rPr>
      </w:pPr>
      <w:r>
        <w:rPr>
          <w:sz w:val="20"/>
          <w:szCs w:val="20"/>
        </w:rPr>
        <w:t>85% of the Schedule fee, or the Schedule fee less $87.90 (indexed annually in November), whichever is the greater, for all other professional services.</w:t>
      </w:r>
    </w:p>
    <w:p w14:paraId="371F584B" w14:textId="77777777" w:rsidR="00142A9E" w:rsidRDefault="00142A9E" w:rsidP="00142A9E">
      <w:pPr>
        <w:spacing w:before="200" w:after="200"/>
        <w:rPr>
          <w:sz w:val="20"/>
          <w:szCs w:val="20"/>
        </w:rPr>
      </w:pPr>
      <w:r>
        <w:rPr>
          <w:sz w:val="20"/>
          <w:szCs w:val="20"/>
        </w:rPr>
        <w:t>Public hospital services are to be provided free of charge to eligible persons who choose to be treated as public patients in accordance with the 2020-2025 Addendum to the National Health Reform Agreement.</w:t>
      </w:r>
    </w:p>
    <w:p w14:paraId="488B03EC" w14:textId="77777777" w:rsidR="00142A9E" w:rsidRDefault="00142A9E" w:rsidP="00142A9E">
      <w:pPr>
        <w:spacing w:before="200" w:after="200"/>
        <w:rPr>
          <w:sz w:val="20"/>
          <w:szCs w:val="20"/>
        </w:rPr>
      </w:pPr>
      <w:r>
        <w:rPr>
          <w:sz w:val="20"/>
          <w:szCs w:val="20"/>
        </w:rPr>
        <w:t>Where a Medicare item with multiple components is provided, and some components are provided in the hospital and the remainder outside of the hospital (</w:t>
      </w:r>
      <w:proofErr w:type="gramStart"/>
      <w:r>
        <w:rPr>
          <w:sz w:val="20"/>
          <w:szCs w:val="20"/>
        </w:rPr>
        <w:t>e.g.</w:t>
      </w:r>
      <w:proofErr w:type="gramEnd"/>
      <w:r>
        <w:rPr>
          <w:sz w:val="20"/>
          <w:szCs w:val="20"/>
        </w:rPr>
        <w:t xml:space="preserve"> aftercare), the 75% benefit level applies. </w:t>
      </w:r>
      <w:proofErr w:type="gramStart"/>
      <w:r>
        <w:rPr>
          <w:sz w:val="20"/>
          <w:szCs w:val="20"/>
        </w:rPr>
        <w:t>With regard to</w:t>
      </w:r>
      <w:proofErr w:type="gramEnd"/>
      <w:r>
        <w:rPr>
          <w:sz w:val="20"/>
          <w:szCs w:val="20"/>
        </w:rPr>
        <w:t xml:space="preserve"> obstetric items, benefits would be attracted at the 75% level where the confinement takes place in hospital.</w:t>
      </w:r>
    </w:p>
    <w:p w14:paraId="182243F0" w14:textId="77777777" w:rsidR="00142A9E" w:rsidRDefault="00142A9E" w:rsidP="00142A9E">
      <w:pPr>
        <w:spacing w:before="200" w:after="200"/>
        <w:rPr>
          <w:sz w:val="20"/>
          <w:szCs w:val="20"/>
        </w:rPr>
      </w:pPr>
      <w:r>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7595016F" w14:textId="77777777" w:rsidR="00142A9E" w:rsidRDefault="00142A9E" w:rsidP="00142A9E">
      <w:pPr>
        <w:spacing w:before="200" w:after="200"/>
        <w:rPr>
          <w:sz w:val="20"/>
          <w:szCs w:val="20"/>
        </w:rPr>
      </w:pPr>
      <w:r>
        <w:rPr>
          <w:sz w:val="20"/>
          <w:szCs w:val="20"/>
        </w:rPr>
        <w:t xml:space="preserve">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w:t>
      </w:r>
      <w:proofErr w:type="gramStart"/>
      <w:r>
        <w:rPr>
          <w:sz w:val="20"/>
          <w:szCs w:val="20"/>
        </w:rPr>
        <w:t>in excess of</w:t>
      </w:r>
      <w:proofErr w:type="gramEnd"/>
      <w:r>
        <w:rPr>
          <w:sz w:val="20"/>
          <w:szCs w:val="20"/>
        </w:rPr>
        <w:t xml:space="preserve"> the Schedule fee where the doctor has an arrangement with their health insurer.</w:t>
      </w:r>
    </w:p>
    <w:p w14:paraId="706508D1" w14:textId="77777777" w:rsidR="00142A9E" w:rsidRDefault="00142A9E" w:rsidP="00142A9E"/>
    <w:p w14:paraId="6F101FC0"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GN.10.27 Medicare safety nets</w:t>
      </w:r>
    </w:p>
    <w:p w14:paraId="589F0342" w14:textId="77777777" w:rsidR="00142A9E" w:rsidRDefault="00142A9E" w:rsidP="00142A9E">
      <w:pPr>
        <w:spacing w:after="200"/>
        <w:rPr>
          <w:sz w:val="20"/>
          <w:szCs w:val="20"/>
        </w:rPr>
      </w:pPr>
      <w:r>
        <w:rPr>
          <w:sz w:val="20"/>
          <w:szCs w:val="20"/>
        </w:rPr>
        <w:t>The Medicare Safety Nets provide families and singles with an additional rebate for out-of-hospital Medicare services, once annual thresholds are reached. There are two safety nets: the original Medicare safety net and the extended Medicare safety net. </w:t>
      </w:r>
    </w:p>
    <w:p w14:paraId="674CD437" w14:textId="77777777" w:rsidR="00142A9E" w:rsidRDefault="00142A9E" w:rsidP="00142A9E">
      <w:pPr>
        <w:spacing w:before="200" w:after="200"/>
        <w:rPr>
          <w:sz w:val="20"/>
          <w:szCs w:val="20"/>
        </w:rPr>
      </w:pPr>
      <w:r>
        <w:rPr>
          <w:sz w:val="20"/>
          <w:szCs w:val="20"/>
        </w:rPr>
        <w:t>Original Medicare Safety Net: </w:t>
      </w:r>
    </w:p>
    <w:p w14:paraId="097628A3" w14:textId="77777777" w:rsidR="00142A9E" w:rsidRDefault="00142A9E" w:rsidP="00142A9E">
      <w:pPr>
        <w:spacing w:before="200" w:after="200"/>
        <w:rPr>
          <w:sz w:val="20"/>
          <w:szCs w:val="20"/>
        </w:rPr>
      </w:pPr>
      <w:r>
        <w:rPr>
          <w:sz w:val="20"/>
          <w:szCs w:val="20"/>
        </w:rPr>
        <w:t>Under the original Medicare safety net, the Medicare benefit for out-of-hospital services is increased to 100% of the Schedule Fee (up from 85%) once an annual threshold in gap costs is reached. Gap costs refer to the difference between the Medicare benefit (85%) and the Schedule Fee. The threshold from 1 January 2022 is $495.60. This threshold applies to all Medicare-eligible singles and families. </w:t>
      </w:r>
    </w:p>
    <w:p w14:paraId="1501A2D9" w14:textId="77777777" w:rsidR="00142A9E" w:rsidRDefault="00142A9E" w:rsidP="00142A9E">
      <w:pPr>
        <w:spacing w:before="200" w:after="200"/>
        <w:rPr>
          <w:sz w:val="20"/>
          <w:szCs w:val="20"/>
        </w:rPr>
      </w:pPr>
      <w:r>
        <w:rPr>
          <w:sz w:val="20"/>
          <w:szCs w:val="20"/>
        </w:rPr>
        <w:t>Extended Medicare Safety Net: </w:t>
      </w:r>
    </w:p>
    <w:p w14:paraId="7AD12A0F" w14:textId="77777777" w:rsidR="00142A9E" w:rsidRDefault="00142A9E" w:rsidP="00142A9E">
      <w:pPr>
        <w:spacing w:before="200" w:after="200"/>
        <w:rPr>
          <w:sz w:val="20"/>
          <w:szCs w:val="20"/>
        </w:rPr>
      </w:pPr>
      <w:r>
        <w:rPr>
          <w:sz w:val="20"/>
          <w:szCs w:val="20"/>
        </w:rPr>
        <w:t>Under the extended Medicare safety net (EMSN), once an annual threshold in out-of-pocket costs for out-of-hospital Medicare services is reached, Medicare will pay for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Out-of-pocket costs refer to the difference between the Medicare benefit and the fee charged by the practitioner. </w:t>
      </w:r>
    </w:p>
    <w:p w14:paraId="45476960" w14:textId="77777777" w:rsidR="00142A9E" w:rsidRDefault="00142A9E" w:rsidP="00142A9E">
      <w:pPr>
        <w:spacing w:before="200" w:after="200"/>
        <w:rPr>
          <w:sz w:val="20"/>
          <w:szCs w:val="20"/>
        </w:rPr>
      </w:pPr>
      <w:r>
        <w:rPr>
          <w:sz w:val="20"/>
          <w:szCs w:val="20"/>
        </w:rPr>
        <w:t>In 2022, the threshold for singles and families that hold a Commonwealth concession card, families that received Family Tax Benefit Part (A) (FTB(A)) and families that qualify for notional FTB (A) is $717.90. The threshold for all other singles and families in 2022 is $2,249.80. </w:t>
      </w:r>
    </w:p>
    <w:p w14:paraId="5FA25F51" w14:textId="77777777" w:rsidR="00142A9E" w:rsidRDefault="00142A9E" w:rsidP="00142A9E">
      <w:pPr>
        <w:spacing w:before="200" w:after="200"/>
        <w:rPr>
          <w:sz w:val="20"/>
          <w:szCs w:val="20"/>
        </w:rPr>
      </w:pPr>
      <w:r>
        <w:rPr>
          <w:sz w:val="20"/>
          <w:szCs w:val="20"/>
        </w:rPr>
        <w:t>The thresholds for both safety nets are usually indexed on 1 January each year. </w:t>
      </w:r>
    </w:p>
    <w:p w14:paraId="732F7F4A" w14:textId="77777777" w:rsidR="00142A9E" w:rsidRDefault="00142A9E" w:rsidP="00142A9E">
      <w:pPr>
        <w:spacing w:before="200" w:after="200"/>
        <w:rPr>
          <w:sz w:val="20"/>
          <w:szCs w:val="20"/>
        </w:rPr>
      </w:pPr>
      <w:r>
        <w:rPr>
          <w:sz w:val="20"/>
          <w:szCs w:val="20"/>
        </w:rPr>
        <w:lastRenderedPageBreak/>
        <w:t xml:space="preserve">Individuals are automatically registered with Services Australia for the safety nets; </w:t>
      </w:r>
      <w:proofErr w:type="gramStart"/>
      <w:r>
        <w:rPr>
          <w:sz w:val="20"/>
          <w:szCs w:val="20"/>
        </w:rPr>
        <w:t>however</w:t>
      </w:r>
      <w:proofErr w:type="gramEnd"/>
      <w:r>
        <w:rPr>
          <w:sz w:val="20"/>
          <w:szCs w:val="20"/>
        </w:rPr>
        <w:t xml:space="preserve"> couples and families are required to register in order to be recognised as a family for the purposes on the safety nets. In most cases, registered families have their expenses combined to reach the safety net thresholds. This may help to qualify for safety net benefits more quickly. Registration forms can be obtained from the Department of Human </w:t>
      </w:r>
      <w:proofErr w:type="gramStart"/>
      <w:r>
        <w:rPr>
          <w:sz w:val="20"/>
          <w:szCs w:val="20"/>
        </w:rPr>
        <w:t>Services offices, or</w:t>
      </w:r>
      <w:proofErr w:type="gramEnd"/>
      <w:r>
        <w:rPr>
          <w:sz w:val="20"/>
          <w:szCs w:val="20"/>
        </w:rPr>
        <w:t xml:space="preserve"> completed online at https://www.servicesaustralia.gov.au/individuals/services/medicare/medicare-safety-nets.</w:t>
      </w:r>
    </w:p>
    <w:p w14:paraId="0033240F" w14:textId="77777777" w:rsidR="00142A9E" w:rsidRDefault="00142A9E" w:rsidP="00142A9E">
      <w:pPr>
        <w:spacing w:before="200" w:after="200"/>
        <w:rPr>
          <w:sz w:val="20"/>
          <w:szCs w:val="20"/>
        </w:rPr>
      </w:pPr>
      <w:r>
        <w:rPr>
          <w:sz w:val="20"/>
          <w:szCs w:val="20"/>
        </w:rPr>
        <w:t>EMSN Benefit Caps: </w:t>
      </w:r>
    </w:p>
    <w:p w14:paraId="44FB15C3" w14:textId="77777777" w:rsidR="00142A9E" w:rsidRDefault="00142A9E" w:rsidP="00142A9E">
      <w:pPr>
        <w:spacing w:before="200" w:after="200"/>
        <w:rPr>
          <w:sz w:val="20"/>
          <w:szCs w:val="20"/>
        </w:rPr>
      </w:pPr>
      <w:r>
        <w:rPr>
          <w:sz w:val="20"/>
          <w:szCs w:val="20"/>
        </w:rPr>
        <w:t>The EMSN benefit cap is the maximum EMSN benefit payable for that item and is paid in addition to the standard Medicare rebate. Where there is an EMSN benefit cap in place for the item, the amount of the EMSN cap is displayed in the item descriptor. </w:t>
      </w:r>
    </w:p>
    <w:p w14:paraId="6F7EAA29" w14:textId="77777777" w:rsidR="00142A9E" w:rsidRDefault="00142A9E" w:rsidP="00142A9E">
      <w:pPr>
        <w:spacing w:before="200" w:after="200"/>
        <w:rPr>
          <w:sz w:val="20"/>
          <w:szCs w:val="20"/>
        </w:rPr>
      </w:pPr>
      <w:r>
        <w:rPr>
          <w:sz w:val="20"/>
          <w:szCs w:val="20"/>
        </w:rPr>
        <w:t>Once the EMSN threshold is reached, each time the item is claimed the patient is eligible to receive up to the EMSN benefit cap. As with the safety nets, the EMSN benefit cap only applies to out-of-hospital services. </w:t>
      </w:r>
    </w:p>
    <w:p w14:paraId="6952EAB1" w14:textId="77777777" w:rsidR="00142A9E" w:rsidRDefault="00142A9E" w:rsidP="00142A9E">
      <w:pPr>
        <w:spacing w:before="200" w:after="200"/>
        <w:rPr>
          <w:sz w:val="20"/>
          <w:szCs w:val="20"/>
        </w:rPr>
      </w:pPr>
      <w:r>
        <w:rPr>
          <w:sz w:val="20"/>
          <w:szCs w:val="20"/>
        </w:rPr>
        <w:t>Where the item has an EMSN benefit cap, the EMSN benefit is calculated as 80% of the out-of-pocket cost for the service. If the calculated EMSN benefit is less than the EMSN benefit cap; then calculated EMSN rebate is paid. If the calculated EMSN benefit is greater than the EMSN benefit cap; the EMSN benefit cap is paid. </w:t>
      </w:r>
    </w:p>
    <w:p w14:paraId="2D02759F" w14:textId="77777777" w:rsidR="00142A9E" w:rsidRDefault="00142A9E" w:rsidP="00142A9E">
      <w:pPr>
        <w:spacing w:before="200" w:after="200"/>
        <w:rPr>
          <w:sz w:val="20"/>
          <w:szCs w:val="20"/>
        </w:rPr>
      </w:pPr>
      <w:r>
        <w:rPr>
          <w:sz w:val="20"/>
          <w:szCs w:val="20"/>
        </w:rPr>
        <w:t xml:space="preserve">For example: Item A has a Schedule fee of $100, the out-of-hospital benefit is $85 (85% of the Schedule fee). The EMSN benefit cap is $30. </w:t>
      </w:r>
      <w:proofErr w:type="gramStart"/>
      <w:r>
        <w:rPr>
          <w:sz w:val="20"/>
          <w:szCs w:val="20"/>
        </w:rPr>
        <w:t>Assuming that</w:t>
      </w:r>
      <w:proofErr w:type="gramEnd"/>
      <w:r>
        <w:rPr>
          <w:sz w:val="20"/>
          <w:szCs w:val="20"/>
        </w:rPr>
        <w:t xml:space="preserve"> the patient has reached the EMSN threshold: </w:t>
      </w:r>
    </w:p>
    <w:p w14:paraId="52672F20" w14:textId="77777777" w:rsidR="00142A9E" w:rsidRDefault="00142A9E" w:rsidP="00142A9E">
      <w:pPr>
        <w:spacing w:before="200" w:after="200"/>
        <w:rPr>
          <w:sz w:val="20"/>
          <w:szCs w:val="20"/>
        </w:rPr>
      </w:pPr>
      <w:r>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5B87BAB6" w14:textId="77777777" w:rsidR="00142A9E" w:rsidRDefault="00142A9E" w:rsidP="00142A9E">
      <w:pPr>
        <w:spacing w:before="200" w:after="200"/>
        <w:rPr>
          <w:sz w:val="20"/>
          <w:szCs w:val="20"/>
        </w:rPr>
      </w:pPr>
      <w:r>
        <w:rPr>
          <w:sz w:val="20"/>
          <w:szCs w:val="20"/>
        </w:rPr>
        <w:t>o If the fee charged by the doctor for Item A is $110, the standard Medicare rebate is $85, with an out-of-pocket cost of $25. The EMSN benefit is calculated as $25 x 80% = $20. As this is less than the EMSN benefit cap, the full $20 is paid.  </w:t>
      </w:r>
    </w:p>
    <w:p w14:paraId="0112BB07" w14:textId="77777777" w:rsidR="00142A9E" w:rsidRDefault="00142A9E" w:rsidP="00142A9E"/>
    <w:p w14:paraId="469DA60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GN.11.28 Services not listed in the MBS</w:t>
      </w:r>
    </w:p>
    <w:p w14:paraId="28F73403" w14:textId="77777777" w:rsidR="00142A9E" w:rsidRDefault="00142A9E" w:rsidP="00142A9E">
      <w:pPr>
        <w:spacing w:after="200"/>
        <w:rPr>
          <w:sz w:val="20"/>
          <w:szCs w:val="20"/>
        </w:rPr>
      </w:pPr>
      <w:r>
        <w:rPr>
          <w:sz w:val="20"/>
          <w:szCs w:val="20"/>
        </w:rPr>
        <w:t xml:space="preserve">Benefits are not generally payable for services not listed in the MBS.  However, there are some procedural services which are not specifically listed because they are regarded as forming part of a consultation or else attract benefits on an attendance basis.  For example, intramuscular injections, aspiration needle biopsy, treatment of </w:t>
      </w:r>
      <w:proofErr w:type="spellStart"/>
      <w:r>
        <w:rPr>
          <w:sz w:val="20"/>
          <w:szCs w:val="20"/>
        </w:rPr>
        <w:t>sebhorreic</w:t>
      </w:r>
      <w:proofErr w:type="spellEnd"/>
      <w:r>
        <w:rPr>
          <w:sz w:val="20"/>
          <w:szCs w:val="20"/>
        </w:rPr>
        <w:t xml:space="preserve"> keratoses and less than 10 solar keratoses by ablative techniques and closed reduction of the toe (other than the great toe). </w:t>
      </w:r>
    </w:p>
    <w:p w14:paraId="2E931163" w14:textId="77777777" w:rsidR="00142A9E" w:rsidRDefault="00142A9E" w:rsidP="00142A9E">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- 13 21 50.</w:t>
      </w:r>
    </w:p>
    <w:p w14:paraId="5B0EC294" w14:textId="77777777" w:rsidR="00142A9E" w:rsidRDefault="00142A9E" w:rsidP="00142A9E">
      <w:pPr>
        <w:spacing w:before="200" w:after="200"/>
        <w:rPr>
          <w:sz w:val="20"/>
          <w:szCs w:val="20"/>
        </w:rPr>
      </w:pPr>
      <w:r>
        <w:rPr>
          <w:sz w:val="20"/>
          <w:szCs w:val="20"/>
        </w:rPr>
        <w:t>If you have a query relating exclusively to interpretation of the Schedule, you should email </w:t>
      </w:r>
      <w:hyperlink r:id="rId27" w:tooltip="AskMBS" w:history="1">
        <w:r>
          <w:rPr>
            <w:color w:val="0000EE"/>
            <w:sz w:val="20"/>
            <w:szCs w:val="20"/>
            <w:u w:val="single" w:color="0000EE"/>
          </w:rPr>
          <w:t>mailto:askmbs@health.gov.au</w:t>
        </w:r>
      </w:hyperlink>
    </w:p>
    <w:p w14:paraId="604B89C5" w14:textId="77777777" w:rsidR="00142A9E" w:rsidRDefault="00142A9E" w:rsidP="00142A9E">
      <w:pPr>
        <w:spacing w:before="200" w:after="200"/>
        <w:rPr>
          <w:sz w:val="20"/>
          <w:szCs w:val="20"/>
        </w:rPr>
      </w:pPr>
      <w:r>
        <w:rPr>
          <w:sz w:val="20"/>
          <w:szCs w:val="20"/>
        </w:rPr>
        <w:t> </w:t>
      </w:r>
    </w:p>
    <w:p w14:paraId="4CF13AE2" w14:textId="77777777" w:rsidR="00142A9E" w:rsidRDefault="00142A9E" w:rsidP="00142A9E">
      <w:pPr>
        <w:spacing w:before="200" w:after="200"/>
        <w:rPr>
          <w:sz w:val="20"/>
          <w:szCs w:val="20"/>
        </w:rPr>
      </w:pPr>
      <w:r>
        <w:rPr>
          <w:sz w:val="20"/>
          <w:szCs w:val="20"/>
        </w:rPr>
        <w:t> </w:t>
      </w:r>
    </w:p>
    <w:p w14:paraId="5D6CD4A7" w14:textId="77777777" w:rsidR="00142A9E" w:rsidRDefault="00142A9E" w:rsidP="00142A9E">
      <w:pPr>
        <w:spacing w:before="200" w:after="200"/>
        <w:rPr>
          <w:sz w:val="20"/>
          <w:szCs w:val="20"/>
        </w:rPr>
      </w:pPr>
      <w:r>
        <w:rPr>
          <w:sz w:val="20"/>
          <w:szCs w:val="20"/>
        </w:rPr>
        <w:t> </w:t>
      </w:r>
    </w:p>
    <w:p w14:paraId="332701BB" w14:textId="77777777" w:rsidR="00142A9E" w:rsidRDefault="00142A9E" w:rsidP="00142A9E"/>
    <w:p w14:paraId="7A7A2E7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GN.11.29 Ministerial Determinations</w:t>
      </w:r>
    </w:p>
    <w:p w14:paraId="3C55424E" w14:textId="77777777" w:rsidR="00142A9E" w:rsidRDefault="00142A9E" w:rsidP="00142A9E">
      <w:pPr>
        <w:spacing w:after="200"/>
        <w:rPr>
          <w:sz w:val="20"/>
          <w:szCs w:val="20"/>
        </w:rPr>
      </w:pPr>
      <w:r>
        <w:rPr>
          <w:sz w:val="20"/>
          <w:szCs w:val="20"/>
        </w:rPr>
        <w:t xml:space="preserve">Section 3C of the </w:t>
      </w:r>
      <w:r>
        <w:rPr>
          <w:i/>
          <w:iCs/>
          <w:sz w:val="20"/>
          <w:szCs w:val="20"/>
        </w:rPr>
        <w:t>Health Insurance Act</w:t>
      </w:r>
      <w:r>
        <w:rPr>
          <w:sz w:val="20"/>
          <w:szCs w:val="20"/>
        </w:rPr>
        <w:t xml:space="preserve"> </w:t>
      </w:r>
      <w:r>
        <w:rPr>
          <w:i/>
          <w:iCs/>
          <w:sz w:val="20"/>
          <w:szCs w:val="20"/>
        </w:rPr>
        <w:t>1973</w:t>
      </w:r>
      <w:r>
        <w:rPr>
          <w:sz w:val="20"/>
          <w:szCs w:val="20"/>
        </w:rPr>
        <w:t xml:space="preserve"> empowers the Minister to determine an item and Schedule fee (for the purposes of the Medicare benefits arrangements) for a service not included in the health insurance legislation.  This provision may be used to facilitate payment of benefits for new developed procedures or techniques where close monitoring is desirable.  Services which have received section 3C approval </w:t>
      </w:r>
      <w:proofErr w:type="gramStart"/>
      <w:r>
        <w:rPr>
          <w:sz w:val="20"/>
          <w:szCs w:val="20"/>
        </w:rPr>
        <w:t>are located in</w:t>
      </w:r>
      <w:proofErr w:type="gramEnd"/>
      <w:r>
        <w:rPr>
          <w:sz w:val="20"/>
          <w:szCs w:val="20"/>
        </w:rPr>
        <w:t xml:space="preserve"> their relevant Groups in the MBS with the notation "</w:t>
      </w:r>
      <w:r>
        <w:rPr>
          <w:b/>
          <w:bCs/>
          <w:sz w:val="20"/>
          <w:szCs w:val="20"/>
        </w:rPr>
        <w:t>(Ministerial Determination)</w:t>
      </w:r>
      <w:r>
        <w:rPr>
          <w:sz w:val="20"/>
          <w:szCs w:val="20"/>
        </w:rPr>
        <w:t>". </w:t>
      </w:r>
    </w:p>
    <w:p w14:paraId="2DDD714B" w14:textId="77777777" w:rsidR="00142A9E" w:rsidRDefault="00142A9E" w:rsidP="00142A9E"/>
    <w:p w14:paraId="2350249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GN.12.30 Professional services</w:t>
      </w:r>
    </w:p>
    <w:p w14:paraId="549950C2" w14:textId="77777777" w:rsidR="00142A9E" w:rsidRDefault="00142A9E" w:rsidP="00142A9E">
      <w:pPr>
        <w:spacing w:after="200"/>
        <w:rPr>
          <w:sz w:val="20"/>
          <w:szCs w:val="20"/>
        </w:rPr>
      </w:pPr>
      <w:r>
        <w:rPr>
          <w:sz w:val="20"/>
          <w:szCs w:val="20"/>
        </w:rPr>
        <w:t>Professional services which attract Medicare benefits include medical services rendered by or "on behalf of" a medical practitioner.  The latter include services where a part of the service is performed by a technician employed by or, in accordance with accepted medical practice, acting under the supervision of the medical practitioner. </w:t>
      </w:r>
    </w:p>
    <w:p w14:paraId="18BC0562" w14:textId="77777777" w:rsidR="00142A9E" w:rsidRDefault="00142A9E" w:rsidP="00142A9E">
      <w:pPr>
        <w:spacing w:before="200" w:after="200"/>
        <w:rPr>
          <w:sz w:val="20"/>
          <w:szCs w:val="20"/>
        </w:rPr>
      </w:pPr>
      <w:r>
        <w:rPr>
          <w:sz w:val="20"/>
          <w:szCs w:val="20"/>
        </w:rPr>
        <w:t>The following medical services will attract benefits only if they have been personally performed by a medical practitioner on not more than one patient on the one occasion (</w:t>
      </w:r>
      <w:proofErr w:type="gramStart"/>
      <w:r>
        <w:rPr>
          <w:sz w:val="20"/>
          <w:szCs w:val="20"/>
        </w:rPr>
        <w:t>i.e.</w:t>
      </w:r>
      <w:proofErr w:type="gramEnd"/>
      <w:r>
        <w:rPr>
          <w:sz w:val="20"/>
          <w:szCs w:val="20"/>
        </w:rPr>
        <w:t xml:space="preserve"> two or more patients cannot be attended simultaneously, although patients may be seen consecutively), unless a group session is involved (i.e. Items 170</w:t>
      </w:r>
      <w:r>
        <w:rPr>
          <w:sz w:val="20"/>
          <w:szCs w:val="20"/>
        </w:rPr>
        <w:noBreakHyphen/>
        <w:t xml:space="preserve">172).  The requirement of "personal performance" is met whether or not essential assistance is provided, according to accepted medical </w:t>
      </w:r>
      <w:proofErr w:type="gramStart"/>
      <w:r>
        <w:rPr>
          <w:sz w:val="20"/>
          <w:szCs w:val="20"/>
        </w:rPr>
        <w:t>practice:-</w:t>
      </w:r>
      <w:proofErr w:type="gramEnd"/>
      <w:r>
        <w:rPr>
          <w:sz w:val="20"/>
          <w:szCs w:val="20"/>
        </w:rPr>
        <w:t> </w:t>
      </w:r>
    </w:p>
    <w:p w14:paraId="00275174" w14:textId="77777777" w:rsidR="00142A9E" w:rsidRDefault="00142A9E" w:rsidP="00142A9E">
      <w:pPr>
        <w:spacing w:before="200" w:after="200"/>
        <w:rPr>
          <w:sz w:val="20"/>
          <w:szCs w:val="20"/>
        </w:rPr>
      </w:pPr>
      <w:r>
        <w:rPr>
          <w:sz w:val="20"/>
          <w:szCs w:val="20"/>
        </w:rPr>
        <w:t>(a) Category 1 (Professional Attendances) items except 170</w:t>
      </w:r>
      <w:r>
        <w:rPr>
          <w:sz w:val="20"/>
          <w:szCs w:val="20"/>
        </w:rPr>
        <w:noBreakHyphen/>
        <w:t xml:space="preserve">172, 342-346, 820-880, 6029–6042, </w:t>
      </w:r>
      <w:proofErr w:type="gramStart"/>
      <w:r>
        <w:rPr>
          <w:sz w:val="20"/>
          <w:szCs w:val="20"/>
        </w:rPr>
        <w:t>6064-6075;</w:t>
      </w:r>
      <w:proofErr w:type="gramEnd"/>
    </w:p>
    <w:p w14:paraId="7F6C823D" w14:textId="77777777" w:rsidR="00142A9E" w:rsidRDefault="00142A9E" w:rsidP="00142A9E">
      <w:pPr>
        <w:spacing w:before="200" w:after="200"/>
        <w:rPr>
          <w:sz w:val="20"/>
          <w:szCs w:val="20"/>
        </w:rPr>
      </w:pPr>
      <w:r>
        <w:rPr>
          <w:sz w:val="20"/>
          <w:szCs w:val="20"/>
        </w:rPr>
        <w:t>(b) Each of the following items in Group D1 (Miscellaneous Diagnostic</w:t>
      </w:r>
      <w:proofErr w:type="gramStart"/>
      <w:r>
        <w:rPr>
          <w:sz w:val="20"/>
          <w:szCs w:val="20"/>
        </w:rPr>
        <w:t>):-</w:t>
      </w:r>
      <w:proofErr w:type="gramEnd"/>
      <w:r>
        <w:rPr>
          <w:sz w:val="20"/>
          <w:szCs w:val="20"/>
        </w:rPr>
        <w:t xml:space="preserve"> 11012, 11015, 11018, 11021, 11304, 11600, 11627, 11705, 11724, 11728, 11729, 11730, 11731, 11921, 12000, 12003;</w:t>
      </w:r>
    </w:p>
    <w:p w14:paraId="00CD59B9" w14:textId="77777777" w:rsidR="00142A9E" w:rsidRDefault="00142A9E" w:rsidP="00142A9E">
      <w:pPr>
        <w:spacing w:before="200" w:after="200"/>
        <w:rPr>
          <w:sz w:val="20"/>
          <w:szCs w:val="20"/>
        </w:rPr>
      </w:pPr>
      <w:r>
        <w:rPr>
          <w:sz w:val="20"/>
          <w:szCs w:val="20"/>
        </w:rPr>
        <w:t>(c) All Group T1 (Miscellaneous Therapeutic) items (except 13020, 13025, 13200-13206, 13212-13221, 13703, 13706, 13750-13760, 13950, 14050, 14221 and 14245</w:t>
      </w:r>
      <w:proofErr w:type="gramStart"/>
      <w:r>
        <w:rPr>
          <w:sz w:val="20"/>
          <w:szCs w:val="20"/>
        </w:rPr>
        <w:t>);</w:t>
      </w:r>
      <w:proofErr w:type="gramEnd"/>
    </w:p>
    <w:p w14:paraId="60F7BDEF" w14:textId="77777777" w:rsidR="00142A9E" w:rsidRDefault="00142A9E" w:rsidP="00142A9E">
      <w:pPr>
        <w:spacing w:before="200" w:after="200"/>
        <w:rPr>
          <w:sz w:val="20"/>
          <w:szCs w:val="20"/>
        </w:rPr>
      </w:pPr>
      <w:r>
        <w:rPr>
          <w:sz w:val="20"/>
          <w:szCs w:val="20"/>
        </w:rPr>
        <w:t>(d) Item 15600 in Group T2 (Radiation Oncology</w:t>
      </w:r>
      <w:proofErr w:type="gramStart"/>
      <w:r>
        <w:rPr>
          <w:sz w:val="20"/>
          <w:szCs w:val="20"/>
        </w:rPr>
        <w:t>);</w:t>
      </w:r>
      <w:proofErr w:type="gramEnd"/>
    </w:p>
    <w:p w14:paraId="1B3E6EB7" w14:textId="77777777" w:rsidR="00142A9E" w:rsidRDefault="00142A9E" w:rsidP="00142A9E">
      <w:pPr>
        <w:spacing w:before="200" w:after="200"/>
        <w:rPr>
          <w:sz w:val="20"/>
          <w:szCs w:val="20"/>
        </w:rPr>
      </w:pPr>
      <w:r>
        <w:rPr>
          <w:sz w:val="20"/>
          <w:szCs w:val="20"/>
        </w:rPr>
        <w:t xml:space="preserve">(e) All Group T3 (Therapeutic Nuclear Medicine) </w:t>
      </w:r>
      <w:proofErr w:type="gramStart"/>
      <w:r>
        <w:rPr>
          <w:sz w:val="20"/>
          <w:szCs w:val="20"/>
        </w:rPr>
        <w:t>items;</w:t>
      </w:r>
      <w:proofErr w:type="gramEnd"/>
    </w:p>
    <w:p w14:paraId="452A2F35" w14:textId="77777777" w:rsidR="00142A9E" w:rsidRDefault="00142A9E" w:rsidP="00142A9E">
      <w:pPr>
        <w:spacing w:before="200" w:after="200"/>
        <w:rPr>
          <w:sz w:val="20"/>
          <w:szCs w:val="20"/>
        </w:rPr>
      </w:pPr>
      <w:r>
        <w:rPr>
          <w:sz w:val="20"/>
          <w:szCs w:val="20"/>
        </w:rPr>
        <w:t>(f) All Group T4 (Obstetrics) items (except 16400 and 16514</w:t>
      </w:r>
      <w:proofErr w:type="gramStart"/>
      <w:r>
        <w:rPr>
          <w:sz w:val="20"/>
          <w:szCs w:val="20"/>
        </w:rPr>
        <w:t>);</w:t>
      </w:r>
      <w:proofErr w:type="gramEnd"/>
    </w:p>
    <w:p w14:paraId="7E61DE17" w14:textId="77777777" w:rsidR="00142A9E" w:rsidRDefault="00142A9E" w:rsidP="00142A9E">
      <w:pPr>
        <w:spacing w:before="200" w:after="200"/>
        <w:rPr>
          <w:sz w:val="20"/>
          <w:szCs w:val="20"/>
        </w:rPr>
      </w:pPr>
      <w:r>
        <w:rPr>
          <w:sz w:val="20"/>
          <w:szCs w:val="20"/>
        </w:rPr>
        <w:t xml:space="preserve">(g) All Group T6 (Anaesthetics) </w:t>
      </w:r>
      <w:proofErr w:type="gramStart"/>
      <w:r>
        <w:rPr>
          <w:sz w:val="20"/>
          <w:szCs w:val="20"/>
        </w:rPr>
        <w:t>items;</w:t>
      </w:r>
      <w:proofErr w:type="gramEnd"/>
    </w:p>
    <w:p w14:paraId="0B921065" w14:textId="77777777" w:rsidR="00142A9E" w:rsidRDefault="00142A9E" w:rsidP="00142A9E">
      <w:pPr>
        <w:spacing w:before="200" w:after="200"/>
        <w:rPr>
          <w:sz w:val="20"/>
          <w:szCs w:val="20"/>
        </w:rPr>
      </w:pPr>
      <w:r>
        <w:rPr>
          <w:sz w:val="20"/>
          <w:szCs w:val="20"/>
        </w:rPr>
        <w:t xml:space="preserve">(h) All Group T7 (Regional or Field Nerve Block) </w:t>
      </w:r>
      <w:proofErr w:type="gramStart"/>
      <w:r>
        <w:rPr>
          <w:sz w:val="20"/>
          <w:szCs w:val="20"/>
        </w:rPr>
        <w:t>items;</w:t>
      </w:r>
      <w:proofErr w:type="gramEnd"/>
    </w:p>
    <w:p w14:paraId="7D8BA5DD" w14:textId="77777777" w:rsidR="00142A9E" w:rsidRDefault="00142A9E" w:rsidP="00142A9E">
      <w:pPr>
        <w:spacing w:before="200" w:after="200"/>
        <w:rPr>
          <w:sz w:val="20"/>
          <w:szCs w:val="20"/>
        </w:rPr>
      </w:pPr>
      <w:r>
        <w:rPr>
          <w:sz w:val="20"/>
          <w:szCs w:val="20"/>
        </w:rPr>
        <w:t>(</w:t>
      </w:r>
      <w:proofErr w:type="spellStart"/>
      <w:r>
        <w:rPr>
          <w:sz w:val="20"/>
          <w:szCs w:val="20"/>
        </w:rPr>
        <w:t>i</w:t>
      </w:r>
      <w:proofErr w:type="spellEnd"/>
      <w:r>
        <w:rPr>
          <w:sz w:val="20"/>
          <w:szCs w:val="20"/>
        </w:rPr>
        <w:t xml:space="preserve">) All Group T8 (Operations) </w:t>
      </w:r>
      <w:proofErr w:type="gramStart"/>
      <w:r>
        <w:rPr>
          <w:sz w:val="20"/>
          <w:szCs w:val="20"/>
        </w:rPr>
        <w:t>items;</w:t>
      </w:r>
      <w:proofErr w:type="gramEnd"/>
    </w:p>
    <w:p w14:paraId="716711CF" w14:textId="77777777" w:rsidR="00142A9E" w:rsidRDefault="00142A9E" w:rsidP="00142A9E">
      <w:pPr>
        <w:spacing w:before="200" w:after="200"/>
        <w:rPr>
          <w:sz w:val="20"/>
          <w:szCs w:val="20"/>
        </w:rPr>
      </w:pPr>
      <w:r>
        <w:rPr>
          <w:sz w:val="20"/>
          <w:szCs w:val="20"/>
        </w:rPr>
        <w:t xml:space="preserve">(j) All Group T9 (Assistance at Operations) </w:t>
      </w:r>
      <w:proofErr w:type="gramStart"/>
      <w:r>
        <w:rPr>
          <w:sz w:val="20"/>
          <w:szCs w:val="20"/>
        </w:rPr>
        <w:t>items;</w:t>
      </w:r>
      <w:proofErr w:type="gramEnd"/>
    </w:p>
    <w:p w14:paraId="1A231C3A" w14:textId="77777777" w:rsidR="00142A9E" w:rsidRDefault="00142A9E" w:rsidP="00142A9E">
      <w:pPr>
        <w:spacing w:before="200" w:after="200"/>
        <w:rPr>
          <w:sz w:val="20"/>
          <w:szCs w:val="20"/>
        </w:rPr>
      </w:pPr>
      <w:r>
        <w:rPr>
          <w:sz w:val="20"/>
          <w:szCs w:val="20"/>
        </w:rPr>
        <w:t>(k) All Group T10 (Relative Value Guide for Anaesthetics) items. </w:t>
      </w:r>
    </w:p>
    <w:p w14:paraId="4FFE9172" w14:textId="77777777" w:rsidR="00142A9E" w:rsidRDefault="00142A9E" w:rsidP="00142A9E">
      <w:pPr>
        <w:spacing w:before="200" w:after="200"/>
        <w:rPr>
          <w:sz w:val="20"/>
          <w:szCs w:val="20"/>
        </w:rPr>
      </w:pPr>
      <w:r>
        <w:rPr>
          <w:sz w:val="20"/>
          <w:szCs w:val="20"/>
        </w:rPr>
        <w:t xml:space="preserve">For the group psychotherapy and family group therapy services covered by Items 170, 171, </w:t>
      </w:r>
      <w:proofErr w:type="gramStart"/>
      <w:r>
        <w:rPr>
          <w:sz w:val="20"/>
          <w:szCs w:val="20"/>
        </w:rPr>
        <w:t>172,  342</w:t>
      </w:r>
      <w:proofErr w:type="gramEnd"/>
      <w:r>
        <w:rPr>
          <w:sz w:val="20"/>
          <w:szCs w:val="20"/>
        </w:rPr>
        <w:t>, 344 and 346, benefits are payable only if the services have been conducted personally by the medical practitioner. </w:t>
      </w:r>
    </w:p>
    <w:p w14:paraId="741E9AFA" w14:textId="77777777" w:rsidR="00142A9E" w:rsidRDefault="00142A9E" w:rsidP="00142A9E">
      <w:pPr>
        <w:spacing w:before="200" w:after="200"/>
        <w:rPr>
          <w:sz w:val="20"/>
          <w:szCs w:val="20"/>
        </w:rPr>
      </w:pPr>
      <w:r>
        <w:rPr>
          <w:sz w:val="20"/>
          <w:szCs w:val="20"/>
        </w:rPr>
        <w:t xml:space="preserve">Medicare benefits are not payable for these group items or any of the items listed in (a) </w:t>
      </w:r>
      <w:r>
        <w:rPr>
          <w:sz w:val="20"/>
          <w:szCs w:val="20"/>
        </w:rPr>
        <w:noBreakHyphen/>
        <w:t xml:space="preserve"> (k) above when the service is rendered by a medical practitioner employed by the proprietor of a hospital (not being a private hospital), except where the practitioner is exercising their right of private </w:t>
      </w:r>
      <w:proofErr w:type="gramStart"/>
      <w:r>
        <w:rPr>
          <w:sz w:val="20"/>
          <w:szCs w:val="20"/>
        </w:rPr>
        <w:t>practice, or</w:t>
      </w:r>
      <w:proofErr w:type="gramEnd"/>
      <w:r>
        <w:rPr>
          <w:sz w:val="20"/>
          <w:szCs w:val="20"/>
        </w:rPr>
        <w:t xml:space="preserve"> is performing a medical service outside the hospital.  For example, benefits are not paid when a hospital intern or registrar performs a service at the request of a staff specialist or visiting medical officer. </w:t>
      </w:r>
    </w:p>
    <w:p w14:paraId="552C5D7C" w14:textId="77777777" w:rsidR="00142A9E" w:rsidRDefault="00142A9E" w:rsidP="00142A9E">
      <w:pPr>
        <w:spacing w:before="200" w:after="200"/>
        <w:rPr>
          <w:sz w:val="20"/>
          <w:szCs w:val="20"/>
        </w:rPr>
      </w:pPr>
      <w:r>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220B30D8" w14:textId="77777777" w:rsidR="00142A9E" w:rsidRDefault="00142A9E" w:rsidP="00142A9E"/>
    <w:p w14:paraId="225D9D4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GN.12.31 Services rendered on behalf of medical practitioners</w:t>
      </w:r>
    </w:p>
    <w:p w14:paraId="7C682361" w14:textId="77777777" w:rsidR="00142A9E" w:rsidRDefault="00142A9E" w:rsidP="00142A9E">
      <w:pPr>
        <w:spacing w:after="200"/>
        <w:rPr>
          <w:sz w:val="20"/>
          <w:szCs w:val="20"/>
        </w:rPr>
      </w:pPr>
      <w:r>
        <w:rPr>
          <w:sz w:val="20"/>
          <w:szCs w:val="20"/>
        </w:rPr>
        <w:t xml:space="preserve">Medical services in Categories 2 and 3 not included in GN.12.30 and Category 5 (Diagnostic Imaging) services continue to attract Medicare benefits if the service is rendered </w:t>
      </w:r>
      <w:proofErr w:type="gramStart"/>
      <w:r>
        <w:rPr>
          <w:sz w:val="20"/>
          <w:szCs w:val="20"/>
        </w:rPr>
        <w:t>by:</w:t>
      </w:r>
      <w:r>
        <w:rPr>
          <w:sz w:val="20"/>
          <w:szCs w:val="20"/>
        </w:rPr>
        <w:noBreakHyphen/>
      </w:r>
      <w:proofErr w:type="gramEnd"/>
    </w:p>
    <w:p w14:paraId="422237F9" w14:textId="77777777" w:rsidR="00142A9E" w:rsidRDefault="00142A9E" w:rsidP="00142A9E">
      <w:pPr>
        <w:spacing w:before="200" w:after="200"/>
        <w:rPr>
          <w:sz w:val="20"/>
          <w:szCs w:val="20"/>
        </w:rPr>
      </w:pPr>
      <w:r>
        <w:rPr>
          <w:sz w:val="20"/>
          <w:szCs w:val="20"/>
        </w:rPr>
        <w:t xml:space="preserve">(a) the medical practitioner in whose name the service is being </w:t>
      </w:r>
      <w:proofErr w:type="gramStart"/>
      <w:r>
        <w:rPr>
          <w:sz w:val="20"/>
          <w:szCs w:val="20"/>
        </w:rPr>
        <w:t>claimed;</w:t>
      </w:r>
      <w:proofErr w:type="gramEnd"/>
    </w:p>
    <w:p w14:paraId="35CA2F7D" w14:textId="77777777" w:rsidR="00142A9E" w:rsidRDefault="00142A9E" w:rsidP="00142A9E">
      <w:pPr>
        <w:spacing w:before="200" w:after="200"/>
        <w:rPr>
          <w:sz w:val="20"/>
          <w:szCs w:val="20"/>
        </w:rPr>
      </w:pPr>
      <w:r>
        <w:rPr>
          <w:sz w:val="20"/>
          <w:szCs w:val="20"/>
        </w:rPr>
        <w:t>(b) a person, other than a medical practitioner, who is employed by a medical practitioner or, in accordance with accepted medical practice, acts under the supervision of a medical practitioner. </w:t>
      </w:r>
    </w:p>
    <w:p w14:paraId="288C94B2" w14:textId="77777777" w:rsidR="00142A9E" w:rsidRDefault="00142A9E" w:rsidP="00142A9E">
      <w:pPr>
        <w:spacing w:before="200" w:after="200"/>
        <w:rPr>
          <w:sz w:val="20"/>
          <w:szCs w:val="20"/>
        </w:rPr>
      </w:pPr>
      <w:r>
        <w:rPr>
          <w:sz w:val="20"/>
          <w:szCs w:val="20"/>
        </w:rPr>
        <w:lastRenderedPageBreak/>
        <w:t>See Category 6 Notes for Guidance for arrangements relating to Pathology services.</w:t>
      </w:r>
    </w:p>
    <w:p w14:paraId="343132AD" w14:textId="77777777" w:rsidR="00142A9E" w:rsidRDefault="00142A9E" w:rsidP="00142A9E">
      <w:pPr>
        <w:spacing w:before="200" w:after="200"/>
        <w:rPr>
          <w:sz w:val="20"/>
          <w:szCs w:val="20"/>
        </w:rPr>
      </w:pPr>
      <w:r>
        <w:rPr>
          <w:sz w:val="20"/>
          <w:szCs w:val="20"/>
        </w:rPr>
        <w:t>So that a service rendered by an employee or under the supervision of a medical practitioner may attract a Medicare rebate, the service must be billed in the name of the practitioner who must accept full responsibility for the service.  All practitioners should ensure they maintain adequate and contemporaneous records.  All elements of the service must be performed in accordance with accepted medical practice.</w:t>
      </w:r>
    </w:p>
    <w:p w14:paraId="5E71F1A9" w14:textId="77777777" w:rsidR="00142A9E" w:rsidRDefault="00142A9E" w:rsidP="00142A9E">
      <w:pPr>
        <w:spacing w:before="200" w:after="200"/>
        <w:rPr>
          <w:sz w:val="20"/>
          <w:szCs w:val="20"/>
        </w:rPr>
      </w:pPr>
      <w:r>
        <w:rPr>
          <w:sz w:val="20"/>
          <w:szCs w:val="20"/>
        </w:rPr>
        <w:t>Supervision from outside of Australia is not acceptable. </w:t>
      </w:r>
    </w:p>
    <w:p w14:paraId="5450BFED" w14:textId="77777777" w:rsidR="00142A9E" w:rsidRDefault="00142A9E" w:rsidP="00142A9E">
      <w:pPr>
        <w:spacing w:before="200" w:after="200"/>
        <w:rPr>
          <w:sz w:val="20"/>
          <w:szCs w:val="20"/>
        </w:rPr>
      </w:pPr>
      <w:r>
        <w:rPr>
          <w:sz w:val="20"/>
          <w:szCs w:val="20"/>
        </w:rPr>
        <w:t xml:space="preserve">While the supervising medical practitioner need not be present for the entire service, they must have a direct involvement in at least part of the service.  Although the supervision requirements will vary according to the service in question, they will, as a general rule, be satisfied where the medical practitioner </w:t>
      </w:r>
      <w:proofErr w:type="gramStart"/>
      <w:r>
        <w:rPr>
          <w:sz w:val="20"/>
          <w:szCs w:val="20"/>
        </w:rPr>
        <w:t>has:-</w:t>
      </w:r>
      <w:proofErr w:type="gramEnd"/>
    </w:p>
    <w:p w14:paraId="38DFD7A4" w14:textId="77777777" w:rsidR="00142A9E" w:rsidRDefault="00142A9E" w:rsidP="00142A9E">
      <w:pPr>
        <w:spacing w:before="200" w:after="200"/>
        <w:rPr>
          <w:sz w:val="20"/>
          <w:szCs w:val="20"/>
        </w:rPr>
      </w:pPr>
      <w:r>
        <w:rPr>
          <w:sz w:val="20"/>
          <w:szCs w:val="20"/>
        </w:rPr>
        <w:t>(a) established consistent quality assurance procedures for the data acquisition; and</w:t>
      </w:r>
    </w:p>
    <w:p w14:paraId="7E6081AC" w14:textId="77777777" w:rsidR="00142A9E" w:rsidRDefault="00142A9E" w:rsidP="00142A9E">
      <w:pPr>
        <w:spacing w:before="200" w:after="200"/>
        <w:rPr>
          <w:sz w:val="20"/>
          <w:szCs w:val="20"/>
        </w:rPr>
      </w:pPr>
      <w:r>
        <w:rPr>
          <w:sz w:val="20"/>
          <w:szCs w:val="20"/>
        </w:rPr>
        <w:t xml:space="preserve">(b) </w:t>
      </w:r>
      <w:proofErr w:type="gramStart"/>
      <w:r>
        <w:rPr>
          <w:sz w:val="20"/>
          <w:szCs w:val="20"/>
        </w:rPr>
        <w:t>personally</w:t>
      </w:r>
      <w:proofErr w:type="gramEnd"/>
      <w:r>
        <w:rPr>
          <w:sz w:val="20"/>
          <w:szCs w:val="20"/>
        </w:rPr>
        <w:t xml:space="preserve"> analysed the data and written the report.</w:t>
      </w:r>
    </w:p>
    <w:p w14:paraId="575B8E2E" w14:textId="77777777" w:rsidR="00142A9E" w:rsidRDefault="00142A9E" w:rsidP="00142A9E">
      <w:pPr>
        <w:spacing w:before="200" w:after="200"/>
        <w:rPr>
          <w:sz w:val="20"/>
          <w:szCs w:val="20"/>
        </w:rPr>
      </w:pPr>
      <w:r>
        <w:rPr>
          <w:sz w:val="20"/>
          <w:szCs w:val="20"/>
        </w:rPr>
        <w:t>Benefits are not payable for these services when a medical practitioner refers patients to self</w:t>
      </w:r>
      <w:r>
        <w:rPr>
          <w:sz w:val="20"/>
          <w:szCs w:val="20"/>
        </w:rPr>
        <w:noBreakHyphen/>
        <w:t>employed medical or paramedical personnel, such as radiographers and audiologists, who either bill the patient or the practitioner requesting the service. </w:t>
      </w:r>
    </w:p>
    <w:p w14:paraId="6E6A6DB9" w14:textId="77777777" w:rsidR="00142A9E" w:rsidRDefault="00142A9E" w:rsidP="00142A9E"/>
    <w:p w14:paraId="04004B72"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GN.12.32 Medicare benefits and vaccinations</w:t>
      </w:r>
    </w:p>
    <w:p w14:paraId="1A5B03FF" w14:textId="77777777" w:rsidR="00142A9E" w:rsidRDefault="00142A9E" w:rsidP="00142A9E">
      <w:pPr>
        <w:spacing w:after="200"/>
        <w:rPr>
          <w:sz w:val="20"/>
          <w:szCs w:val="20"/>
        </w:rPr>
      </w:pPr>
      <w:r>
        <w:rPr>
          <w:sz w:val="20"/>
          <w:szCs w:val="20"/>
        </w:rPr>
        <w:t xml:space="preserve">Where a medical practitioner administers an injection for immunisation purposes on the medical </w:t>
      </w:r>
      <w:proofErr w:type="spellStart"/>
      <w:r>
        <w:rPr>
          <w:sz w:val="20"/>
          <w:szCs w:val="20"/>
        </w:rPr>
        <w:t>practioner's</w:t>
      </w:r>
      <w:proofErr w:type="spellEnd"/>
      <w:r>
        <w:rPr>
          <w:sz w:val="20"/>
          <w:szCs w:val="20"/>
        </w:rPr>
        <w:t xml:space="preserve">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30B50E3A" w14:textId="77777777" w:rsidR="00142A9E" w:rsidRDefault="00142A9E" w:rsidP="00142A9E">
      <w:pPr>
        <w:spacing w:before="200" w:after="200"/>
        <w:rPr>
          <w:sz w:val="20"/>
          <w:szCs w:val="20"/>
        </w:rPr>
      </w:pPr>
      <w:r>
        <w:rPr>
          <w:b/>
          <w:bCs/>
          <w:sz w:val="20"/>
          <w:szCs w:val="20"/>
        </w:rPr>
        <w:t>Example 1</w:t>
      </w:r>
    </w:p>
    <w:p w14:paraId="2CEF9094" w14:textId="77777777" w:rsidR="00142A9E" w:rsidRDefault="00142A9E" w:rsidP="00142A9E">
      <w:pPr>
        <w:spacing w:before="200" w:after="200"/>
        <w:rPr>
          <w:sz w:val="20"/>
          <w:szCs w:val="20"/>
        </w:rPr>
      </w:pPr>
      <w:r>
        <w:rPr>
          <w:sz w:val="20"/>
          <w:szCs w:val="20"/>
        </w:rPr>
        <w:t>A patient presents to a GP to receive the influenza vaccination. The patient is not in the cohort of patients which is covered for the influenza vaccine under the NIP.</w:t>
      </w:r>
    </w:p>
    <w:p w14:paraId="7D8A3882" w14:textId="77777777" w:rsidR="00142A9E" w:rsidRDefault="00142A9E" w:rsidP="00142A9E">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3AA6BCA7" w14:textId="77777777" w:rsidR="00142A9E" w:rsidRDefault="00142A9E" w:rsidP="00142A9E">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29A01C06" w14:textId="77777777" w:rsidR="00142A9E" w:rsidRDefault="00142A9E" w:rsidP="00142A9E">
      <w:pPr>
        <w:spacing w:before="200" w:after="200"/>
        <w:rPr>
          <w:sz w:val="20"/>
          <w:szCs w:val="20"/>
        </w:rPr>
      </w:pPr>
      <w:r>
        <w:rPr>
          <w:b/>
          <w:bCs/>
          <w:sz w:val="20"/>
          <w:szCs w:val="20"/>
        </w:rPr>
        <w:t>Example 2</w:t>
      </w:r>
    </w:p>
    <w:p w14:paraId="7E5FE559" w14:textId="77777777" w:rsidR="00142A9E" w:rsidRDefault="00142A9E" w:rsidP="00142A9E">
      <w:pPr>
        <w:spacing w:before="200" w:after="200"/>
        <w:rPr>
          <w:sz w:val="20"/>
          <w:szCs w:val="20"/>
        </w:rPr>
      </w:pPr>
      <w:r>
        <w:rPr>
          <w:sz w:val="20"/>
          <w:szCs w:val="20"/>
        </w:rPr>
        <w:t>A patient presents to a GP to receive the influenza vaccination. The patient is in the cohort of patients which is covered for the influenza vaccine under the NIP.</w:t>
      </w:r>
    </w:p>
    <w:p w14:paraId="3FEE7900" w14:textId="77777777" w:rsidR="00142A9E" w:rsidRDefault="00142A9E" w:rsidP="00142A9E">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3AA4BD9B" w14:textId="77777777" w:rsidR="00142A9E" w:rsidRDefault="00142A9E" w:rsidP="00142A9E">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5D0ABD85" w14:textId="77777777" w:rsidR="00142A9E" w:rsidRDefault="00142A9E" w:rsidP="00142A9E">
      <w:pPr>
        <w:spacing w:before="200" w:after="200"/>
        <w:rPr>
          <w:sz w:val="20"/>
          <w:szCs w:val="20"/>
        </w:rPr>
      </w:pPr>
      <w:r>
        <w:rPr>
          <w:b/>
          <w:bCs/>
          <w:sz w:val="20"/>
          <w:szCs w:val="20"/>
        </w:rPr>
        <w:t>Example 3</w:t>
      </w:r>
    </w:p>
    <w:p w14:paraId="00158BD6" w14:textId="77777777" w:rsidR="00142A9E" w:rsidRDefault="00142A9E" w:rsidP="00142A9E">
      <w:pPr>
        <w:spacing w:before="200" w:after="200"/>
        <w:rPr>
          <w:sz w:val="20"/>
          <w:szCs w:val="20"/>
        </w:rPr>
      </w:pPr>
      <w:r>
        <w:rPr>
          <w:sz w:val="20"/>
          <w:szCs w:val="20"/>
        </w:rPr>
        <w:t>A GP is employed by a State or Territory community health centre to administer vaccines and provides no additional medical services.</w:t>
      </w:r>
    </w:p>
    <w:p w14:paraId="55A22F29" w14:textId="77777777" w:rsidR="00142A9E" w:rsidRDefault="00142A9E" w:rsidP="00142A9E">
      <w:pPr>
        <w:spacing w:before="200" w:after="200"/>
        <w:rPr>
          <w:sz w:val="20"/>
          <w:szCs w:val="20"/>
        </w:rPr>
      </w:pPr>
      <w:r>
        <w:rPr>
          <w:sz w:val="20"/>
          <w:szCs w:val="20"/>
        </w:rPr>
        <w:lastRenderedPageBreak/>
        <w:t>A Medicare benefit is not payable as the GP is providing the service under an arrangement with the State or Territory, which is prohibited under subsection 19(2) of the Health Insurance Act 1973. The service is also prohibited on the basis that it is a mass immunisation which is prohibited under subsection 19(4).</w:t>
      </w:r>
    </w:p>
    <w:p w14:paraId="49F82E5B" w14:textId="77777777" w:rsidR="00142A9E" w:rsidRDefault="00142A9E" w:rsidP="00142A9E">
      <w:pPr>
        <w:spacing w:before="200" w:after="200"/>
        <w:rPr>
          <w:sz w:val="20"/>
          <w:szCs w:val="20"/>
        </w:rPr>
      </w:pPr>
      <w:r>
        <w:rPr>
          <w:sz w:val="20"/>
          <w:szCs w:val="20"/>
        </w:rPr>
        <w:t>A mass immunisation is a program to inoculate people that is funded by the Commonwealth or State Government, or through an international or private organisation.</w:t>
      </w:r>
    </w:p>
    <w:p w14:paraId="51174734" w14:textId="77777777" w:rsidR="00142A9E" w:rsidRDefault="00142A9E" w:rsidP="00142A9E"/>
    <w:p w14:paraId="0513702F"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GN.13.33 Services which do not attract Medicare benefits</w:t>
      </w:r>
    </w:p>
    <w:p w14:paraId="55C369D4" w14:textId="77777777" w:rsidR="00142A9E" w:rsidRDefault="00142A9E" w:rsidP="00142A9E">
      <w:pPr>
        <w:spacing w:after="200"/>
        <w:rPr>
          <w:sz w:val="20"/>
          <w:szCs w:val="20"/>
        </w:rPr>
      </w:pPr>
      <w:r>
        <w:rPr>
          <w:b/>
          <w:bCs/>
          <w:sz w:val="20"/>
          <w:szCs w:val="20"/>
        </w:rPr>
        <w:t>Services not attracting benefits</w:t>
      </w:r>
      <w:r>
        <w:rPr>
          <w:sz w:val="20"/>
          <w:szCs w:val="20"/>
        </w:rPr>
        <w:t> </w:t>
      </w:r>
    </w:p>
    <w:p w14:paraId="44BFD10B" w14:textId="77777777" w:rsidR="00142A9E" w:rsidRDefault="00142A9E" w:rsidP="00142A9E">
      <w:pPr>
        <w:spacing w:before="200" w:after="200"/>
        <w:rPr>
          <w:sz w:val="20"/>
          <w:szCs w:val="20"/>
        </w:rPr>
      </w:pPr>
      <w:r>
        <w:rPr>
          <w:sz w:val="20"/>
          <w:szCs w:val="20"/>
        </w:rPr>
        <w:t>(a) telephone consultations (with the exception of COVID-19 telehealth services</w:t>
      </w:r>
      <w:proofErr w:type="gramStart"/>
      <w:r>
        <w:rPr>
          <w:sz w:val="20"/>
          <w:szCs w:val="20"/>
        </w:rPr>
        <w:t>);</w:t>
      </w:r>
      <w:proofErr w:type="gramEnd"/>
    </w:p>
    <w:p w14:paraId="0DC36379" w14:textId="77777777" w:rsidR="00142A9E" w:rsidRDefault="00142A9E" w:rsidP="00142A9E">
      <w:pPr>
        <w:spacing w:before="200" w:after="200"/>
        <w:rPr>
          <w:sz w:val="20"/>
          <w:szCs w:val="20"/>
        </w:rPr>
      </w:pPr>
      <w:r>
        <w:rPr>
          <w:sz w:val="20"/>
          <w:szCs w:val="20"/>
        </w:rPr>
        <w:t xml:space="preserve">(b) issue of repeat prescriptions when the patient does not attend the surgery in </w:t>
      </w:r>
      <w:proofErr w:type="gramStart"/>
      <w:r>
        <w:rPr>
          <w:sz w:val="20"/>
          <w:szCs w:val="20"/>
        </w:rPr>
        <w:t>person;</w:t>
      </w:r>
      <w:proofErr w:type="gramEnd"/>
    </w:p>
    <w:p w14:paraId="1BCBCF95" w14:textId="77777777" w:rsidR="00142A9E" w:rsidRDefault="00142A9E" w:rsidP="00142A9E">
      <w:pPr>
        <w:spacing w:before="200" w:after="200"/>
        <w:rPr>
          <w:sz w:val="20"/>
          <w:szCs w:val="20"/>
        </w:rPr>
      </w:pPr>
      <w:r>
        <w:rPr>
          <w:sz w:val="20"/>
          <w:szCs w:val="20"/>
        </w:rPr>
        <w:t>(c) group attendances (unless otherwise specified in the item, such as items 170, 171, 172, 342, 344 and 346</w:t>
      </w:r>
      <w:proofErr w:type="gramStart"/>
      <w:r>
        <w:rPr>
          <w:sz w:val="20"/>
          <w:szCs w:val="20"/>
        </w:rPr>
        <w:t>);</w:t>
      </w:r>
      <w:proofErr w:type="gramEnd"/>
    </w:p>
    <w:p w14:paraId="74E74A90" w14:textId="77777777" w:rsidR="00142A9E" w:rsidRDefault="00142A9E" w:rsidP="00142A9E">
      <w:pPr>
        <w:spacing w:before="200" w:after="200"/>
        <w:rPr>
          <w:sz w:val="20"/>
          <w:szCs w:val="20"/>
        </w:rPr>
      </w:pPr>
      <w:r>
        <w:rPr>
          <w:sz w:val="20"/>
          <w:szCs w:val="20"/>
        </w:rPr>
        <w:t xml:space="preserve">(d) non-therapeutic cosmetic </w:t>
      </w:r>
      <w:proofErr w:type="gramStart"/>
      <w:r>
        <w:rPr>
          <w:sz w:val="20"/>
          <w:szCs w:val="20"/>
        </w:rPr>
        <w:t>surgery;</w:t>
      </w:r>
      <w:proofErr w:type="gramEnd"/>
    </w:p>
    <w:p w14:paraId="6824626F" w14:textId="77777777" w:rsidR="00142A9E" w:rsidRDefault="00142A9E" w:rsidP="00142A9E">
      <w:pPr>
        <w:spacing w:before="200" w:after="200"/>
        <w:rPr>
          <w:sz w:val="20"/>
          <w:szCs w:val="20"/>
        </w:rPr>
      </w:pPr>
      <w:r>
        <w:rPr>
          <w:sz w:val="20"/>
          <w:szCs w:val="20"/>
        </w:rPr>
        <w:t>(e) euthanasia and any service directly related to the procedure.  However, services rendered for counselling/assessment about euthanasia will attract benefits. </w:t>
      </w:r>
    </w:p>
    <w:p w14:paraId="56E11A5C" w14:textId="77777777" w:rsidR="00142A9E" w:rsidRDefault="00142A9E" w:rsidP="00142A9E">
      <w:pPr>
        <w:spacing w:before="200" w:after="200"/>
        <w:rPr>
          <w:sz w:val="20"/>
          <w:szCs w:val="20"/>
        </w:rPr>
      </w:pPr>
      <w:r>
        <w:rPr>
          <w:b/>
          <w:bCs/>
          <w:sz w:val="20"/>
          <w:szCs w:val="20"/>
        </w:rPr>
        <w:t>Medicare benefits are not payable where the medical expenses for the service</w:t>
      </w:r>
      <w:r>
        <w:rPr>
          <w:sz w:val="20"/>
          <w:szCs w:val="20"/>
        </w:rPr>
        <w:t> </w:t>
      </w:r>
    </w:p>
    <w:p w14:paraId="14BD13B1" w14:textId="77777777" w:rsidR="00142A9E" w:rsidRDefault="00142A9E" w:rsidP="00142A9E">
      <w:pPr>
        <w:spacing w:before="200" w:after="200"/>
        <w:rPr>
          <w:sz w:val="20"/>
          <w:szCs w:val="20"/>
        </w:rPr>
      </w:pPr>
      <w:r>
        <w:rPr>
          <w:sz w:val="20"/>
          <w:szCs w:val="20"/>
        </w:rPr>
        <w:t xml:space="preserve">(a) are paid/payable to a public </w:t>
      </w:r>
      <w:proofErr w:type="gramStart"/>
      <w:r>
        <w:rPr>
          <w:sz w:val="20"/>
          <w:szCs w:val="20"/>
        </w:rPr>
        <w:t>hospital;</w:t>
      </w:r>
      <w:proofErr w:type="gramEnd"/>
    </w:p>
    <w:p w14:paraId="34A91FBB" w14:textId="77777777" w:rsidR="00142A9E" w:rsidRDefault="00142A9E" w:rsidP="00142A9E">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roofErr w:type="gramStart"/>
      <w:r>
        <w:rPr>
          <w:sz w:val="20"/>
          <w:szCs w:val="20"/>
        </w:rPr>
        <w:t>);</w:t>
      </w:r>
      <w:proofErr w:type="gramEnd"/>
    </w:p>
    <w:p w14:paraId="573305C6" w14:textId="77777777" w:rsidR="00142A9E" w:rsidRDefault="00142A9E" w:rsidP="00142A9E">
      <w:pPr>
        <w:spacing w:before="200" w:after="200"/>
        <w:rPr>
          <w:sz w:val="20"/>
          <w:szCs w:val="20"/>
        </w:rPr>
      </w:pPr>
      <w:r>
        <w:rPr>
          <w:sz w:val="20"/>
          <w:szCs w:val="20"/>
        </w:rPr>
        <w:t xml:space="preserve">(c) are for a medical examination for the purposes of life insurance, superannuation, a provident account scheme, or admission to membership of a friendly </w:t>
      </w:r>
      <w:proofErr w:type="gramStart"/>
      <w:r>
        <w:rPr>
          <w:sz w:val="20"/>
          <w:szCs w:val="20"/>
        </w:rPr>
        <w:t>society;</w:t>
      </w:r>
      <w:proofErr w:type="gramEnd"/>
    </w:p>
    <w:p w14:paraId="5B7169A6" w14:textId="77777777" w:rsidR="00142A9E" w:rsidRDefault="00142A9E" w:rsidP="00142A9E">
      <w:pPr>
        <w:spacing w:before="200" w:after="200"/>
        <w:rPr>
          <w:sz w:val="20"/>
          <w:szCs w:val="20"/>
        </w:rPr>
      </w:pPr>
      <w:r>
        <w:rPr>
          <w:sz w:val="20"/>
          <w:szCs w:val="20"/>
        </w:rPr>
        <w:t>(d) are incurred in mass immunisation (see General Explanatory Note 12.3 for further explanation). </w:t>
      </w:r>
    </w:p>
    <w:p w14:paraId="28EEF4A6" w14:textId="77777777" w:rsidR="00142A9E" w:rsidRDefault="00142A9E" w:rsidP="00142A9E">
      <w:pPr>
        <w:spacing w:before="200" w:after="200"/>
        <w:rPr>
          <w:sz w:val="20"/>
          <w:szCs w:val="20"/>
        </w:rPr>
      </w:pPr>
      <w:r>
        <w:rPr>
          <w:b/>
          <w:bCs/>
          <w:sz w:val="20"/>
          <w:szCs w:val="20"/>
        </w:rPr>
        <w:t>Unless the Minister otherwise directs</w:t>
      </w:r>
      <w:r>
        <w:rPr>
          <w:sz w:val="20"/>
          <w:szCs w:val="20"/>
        </w:rPr>
        <w:t> </w:t>
      </w:r>
    </w:p>
    <w:p w14:paraId="722C5AFE" w14:textId="77777777" w:rsidR="00142A9E" w:rsidRDefault="00142A9E" w:rsidP="00142A9E">
      <w:pPr>
        <w:spacing w:before="200" w:after="200"/>
        <w:rPr>
          <w:sz w:val="20"/>
          <w:szCs w:val="20"/>
        </w:rPr>
      </w:pPr>
      <w:r>
        <w:rPr>
          <w:sz w:val="20"/>
          <w:szCs w:val="20"/>
        </w:rPr>
        <w:t>Medicare benefits are not payable where: </w:t>
      </w:r>
    </w:p>
    <w:p w14:paraId="2AABC88C" w14:textId="77777777" w:rsidR="00142A9E" w:rsidRDefault="00142A9E" w:rsidP="00142A9E">
      <w:pPr>
        <w:spacing w:before="200" w:after="200"/>
        <w:rPr>
          <w:sz w:val="20"/>
          <w:szCs w:val="20"/>
        </w:rPr>
      </w:pPr>
      <w:r>
        <w:rPr>
          <w:sz w:val="20"/>
          <w:szCs w:val="20"/>
        </w:rPr>
        <w:t xml:space="preserve">(a) the service is rendered by or on behalf of, or under an arrangement with the Australian Government, a State or Territory, a local government body or an authority established under Commonwealth, State or Territory </w:t>
      </w:r>
      <w:proofErr w:type="gramStart"/>
      <w:r>
        <w:rPr>
          <w:sz w:val="20"/>
          <w:szCs w:val="20"/>
        </w:rPr>
        <w:t>law;</w:t>
      </w:r>
      <w:proofErr w:type="gramEnd"/>
    </w:p>
    <w:p w14:paraId="1B396985" w14:textId="77777777" w:rsidR="00142A9E" w:rsidRDefault="00142A9E" w:rsidP="00142A9E">
      <w:pPr>
        <w:spacing w:before="200" w:after="200"/>
        <w:rPr>
          <w:sz w:val="20"/>
          <w:szCs w:val="20"/>
        </w:rPr>
      </w:pPr>
      <w:r>
        <w:rPr>
          <w:sz w:val="20"/>
          <w:szCs w:val="20"/>
        </w:rPr>
        <w:t xml:space="preserve">(b) the medical expenses are incurred by the employer of the person to whom the service is </w:t>
      </w:r>
      <w:proofErr w:type="gramStart"/>
      <w:r>
        <w:rPr>
          <w:sz w:val="20"/>
          <w:szCs w:val="20"/>
        </w:rPr>
        <w:t>rendered;</w:t>
      </w:r>
      <w:proofErr w:type="gramEnd"/>
    </w:p>
    <w:p w14:paraId="0491D1D0" w14:textId="77777777" w:rsidR="00142A9E" w:rsidRDefault="00142A9E" w:rsidP="00142A9E">
      <w:pPr>
        <w:spacing w:before="200" w:after="200"/>
        <w:rPr>
          <w:sz w:val="20"/>
          <w:szCs w:val="20"/>
        </w:rPr>
      </w:pPr>
      <w:r>
        <w:rPr>
          <w:sz w:val="20"/>
          <w:szCs w:val="20"/>
        </w:rPr>
        <w:t xml:space="preserve">(c) the person to whom the service is rendered is employed in an industrial undertaking and that service is rendered </w:t>
      </w:r>
      <w:proofErr w:type="gramStart"/>
      <w:r>
        <w:rPr>
          <w:sz w:val="20"/>
          <w:szCs w:val="20"/>
        </w:rPr>
        <w:t>for  the</w:t>
      </w:r>
      <w:proofErr w:type="gramEnd"/>
      <w:r>
        <w:rPr>
          <w:sz w:val="20"/>
          <w:szCs w:val="20"/>
        </w:rPr>
        <w:t xml:space="preserve"> purposes related to the operation of the undertaking; or</w:t>
      </w:r>
    </w:p>
    <w:p w14:paraId="692AB868" w14:textId="77777777" w:rsidR="00142A9E" w:rsidRDefault="00142A9E" w:rsidP="00142A9E">
      <w:pPr>
        <w:spacing w:before="200" w:after="200"/>
        <w:rPr>
          <w:sz w:val="20"/>
          <w:szCs w:val="20"/>
        </w:rPr>
      </w:pPr>
      <w:r>
        <w:rPr>
          <w:sz w:val="20"/>
          <w:szCs w:val="20"/>
        </w:rPr>
        <w:t>(d) the service is a health screening service.</w:t>
      </w:r>
    </w:p>
    <w:p w14:paraId="26F14F31" w14:textId="77777777" w:rsidR="00142A9E" w:rsidRDefault="00142A9E" w:rsidP="00142A9E">
      <w:pPr>
        <w:spacing w:before="200" w:after="200"/>
        <w:rPr>
          <w:sz w:val="20"/>
          <w:szCs w:val="20"/>
        </w:rPr>
      </w:pPr>
      <w:r>
        <w:rPr>
          <w:sz w:val="20"/>
          <w:szCs w:val="20"/>
        </w:rPr>
        <w:t>(e) the service is a pre-employment screening service </w:t>
      </w:r>
    </w:p>
    <w:p w14:paraId="1277C360" w14:textId="77777777" w:rsidR="00142A9E" w:rsidRDefault="00142A9E" w:rsidP="00142A9E">
      <w:pPr>
        <w:spacing w:before="200" w:after="200"/>
        <w:rPr>
          <w:sz w:val="20"/>
          <w:szCs w:val="20"/>
        </w:rPr>
      </w:pPr>
      <w:r>
        <w:rPr>
          <w:b/>
          <w:bCs/>
          <w:sz w:val="20"/>
          <w:szCs w:val="20"/>
        </w:rPr>
        <w:t>Current regulations preclude the payment of Medicare benefits</w:t>
      </w:r>
      <w:r>
        <w:rPr>
          <w:sz w:val="20"/>
          <w:szCs w:val="20"/>
        </w:rPr>
        <w:t xml:space="preserve"> for professional services rendered in relation to or in association with: </w:t>
      </w:r>
    </w:p>
    <w:p w14:paraId="178EF2AC" w14:textId="77777777" w:rsidR="00142A9E" w:rsidRDefault="00142A9E" w:rsidP="00142A9E">
      <w:pPr>
        <w:spacing w:before="200" w:after="200"/>
        <w:rPr>
          <w:sz w:val="20"/>
          <w:szCs w:val="20"/>
        </w:rPr>
      </w:pPr>
      <w:r>
        <w:rPr>
          <w:sz w:val="20"/>
          <w:szCs w:val="20"/>
        </w:rPr>
        <w:t xml:space="preserve">(a) chelation therapy (that is, the intravenous administration of ethylenediamine tetra-acetic acid or any of its salts) other than for the treatment of heavy-metal </w:t>
      </w:r>
      <w:proofErr w:type="gramStart"/>
      <w:r>
        <w:rPr>
          <w:sz w:val="20"/>
          <w:szCs w:val="20"/>
        </w:rPr>
        <w:t>poisoning;</w:t>
      </w:r>
      <w:proofErr w:type="gramEnd"/>
    </w:p>
    <w:p w14:paraId="62007E2F" w14:textId="77777777" w:rsidR="00142A9E" w:rsidRDefault="00142A9E" w:rsidP="00142A9E">
      <w:pPr>
        <w:spacing w:before="200" w:after="200"/>
        <w:rPr>
          <w:sz w:val="20"/>
          <w:szCs w:val="20"/>
        </w:rPr>
      </w:pPr>
      <w:r>
        <w:rPr>
          <w:sz w:val="20"/>
          <w:szCs w:val="20"/>
        </w:rPr>
        <w:t xml:space="preserve">(b) the injection of human chorionic gonadotrophin in the management of </w:t>
      </w:r>
      <w:proofErr w:type="gramStart"/>
      <w:r>
        <w:rPr>
          <w:sz w:val="20"/>
          <w:szCs w:val="20"/>
        </w:rPr>
        <w:t>obesity;</w:t>
      </w:r>
      <w:proofErr w:type="gramEnd"/>
    </w:p>
    <w:p w14:paraId="47F5B8C6" w14:textId="77777777" w:rsidR="00142A9E" w:rsidRDefault="00142A9E" w:rsidP="00142A9E">
      <w:pPr>
        <w:spacing w:before="200" w:after="200"/>
        <w:rPr>
          <w:sz w:val="20"/>
          <w:szCs w:val="20"/>
        </w:rPr>
      </w:pPr>
      <w:r>
        <w:rPr>
          <w:sz w:val="20"/>
          <w:szCs w:val="20"/>
        </w:rPr>
        <w:lastRenderedPageBreak/>
        <w:t xml:space="preserve">(c) the use of hyperbaric oxygen therapy in the treatment of multiple </w:t>
      </w:r>
      <w:proofErr w:type="gramStart"/>
      <w:r>
        <w:rPr>
          <w:sz w:val="20"/>
          <w:szCs w:val="20"/>
        </w:rPr>
        <w:t>sclerosis;</w:t>
      </w:r>
      <w:proofErr w:type="gramEnd"/>
    </w:p>
    <w:p w14:paraId="38BE6CC1" w14:textId="77777777" w:rsidR="00142A9E" w:rsidRDefault="00142A9E" w:rsidP="00142A9E">
      <w:pPr>
        <w:spacing w:before="200" w:after="200"/>
        <w:rPr>
          <w:sz w:val="20"/>
          <w:szCs w:val="20"/>
        </w:rPr>
      </w:pPr>
      <w:r>
        <w:rPr>
          <w:sz w:val="20"/>
          <w:szCs w:val="20"/>
        </w:rPr>
        <w:t xml:space="preserve">(d) the removal of </w:t>
      </w:r>
      <w:proofErr w:type="gramStart"/>
      <w:r>
        <w:rPr>
          <w:sz w:val="20"/>
          <w:szCs w:val="20"/>
        </w:rPr>
        <w:t>tattoos;</w:t>
      </w:r>
      <w:proofErr w:type="gramEnd"/>
    </w:p>
    <w:p w14:paraId="7C5F065F" w14:textId="77777777" w:rsidR="00142A9E" w:rsidRDefault="00142A9E" w:rsidP="00142A9E">
      <w:pPr>
        <w:spacing w:before="200" w:after="200"/>
        <w:rPr>
          <w:sz w:val="20"/>
          <w:szCs w:val="20"/>
        </w:rPr>
      </w:pPr>
      <w:r>
        <w:rPr>
          <w:sz w:val="20"/>
          <w:szCs w:val="20"/>
        </w:rPr>
        <w:t xml:space="preserve">(e) the transplantation of a thoracic or abdominal organ, other than a kidney, or of a part of an organ of that kind; or the transplantation of a kidney in conjunction with the transplantation of a thoracic or other abdominal organ, or part of an organ of that </w:t>
      </w:r>
      <w:proofErr w:type="gramStart"/>
      <w:r>
        <w:rPr>
          <w:sz w:val="20"/>
          <w:szCs w:val="20"/>
        </w:rPr>
        <w:t>kind;</w:t>
      </w:r>
      <w:proofErr w:type="gramEnd"/>
    </w:p>
    <w:p w14:paraId="648457AE" w14:textId="77777777" w:rsidR="00142A9E" w:rsidRDefault="00142A9E" w:rsidP="00142A9E">
      <w:pPr>
        <w:spacing w:before="200" w:after="200"/>
        <w:rPr>
          <w:sz w:val="20"/>
          <w:szCs w:val="20"/>
        </w:rPr>
      </w:pPr>
      <w:r>
        <w:rPr>
          <w:sz w:val="20"/>
          <w:szCs w:val="20"/>
        </w:rPr>
        <w:t xml:space="preserve">(f) the removal from a cadaver of kidneys for </w:t>
      </w:r>
      <w:proofErr w:type="gramStart"/>
      <w:r>
        <w:rPr>
          <w:sz w:val="20"/>
          <w:szCs w:val="20"/>
        </w:rPr>
        <w:t>transplantation;</w:t>
      </w:r>
      <w:proofErr w:type="gramEnd"/>
    </w:p>
    <w:p w14:paraId="4424A113" w14:textId="77777777" w:rsidR="00142A9E" w:rsidRDefault="00142A9E" w:rsidP="00142A9E">
      <w:pPr>
        <w:spacing w:before="200" w:after="200"/>
        <w:rPr>
          <w:sz w:val="20"/>
          <w:szCs w:val="20"/>
        </w:rPr>
      </w:pPr>
      <w:r>
        <w:rPr>
          <w:sz w:val="20"/>
          <w:szCs w:val="20"/>
        </w:rPr>
        <w:t>(g) the administration of microwave (UHF radio wave) cancer therapy, including the intravenous injection of drugs used in the therapy. </w:t>
      </w:r>
    </w:p>
    <w:p w14:paraId="4C444133" w14:textId="77777777" w:rsidR="00142A9E" w:rsidRDefault="00142A9E" w:rsidP="00142A9E">
      <w:pPr>
        <w:spacing w:before="200" w:after="200"/>
        <w:rPr>
          <w:sz w:val="20"/>
          <w:szCs w:val="20"/>
        </w:rPr>
      </w:pPr>
      <w:r>
        <w:rPr>
          <w:b/>
          <w:bCs/>
          <w:sz w:val="20"/>
          <w:szCs w:val="20"/>
        </w:rPr>
        <w:t>Pain pumps for post-operative pain management</w:t>
      </w:r>
      <w:r>
        <w:rPr>
          <w:sz w:val="20"/>
          <w:szCs w:val="20"/>
        </w:rPr>
        <w:t> </w:t>
      </w:r>
    </w:p>
    <w:p w14:paraId="71861F8F" w14:textId="77777777" w:rsidR="00142A9E" w:rsidRDefault="00142A9E" w:rsidP="00142A9E">
      <w:pPr>
        <w:spacing w:before="200" w:after="200"/>
        <w:rPr>
          <w:sz w:val="20"/>
          <w:szCs w:val="20"/>
        </w:rPr>
      </w:pPr>
      <w:r>
        <w:rPr>
          <w:sz w:val="20"/>
          <w:szCs w:val="20"/>
        </w:rPr>
        <w:t>The cannulation and/or catheterisation of surgical sites associated with pain pumps for post-operative pain management cannot be billed under any MBS item. </w:t>
      </w:r>
    </w:p>
    <w:p w14:paraId="4175AF94" w14:textId="77777777" w:rsidR="00142A9E" w:rsidRDefault="00142A9E" w:rsidP="00142A9E">
      <w:pPr>
        <w:spacing w:before="200" w:after="200"/>
        <w:rPr>
          <w:sz w:val="20"/>
          <w:szCs w:val="20"/>
        </w:rPr>
      </w:pPr>
      <w:r>
        <w:rPr>
          <w:sz w:val="20"/>
          <w:szCs w:val="20"/>
        </w:rPr>
        <w:t>The filling or re-filling of drug reservoirs of ambulatory pain pumps for post-operative pain management cannot be billed under any MBS items. </w:t>
      </w:r>
    </w:p>
    <w:p w14:paraId="5ADD99B4" w14:textId="77777777" w:rsidR="00142A9E" w:rsidRDefault="00142A9E" w:rsidP="00142A9E">
      <w:pPr>
        <w:spacing w:before="200" w:after="200"/>
        <w:rPr>
          <w:sz w:val="20"/>
          <w:szCs w:val="20"/>
        </w:rPr>
      </w:pPr>
      <w:proofErr w:type="gramStart"/>
      <w:r>
        <w:rPr>
          <w:b/>
          <w:bCs/>
          <w:sz w:val="20"/>
          <w:szCs w:val="20"/>
        </w:rPr>
        <w:t>Non Medicare</w:t>
      </w:r>
      <w:proofErr w:type="gramEnd"/>
      <w:r>
        <w:rPr>
          <w:b/>
          <w:bCs/>
          <w:sz w:val="20"/>
          <w:szCs w:val="20"/>
        </w:rPr>
        <w:t xml:space="preserve"> Services</w:t>
      </w:r>
      <w:r>
        <w:rPr>
          <w:sz w:val="20"/>
          <w:szCs w:val="20"/>
        </w:rPr>
        <w:t> </w:t>
      </w:r>
    </w:p>
    <w:p w14:paraId="025E7F89" w14:textId="77777777" w:rsidR="00142A9E" w:rsidRDefault="00142A9E" w:rsidP="00142A9E">
      <w:pPr>
        <w:spacing w:before="200" w:after="200"/>
        <w:rPr>
          <w:sz w:val="20"/>
          <w:szCs w:val="20"/>
        </w:rPr>
      </w:pPr>
      <w:r>
        <w:rPr>
          <w:sz w:val="20"/>
          <w:szCs w:val="20"/>
        </w:rPr>
        <w:t>No MBS item applies to a service mentioned in the item if the service is provided to a patient at the same time as, or in connection with, an injection of blood or a blood product that is autologous. </w:t>
      </w:r>
    </w:p>
    <w:p w14:paraId="7E4F68E2" w14:textId="77777777" w:rsidR="00142A9E" w:rsidRDefault="00142A9E" w:rsidP="00142A9E">
      <w:pPr>
        <w:spacing w:before="200" w:after="200"/>
        <w:rPr>
          <w:sz w:val="20"/>
          <w:szCs w:val="20"/>
        </w:rPr>
      </w:pPr>
      <w:r>
        <w:rPr>
          <w:sz w:val="20"/>
          <w:szCs w:val="20"/>
        </w:rPr>
        <w:t xml:space="preserve">No MBS item applies to a service mentioned in the item if the service is provided to a patient at the same time as, or in connection with, the harvesting, storage, in vitro </w:t>
      </w:r>
      <w:proofErr w:type="gramStart"/>
      <w:r>
        <w:rPr>
          <w:sz w:val="20"/>
          <w:szCs w:val="20"/>
        </w:rPr>
        <w:t>processing</w:t>
      </w:r>
      <w:proofErr w:type="gramEnd"/>
      <w:r>
        <w:rPr>
          <w:sz w:val="20"/>
          <w:szCs w:val="20"/>
        </w:rPr>
        <w:t xml:space="preserve"> or injection of non</w:t>
      </w:r>
      <w:r>
        <w:rPr>
          <w:sz w:val="20"/>
          <w:szCs w:val="20"/>
        </w:rPr>
        <w:noBreakHyphen/>
        <w:t>haematopoietic stem cells.</w:t>
      </w:r>
    </w:p>
    <w:p w14:paraId="47779632" w14:textId="77777777" w:rsidR="00142A9E" w:rsidRDefault="00142A9E" w:rsidP="00142A9E">
      <w:pPr>
        <w:spacing w:before="200" w:after="200"/>
        <w:rPr>
          <w:sz w:val="20"/>
          <w:szCs w:val="20"/>
        </w:rPr>
      </w:pPr>
      <w:r>
        <w:rPr>
          <w:sz w:val="20"/>
          <w:szCs w:val="20"/>
        </w:rPr>
        <w:t>An item in the range 1 to 10943 does not apply to the service described in that item if the service is provided at the same time as, or in connection with, any of the services specified below: </w:t>
      </w:r>
    </w:p>
    <w:p w14:paraId="51C9E2E4" w14:textId="77777777" w:rsidR="00142A9E" w:rsidRDefault="00142A9E" w:rsidP="00142A9E">
      <w:pPr>
        <w:spacing w:before="200" w:after="200"/>
        <w:rPr>
          <w:sz w:val="20"/>
          <w:szCs w:val="20"/>
        </w:rPr>
      </w:pPr>
      <w:r>
        <w:rPr>
          <w:sz w:val="20"/>
          <w:szCs w:val="20"/>
        </w:rPr>
        <w:t xml:space="preserve">(a) endoluminal gastroplication, for the treatment of gastro-oesophageal reflux </w:t>
      </w:r>
      <w:proofErr w:type="gramStart"/>
      <w:r>
        <w:rPr>
          <w:sz w:val="20"/>
          <w:szCs w:val="20"/>
        </w:rPr>
        <w:t>disease;</w:t>
      </w:r>
      <w:proofErr w:type="gramEnd"/>
    </w:p>
    <w:p w14:paraId="49121FCA" w14:textId="77777777" w:rsidR="00142A9E" w:rsidRDefault="00142A9E" w:rsidP="00142A9E">
      <w:pPr>
        <w:spacing w:before="200" w:after="200"/>
        <w:rPr>
          <w:sz w:val="20"/>
          <w:szCs w:val="20"/>
        </w:rPr>
      </w:pPr>
      <w:r>
        <w:rPr>
          <w:sz w:val="20"/>
          <w:szCs w:val="20"/>
        </w:rPr>
        <w:t xml:space="preserve">(b) gamma knife </w:t>
      </w:r>
      <w:proofErr w:type="gramStart"/>
      <w:r>
        <w:rPr>
          <w:sz w:val="20"/>
          <w:szCs w:val="20"/>
        </w:rPr>
        <w:t>surgery;</w:t>
      </w:r>
      <w:proofErr w:type="gramEnd"/>
    </w:p>
    <w:p w14:paraId="575A75DA" w14:textId="77777777" w:rsidR="00142A9E" w:rsidRDefault="00142A9E" w:rsidP="00142A9E">
      <w:pPr>
        <w:spacing w:before="200" w:after="200"/>
        <w:rPr>
          <w:sz w:val="20"/>
          <w:szCs w:val="20"/>
        </w:rPr>
      </w:pPr>
      <w:r>
        <w:rPr>
          <w:sz w:val="20"/>
          <w:szCs w:val="20"/>
        </w:rPr>
        <w:t xml:space="preserve">(c) intradiscal electro thermal </w:t>
      </w:r>
      <w:proofErr w:type="gramStart"/>
      <w:r>
        <w:rPr>
          <w:sz w:val="20"/>
          <w:szCs w:val="20"/>
        </w:rPr>
        <w:t>arthroplasty;</w:t>
      </w:r>
      <w:proofErr w:type="gramEnd"/>
    </w:p>
    <w:p w14:paraId="4468147F" w14:textId="77777777" w:rsidR="00142A9E" w:rsidRDefault="00142A9E" w:rsidP="00142A9E">
      <w:pPr>
        <w:spacing w:before="200" w:after="200"/>
        <w:rPr>
          <w:sz w:val="20"/>
          <w:szCs w:val="20"/>
        </w:rPr>
      </w:pPr>
      <w:r>
        <w:rPr>
          <w:sz w:val="20"/>
          <w:szCs w:val="20"/>
        </w:rPr>
        <w:t xml:space="preserve">(d) intravascular ultrasound (except </w:t>
      </w:r>
      <w:proofErr w:type="gramStart"/>
      <w:r>
        <w:rPr>
          <w:sz w:val="20"/>
          <w:szCs w:val="20"/>
        </w:rPr>
        <w:t>where</w:t>
      </w:r>
      <w:proofErr w:type="gramEnd"/>
      <w:r>
        <w:rPr>
          <w:sz w:val="20"/>
          <w:szCs w:val="20"/>
        </w:rPr>
        <w:t xml:space="preserve"> used in conjunction with intravascular brachytherapy);</w:t>
      </w:r>
    </w:p>
    <w:p w14:paraId="67E71FFB" w14:textId="77777777" w:rsidR="00142A9E" w:rsidRDefault="00142A9E" w:rsidP="00142A9E">
      <w:pPr>
        <w:spacing w:before="200" w:after="200"/>
        <w:rPr>
          <w:sz w:val="20"/>
          <w:szCs w:val="20"/>
        </w:rPr>
      </w:pPr>
      <w:r>
        <w:rPr>
          <w:sz w:val="20"/>
          <w:szCs w:val="20"/>
        </w:rPr>
        <w:t xml:space="preserve">(e) intro-articular </w:t>
      </w:r>
      <w:proofErr w:type="spellStart"/>
      <w:r>
        <w:rPr>
          <w:sz w:val="20"/>
          <w:szCs w:val="20"/>
        </w:rPr>
        <w:t>viscosupplementation</w:t>
      </w:r>
      <w:proofErr w:type="spellEnd"/>
      <w:r>
        <w:rPr>
          <w:sz w:val="20"/>
          <w:szCs w:val="20"/>
        </w:rPr>
        <w:t xml:space="preserve">, for the treatment of osteoarthritis of the </w:t>
      </w:r>
      <w:proofErr w:type="gramStart"/>
      <w:r>
        <w:rPr>
          <w:sz w:val="20"/>
          <w:szCs w:val="20"/>
        </w:rPr>
        <w:t>knee;</w:t>
      </w:r>
      <w:proofErr w:type="gramEnd"/>
    </w:p>
    <w:p w14:paraId="28C2C3D7" w14:textId="77777777" w:rsidR="00142A9E" w:rsidRDefault="00142A9E" w:rsidP="00142A9E">
      <w:pPr>
        <w:spacing w:before="200" w:after="200"/>
        <w:rPr>
          <w:sz w:val="20"/>
          <w:szCs w:val="20"/>
        </w:rPr>
      </w:pPr>
      <w:r>
        <w:rPr>
          <w:sz w:val="20"/>
          <w:szCs w:val="20"/>
        </w:rPr>
        <w:t xml:space="preserve">(f) low intensity ultrasound treatment, for the acceleration of bone fracture healing, using a bone growth </w:t>
      </w:r>
      <w:proofErr w:type="gramStart"/>
      <w:r>
        <w:rPr>
          <w:sz w:val="20"/>
          <w:szCs w:val="20"/>
        </w:rPr>
        <w:t>stimulator;</w:t>
      </w:r>
      <w:proofErr w:type="gramEnd"/>
    </w:p>
    <w:p w14:paraId="52DFD8E9" w14:textId="77777777" w:rsidR="00142A9E" w:rsidRDefault="00142A9E" w:rsidP="00142A9E">
      <w:pPr>
        <w:spacing w:before="200" w:after="200"/>
        <w:rPr>
          <w:sz w:val="20"/>
          <w:szCs w:val="20"/>
        </w:rPr>
      </w:pPr>
      <w:r>
        <w:rPr>
          <w:sz w:val="20"/>
          <w:szCs w:val="20"/>
        </w:rPr>
        <w:t xml:space="preserve">(g) lung volume reduction surgery, for advanced </w:t>
      </w:r>
      <w:proofErr w:type="gramStart"/>
      <w:r>
        <w:rPr>
          <w:sz w:val="20"/>
          <w:szCs w:val="20"/>
        </w:rPr>
        <w:t>emphysema;</w:t>
      </w:r>
      <w:proofErr w:type="gramEnd"/>
    </w:p>
    <w:p w14:paraId="70913942" w14:textId="77777777" w:rsidR="00142A9E" w:rsidRDefault="00142A9E" w:rsidP="00142A9E">
      <w:pPr>
        <w:spacing w:before="200" w:after="200"/>
        <w:rPr>
          <w:sz w:val="20"/>
          <w:szCs w:val="20"/>
        </w:rPr>
      </w:pPr>
      <w:r>
        <w:rPr>
          <w:sz w:val="20"/>
          <w:szCs w:val="20"/>
        </w:rPr>
        <w:t xml:space="preserve">(h) photodynamic therapy, for skin and mucosal </w:t>
      </w:r>
      <w:proofErr w:type="gramStart"/>
      <w:r>
        <w:rPr>
          <w:sz w:val="20"/>
          <w:szCs w:val="20"/>
        </w:rPr>
        <w:t>cancer;</w:t>
      </w:r>
      <w:proofErr w:type="gramEnd"/>
    </w:p>
    <w:p w14:paraId="0E4E9848" w14:textId="77777777" w:rsidR="00142A9E" w:rsidRDefault="00142A9E" w:rsidP="00142A9E">
      <w:pPr>
        <w:spacing w:before="200" w:after="200"/>
        <w:rPr>
          <w:sz w:val="20"/>
          <w:szCs w:val="20"/>
        </w:rPr>
      </w:pPr>
      <w:r>
        <w:rPr>
          <w:sz w:val="20"/>
          <w:szCs w:val="20"/>
        </w:rPr>
        <w:t>(</w:t>
      </w:r>
      <w:proofErr w:type="spellStart"/>
      <w:r>
        <w:rPr>
          <w:sz w:val="20"/>
          <w:szCs w:val="20"/>
        </w:rPr>
        <w:t>i</w:t>
      </w:r>
      <w:proofErr w:type="spellEnd"/>
      <w:r>
        <w:rPr>
          <w:sz w:val="20"/>
          <w:szCs w:val="20"/>
        </w:rPr>
        <w:t xml:space="preserve">) placement of artificial bowel sphincters, in the management of faecal </w:t>
      </w:r>
      <w:proofErr w:type="gramStart"/>
      <w:r>
        <w:rPr>
          <w:sz w:val="20"/>
          <w:szCs w:val="20"/>
        </w:rPr>
        <w:t>incontinence;</w:t>
      </w:r>
      <w:proofErr w:type="gramEnd"/>
    </w:p>
    <w:p w14:paraId="7834CD02" w14:textId="77777777" w:rsidR="00142A9E" w:rsidRDefault="00142A9E" w:rsidP="00142A9E">
      <w:pPr>
        <w:spacing w:before="200" w:after="200"/>
        <w:rPr>
          <w:sz w:val="20"/>
          <w:szCs w:val="20"/>
        </w:rPr>
      </w:pPr>
      <w:r>
        <w:rPr>
          <w:sz w:val="20"/>
          <w:szCs w:val="20"/>
        </w:rPr>
        <w:t xml:space="preserve">(j) selective internal radiation therapy for any condition other than hepatic metastases that are secondary to colorectal </w:t>
      </w:r>
      <w:proofErr w:type="gramStart"/>
      <w:r>
        <w:rPr>
          <w:sz w:val="20"/>
          <w:szCs w:val="20"/>
        </w:rPr>
        <w:t>cancer;</w:t>
      </w:r>
      <w:proofErr w:type="gramEnd"/>
    </w:p>
    <w:p w14:paraId="1CA9B12D" w14:textId="77777777" w:rsidR="00142A9E" w:rsidRDefault="00142A9E" w:rsidP="00142A9E">
      <w:pPr>
        <w:spacing w:before="200" w:after="200"/>
        <w:rPr>
          <w:sz w:val="20"/>
          <w:szCs w:val="20"/>
        </w:rPr>
      </w:pPr>
      <w:r>
        <w:rPr>
          <w:sz w:val="20"/>
          <w:szCs w:val="20"/>
        </w:rPr>
        <w:t xml:space="preserve">(k) specific mass measurement of bone alkaline </w:t>
      </w:r>
      <w:proofErr w:type="gramStart"/>
      <w:r>
        <w:rPr>
          <w:sz w:val="20"/>
          <w:szCs w:val="20"/>
        </w:rPr>
        <w:t>phosphatase;</w:t>
      </w:r>
      <w:proofErr w:type="gramEnd"/>
    </w:p>
    <w:p w14:paraId="34FED11B" w14:textId="77777777" w:rsidR="00142A9E" w:rsidRDefault="00142A9E" w:rsidP="00142A9E">
      <w:pPr>
        <w:spacing w:before="200" w:after="200"/>
        <w:rPr>
          <w:sz w:val="20"/>
          <w:szCs w:val="20"/>
        </w:rPr>
      </w:pPr>
      <w:r>
        <w:rPr>
          <w:sz w:val="20"/>
          <w:szCs w:val="20"/>
        </w:rPr>
        <w:t xml:space="preserve">(l) </w:t>
      </w:r>
      <w:proofErr w:type="spellStart"/>
      <w:r>
        <w:rPr>
          <w:sz w:val="20"/>
          <w:szCs w:val="20"/>
        </w:rPr>
        <w:t>transmyocardial</w:t>
      </w:r>
      <w:proofErr w:type="spellEnd"/>
      <w:r>
        <w:rPr>
          <w:sz w:val="20"/>
          <w:szCs w:val="20"/>
        </w:rPr>
        <w:t xml:space="preserve"> laser </w:t>
      </w:r>
      <w:proofErr w:type="gramStart"/>
      <w:r>
        <w:rPr>
          <w:sz w:val="20"/>
          <w:szCs w:val="20"/>
        </w:rPr>
        <w:t>revascularisation;</w:t>
      </w:r>
      <w:proofErr w:type="gramEnd"/>
    </w:p>
    <w:p w14:paraId="2EA8D6C5" w14:textId="77777777" w:rsidR="00142A9E" w:rsidRDefault="00142A9E" w:rsidP="00142A9E">
      <w:pPr>
        <w:spacing w:before="200" w:after="200"/>
        <w:rPr>
          <w:sz w:val="20"/>
          <w:szCs w:val="20"/>
        </w:rPr>
      </w:pPr>
      <w:r>
        <w:rPr>
          <w:sz w:val="20"/>
          <w:szCs w:val="20"/>
        </w:rPr>
        <w:t xml:space="preserve">(m) vertebral axial decompression therapy, for chronic back </w:t>
      </w:r>
      <w:proofErr w:type="gramStart"/>
      <w:r>
        <w:rPr>
          <w:sz w:val="20"/>
          <w:szCs w:val="20"/>
        </w:rPr>
        <w:t>pain;</w:t>
      </w:r>
      <w:proofErr w:type="gramEnd"/>
    </w:p>
    <w:p w14:paraId="1E4414DE" w14:textId="77777777" w:rsidR="00142A9E" w:rsidRDefault="00142A9E" w:rsidP="00142A9E">
      <w:pPr>
        <w:spacing w:before="200" w:after="200"/>
        <w:rPr>
          <w:sz w:val="20"/>
          <w:szCs w:val="20"/>
        </w:rPr>
      </w:pPr>
      <w:r>
        <w:rPr>
          <w:sz w:val="20"/>
          <w:szCs w:val="20"/>
        </w:rPr>
        <w:lastRenderedPageBreak/>
        <w:t xml:space="preserve">(n) autologous chondrocyte implantation and matrix-induced autologous chondrocyte </w:t>
      </w:r>
      <w:proofErr w:type="gramStart"/>
      <w:r>
        <w:rPr>
          <w:sz w:val="20"/>
          <w:szCs w:val="20"/>
        </w:rPr>
        <w:t>implantation;</w:t>
      </w:r>
      <w:proofErr w:type="gramEnd"/>
    </w:p>
    <w:p w14:paraId="34E13F32" w14:textId="77777777" w:rsidR="00142A9E" w:rsidRDefault="00142A9E" w:rsidP="00142A9E">
      <w:pPr>
        <w:spacing w:before="200" w:after="200"/>
        <w:rPr>
          <w:sz w:val="20"/>
          <w:szCs w:val="20"/>
        </w:rPr>
      </w:pPr>
      <w:r>
        <w:rPr>
          <w:sz w:val="20"/>
          <w:szCs w:val="20"/>
        </w:rPr>
        <w:t>(o) extracorporeal magnetic innervation. </w:t>
      </w:r>
    </w:p>
    <w:p w14:paraId="404243FF" w14:textId="77777777" w:rsidR="00142A9E" w:rsidRDefault="00142A9E" w:rsidP="00142A9E">
      <w:pPr>
        <w:spacing w:before="200" w:after="200"/>
        <w:rPr>
          <w:sz w:val="20"/>
          <w:szCs w:val="20"/>
        </w:rPr>
      </w:pPr>
      <w:r>
        <w:rPr>
          <w:b/>
          <w:bCs/>
          <w:sz w:val="20"/>
          <w:szCs w:val="20"/>
        </w:rPr>
        <w:t>Health Screening Services</w:t>
      </w:r>
      <w:r>
        <w:rPr>
          <w:sz w:val="20"/>
          <w:szCs w:val="20"/>
        </w:rPr>
        <w:t> </w:t>
      </w:r>
    </w:p>
    <w:p w14:paraId="49375784" w14:textId="77777777" w:rsidR="00142A9E" w:rsidRDefault="00142A9E" w:rsidP="00142A9E">
      <w:pPr>
        <w:spacing w:before="200" w:after="200"/>
        <w:rPr>
          <w:sz w:val="20"/>
          <w:szCs w:val="20"/>
        </w:rPr>
      </w:pPr>
      <w:r>
        <w:rPr>
          <w:sz w:val="20"/>
          <w:szCs w:val="20"/>
        </w:rPr>
        <w:t xml:space="preserve">Unless the Minister otherwise directs </w:t>
      </w:r>
      <w:proofErr w:type="gramStart"/>
      <w:r>
        <w:rPr>
          <w:sz w:val="20"/>
          <w:szCs w:val="20"/>
        </w:rPr>
        <w:t>Medicare</w:t>
      </w:r>
      <w:proofErr w:type="gramEnd"/>
      <w:r>
        <w:rPr>
          <w:sz w:val="20"/>
          <w:szCs w:val="20"/>
        </w:rPr>
        <w:t xml:space="preserve"> benefits are not payable for health screening services.  A health screening service is defined as a medical examination or test that is not reasonably required for the management of the medical condition of the patient.  Services covered by this proscription include such items as: </w:t>
      </w:r>
    </w:p>
    <w:p w14:paraId="6B254089" w14:textId="77777777" w:rsidR="00142A9E" w:rsidRDefault="00142A9E" w:rsidP="00142A9E">
      <w:pPr>
        <w:spacing w:before="200" w:after="200"/>
        <w:rPr>
          <w:sz w:val="20"/>
          <w:szCs w:val="20"/>
        </w:rPr>
      </w:pPr>
      <w:r>
        <w:rPr>
          <w:sz w:val="20"/>
          <w:szCs w:val="20"/>
        </w:rPr>
        <w:t xml:space="preserve">(a) multiphasic health </w:t>
      </w:r>
      <w:proofErr w:type="gramStart"/>
      <w:r>
        <w:rPr>
          <w:sz w:val="20"/>
          <w:szCs w:val="20"/>
        </w:rPr>
        <w:t>screening;</w:t>
      </w:r>
      <w:proofErr w:type="gramEnd"/>
    </w:p>
    <w:p w14:paraId="0F29C2F4" w14:textId="77777777" w:rsidR="00142A9E" w:rsidRDefault="00142A9E" w:rsidP="00142A9E">
      <w:pPr>
        <w:spacing w:before="200" w:after="200"/>
        <w:rPr>
          <w:sz w:val="20"/>
          <w:szCs w:val="20"/>
        </w:rPr>
      </w:pPr>
      <w:r>
        <w:rPr>
          <w:sz w:val="20"/>
          <w:szCs w:val="20"/>
        </w:rPr>
        <w:t>(b) mammography screening (except as provided for in Items 59300/59303</w:t>
      </w:r>
      <w:proofErr w:type="gramStart"/>
      <w:r>
        <w:rPr>
          <w:sz w:val="20"/>
          <w:szCs w:val="20"/>
        </w:rPr>
        <w:t>);</w:t>
      </w:r>
      <w:proofErr w:type="gramEnd"/>
    </w:p>
    <w:p w14:paraId="5028D5CB" w14:textId="77777777" w:rsidR="00142A9E" w:rsidRDefault="00142A9E" w:rsidP="00142A9E">
      <w:pPr>
        <w:spacing w:before="200" w:after="200"/>
        <w:rPr>
          <w:sz w:val="20"/>
          <w:szCs w:val="20"/>
        </w:rPr>
      </w:pPr>
      <w:r>
        <w:rPr>
          <w:sz w:val="20"/>
          <w:szCs w:val="20"/>
        </w:rPr>
        <w:t xml:space="preserve">(c) testing of fitness to undergo physical training program, vocational activities or weight reduction </w:t>
      </w:r>
      <w:proofErr w:type="gramStart"/>
      <w:r>
        <w:rPr>
          <w:sz w:val="20"/>
          <w:szCs w:val="20"/>
        </w:rPr>
        <w:t>programs;</w:t>
      </w:r>
      <w:proofErr w:type="gramEnd"/>
    </w:p>
    <w:p w14:paraId="499EADB4" w14:textId="77777777" w:rsidR="00142A9E" w:rsidRDefault="00142A9E" w:rsidP="00142A9E">
      <w:pPr>
        <w:spacing w:before="200" w:after="200"/>
        <w:rPr>
          <w:sz w:val="20"/>
          <w:szCs w:val="20"/>
        </w:rPr>
      </w:pPr>
      <w:r>
        <w:rPr>
          <w:sz w:val="20"/>
          <w:szCs w:val="20"/>
        </w:rPr>
        <w:t xml:space="preserve">(d) compulsory examinations and tests to obtain a flying, commercial driving or other </w:t>
      </w:r>
      <w:proofErr w:type="gramStart"/>
      <w:r>
        <w:rPr>
          <w:sz w:val="20"/>
          <w:szCs w:val="20"/>
        </w:rPr>
        <w:t>licence;</w:t>
      </w:r>
      <w:proofErr w:type="gramEnd"/>
    </w:p>
    <w:p w14:paraId="677AADE0" w14:textId="77777777" w:rsidR="00142A9E" w:rsidRDefault="00142A9E" w:rsidP="00142A9E">
      <w:pPr>
        <w:spacing w:before="200" w:after="200"/>
        <w:rPr>
          <w:sz w:val="20"/>
          <w:szCs w:val="20"/>
        </w:rPr>
      </w:pPr>
      <w:r>
        <w:rPr>
          <w:sz w:val="20"/>
          <w:szCs w:val="20"/>
        </w:rPr>
        <w:t xml:space="preserve">(e) entrance to schools and other educational </w:t>
      </w:r>
      <w:proofErr w:type="gramStart"/>
      <w:r>
        <w:rPr>
          <w:sz w:val="20"/>
          <w:szCs w:val="20"/>
        </w:rPr>
        <w:t>facilities;</w:t>
      </w:r>
      <w:proofErr w:type="gramEnd"/>
    </w:p>
    <w:p w14:paraId="686D6242" w14:textId="77777777" w:rsidR="00142A9E" w:rsidRDefault="00142A9E" w:rsidP="00142A9E">
      <w:pPr>
        <w:spacing w:before="200" w:after="200"/>
        <w:rPr>
          <w:sz w:val="20"/>
          <w:szCs w:val="20"/>
        </w:rPr>
      </w:pPr>
      <w:r>
        <w:rPr>
          <w:sz w:val="20"/>
          <w:szCs w:val="20"/>
        </w:rPr>
        <w:t xml:space="preserve">(f) for the purposes of legal </w:t>
      </w:r>
      <w:proofErr w:type="gramStart"/>
      <w:r>
        <w:rPr>
          <w:sz w:val="20"/>
          <w:szCs w:val="20"/>
        </w:rPr>
        <w:t>proceedings;</w:t>
      </w:r>
      <w:proofErr w:type="gramEnd"/>
    </w:p>
    <w:p w14:paraId="475F6FCB" w14:textId="77777777" w:rsidR="00142A9E" w:rsidRDefault="00142A9E" w:rsidP="00142A9E">
      <w:pPr>
        <w:spacing w:before="200" w:after="200"/>
        <w:rPr>
          <w:sz w:val="20"/>
          <w:szCs w:val="20"/>
        </w:rPr>
      </w:pPr>
      <w:r>
        <w:rPr>
          <w:sz w:val="20"/>
          <w:szCs w:val="20"/>
        </w:rPr>
        <w:t>(g) compulsory examinations for admission to aged persons' accommodation and pathology services associated with clinical ecology. </w:t>
      </w:r>
    </w:p>
    <w:p w14:paraId="33509537" w14:textId="77777777" w:rsidR="00142A9E" w:rsidRDefault="00142A9E" w:rsidP="00142A9E">
      <w:pPr>
        <w:spacing w:before="200" w:after="200"/>
        <w:rPr>
          <w:sz w:val="20"/>
          <w:szCs w:val="20"/>
        </w:rPr>
      </w:pPr>
      <w:r>
        <w:rPr>
          <w:sz w:val="20"/>
          <w:szCs w:val="20"/>
        </w:rPr>
        <w:t>The Minister has directed that Medicare benefits be paid for the following categories of health screening: </w:t>
      </w:r>
    </w:p>
    <w:p w14:paraId="357929FC" w14:textId="77777777" w:rsidR="00142A9E" w:rsidRDefault="00142A9E" w:rsidP="00142A9E">
      <w:pPr>
        <w:spacing w:before="200" w:after="200"/>
        <w:rPr>
          <w:sz w:val="20"/>
          <w:szCs w:val="20"/>
        </w:rPr>
      </w:pPr>
      <w:r>
        <w:rPr>
          <w:sz w:val="20"/>
          <w:szCs w:val="20"/>
        </w:rPr>
        <w:t xml:space="preserve">(a) a medical examination or test on a symptomless patient by that patient's own medical practitioner </w:t>
      </w:r>
      <w:proofErr w:type="gramStart"/>
      <w:r>
        <w:rPr>
          <w:sz w:val="20"/>
          <w:szCs w:val="20"/>
        </w:rPr>
        <w:t>in the course of</w:t>
      </w:r>
      <w:proofErr w:type="gramEnd"/>
      <w:r>
        <w:rPr>
          <w:sz w:val="20"/>
          <w:szCs w:val="20"/>
        </w:rPr>
        <w:t xml:space="preserve"> normal medical practice, to ensure the patient receives any medical advice or treatment necessary to maintain their state of health.  Benefits would be payable for the attendance and tests which are considered reasonably necessary according to </w:t>
      </w:r>
      <w:proofErr w:type="gramStart"/>
      <w:r>
        <w:rPr>
          <w:sz w:val="20"/>
          <w:szCs w:val="20"/>
        </w:rPr>
        <w:t>patients</w:t>
      </w:r>
      <w:proofErr w:type="gramEnd"/>
      <w:r>
        <w:rPr>
          <w:sz w:val="20"/>
          <w:szCs w:val="20"/>
        </w:rPr>
        <w:t xml:space="preserve"> individual circumstances (such as age, physical condition, past personal and family history).   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w:t>
      </w:r>
      <w:proofErr w:type="gramStart"/>
      <w:r>
        <w:rPr>
          <w:sz w:val="20"/>
          <w:szCs w:val="20"/>
        </w:rPr>
        <w:t>investigations;</w:t>
      </w:r>
      <w:proofErr w:type="gramEnd"/>
    </w:p>
    <w:p w14:paraId="044C7B92" w14:textId="77777777" w:rsidR="00142A9E" w:rsidRDefault="00142A9E" w:rsidP="00142A9E">
      <w:pPr>
        <w:spacing w:before="200" w:after="200"/>
        <w:rPr>
          <w:sz w:val="20"/>
          <w:szCs w:val="20"/>
        </w:rPr>
      </w:pPr>
      <w:r>
        <w:rPr>
          <w:sz w:val="20"/>
          <w:szCs w:val="20"/>
        </w:rPr>
        <w:t xml:space="preserve">(b) a pathology service requested by the National Heart Foundation of Australia, Risk Evaluation </w:t>
      </w:r>
      <w:proofErr w:type="gramStart"/>
      <w:r>
        <w:rPr>
          <w:sz w:val="20"/>
          <w:szCs w:val="20"/>
        </w:rPr>
        <w:t>Service;</w:t>
      </w:r>
      <w:proofErr w:type="gramEnd"/>
    </w:p>
    <w:p w14:paraId="052D4D69" w14:textId="77777777" w:rsidR="00142A9E" w:rsidRDefault="00142A9E" w:rsidP="00142A9E">
      <w:pPr>
        <w:spacing w:before="200" w:after="200"/>
        <w:rPr>
          <w:sz w:val="20"/>
          <w:szCs w:val="20"/>
        </w:rPr>
      </w:pPr>
      <w:r>
        <w:rPr>
          <w:sz w:val="20"/>
          <w:szCs w:val="20"/>
        </w:rPr>
        <w:t xml:space="preserve">(c) age or health related medical examinations to obtain or renew a licence to drive a private motor </w:t>
      </w:r>
      <w:proofErr w:type="gramStart"/>
      <w:r>
        <w:rPr>
          <w:sz w:val="20"/>
          <w:szCs w:val="20"/>
        </w:rPr>
        <w:t>vehicle;</w:t>
      </w:r>
      <w:proofErr w:type="gramEnd"/>
    </w:p>
    <w:p w14:paraId="35FF5F8E" w14:textId="77777777" w:rsidR="00142A9E" w:rsidRDefault="00142A9E" w:rsidP="00142A9E">
      <w:pPr>
        <w:spacing w:before="200" w:after="200"/>
        <w:rPr>
          <w:sz w:val="20"/>
          <w:szCs w:val="20"/>
        </w:rPr>
      </w:pPr>
      <w:r>
        <w:rPr>
          <w:sz w:val="20"/>
          <w:szCs w:val="20"/>
        </w:rPr>
        <w:t xml:space="preserve">(d) a medical examination of, and/or blood collection from persons occupationally exposed to sexual transmission of disease, in line with conditions determined by the relevant State or Territory health authority, (one examination or collection per person per week).  Benefits are not paid for pathology tests resulting from the examination or </w:t>
      </w:r>
      <w:proofErr w:type="gramStart"/>
      <w:r>
        <w:rPr>
          <w:sz w:val="20"/>
          <w:szCs w:val="20"/>
        </w:rPr>
        <w:t>collection;</w:t>
      </w:r>
      <w:proofErr w:type="gramEnd"/>
    </w:p>
    <w:p w14:paraId="21019D16" w14:textId="77777777" w:rsidR="00142A9E" w:rsidRDefault="00142A9E" w:rsidP="00142A9E">
      <w:pPr>
        <w:spacing w:before="200" w:after="200"/>
        <w:rPr>
          <w:sz w:val="20"/>
          <w:szCs w:val="20"/>
        </w:rPr>
      </w:pPr>
      <w:r>
        <w:rPr>
          <w:sz w:val="20"/>
          <w:szCs w:val="20"/>
        </w:rPr>
        <w:t xml:space="preserve">(e) a medical examination for a person as a prerequisite of that person becoming eligible to foster a child or </w:t>
      </w:r>
      <w:proofErr w:type="gramStart"/>
      <w:r>
        <w:rPr>
          <w:sz w:val="20"/>
          <w:szCs w:val="20"/>
        </w:rPr>
        <w:t>children;</w:t>
      </w:r>
      <w:proofErr w:type="gramEnd"/>
    </w:p>
    <w:p w14:paraId="55F407F1" w14:textId="77777777" w:rsidR="00142A9E" w:rsidRDefault="00142A9E" w:rsidP="00142A9E">
      <w:pPr>
        <w:spacing w:before="200" w:after="200"/>
        <w:rPr>
          <w:sz w:val="20"/>
          <w:szCs w:val="20"/>
        </w:rPr>
      </w:pPr>
      <w:r>
        <w:rPr>
          <w:sz w:val="20"/>
          <w:szCs w:val="20"/>
        </w:rPr>
        <w:t xml:space="preserve">(f) a medical examination being a requisite for Social Security benefits or </w:t>
      </w:r>
      <w:proofErr w:type="gramStart"/>
      <w:r>
        <w:rPr>
          <w:sz w:val="20"/>
          <w:szCs w:val="20"/>
        </w:rPr>
        <w:t>allowances;</w:t>
      </w:r>
      <w:proofErr w:type="gramEnd"/>
    </w:p>
    <w:p w14:paraId="0DE1962D" w14:textId="77777777" w:rsidR="00142A9E" w:rsidRDefault="00142A9E" w:rsidP="00142A9E">
      <w:pPr>
        <w:spacing w:before="200" w:after="200"/>
        <w:rPr>
          <w:sz w:val="20"/>
          <w:szCs w:val="20"/>
        </w:rPr>
      </w:pPr>
      <w:r>
        <w:rPr>
          <w:sz w:val="20"/>
          <w:szCs w:val="20"/>
        </w:rPr>
        <w:t xml:space="preserve">(g) a medical or </w:t>
      </w:r>
      <w:proofErr w:type="spellStart"/>
      <w:r>
        <w:rPr>
          <w:sz w:val="20"/>
          <w:szCs w:val="20"/>
        </w:rPr>
        <w:t>optometrical</w:t>
      </w:r>
      <w:proofErr w:type="spellEnd"/>
      <w:r>
        <w:rPr>
          <w:sz w:val="20"/>
          <w:szCs w:val="20"/>
        </w:rPr>
        <w:t xml:space="preserve"> examination provided to a person who is an unemployed person (as defined by the Social Security Act 1991), as the request of a prospective employer. </w:t>
      </w:r>
    </w:p>
    <w:p w14:paraId="224AE5DC" w14:textId="77777777" w:rsidR="00142A9E" w:rsidRDefault="00142A9E" w:rsidP="00142A9E">
      <w:pPr>
        <w:spacing w:before="200" w:after="200"/>
        <w:rPr>
          <w:sz w:val="20"/>
          <w:szCs w:val="20"/>
        </w:rPr>
      </w:pPr>
      <w:r>
        <w:rPr>
          <w:sz w:val="20"/>
          <w:szCs w:val="20"/>
        </w:rPr>
        <w:t>The National Policy for the National Cervical Screening Program (NCSP) is as follows:</w:t>
      </w:r>
    </w:p>
    <w:p w14:paraId="2E60F487" w14:textId="77777777" w:rsidR="00142A9E" w:rsidRDefault="00142A9E" w:rsidP="00142A9E">
      <w:pPr>
        <w:spacing w:before="200" w:after="200"/>
        <w:rPr>
          <w:sz w:val="20"/>
          <w:szCs w:val="20"/>
        </w:rPr>
      </w:pPr>
      <w:r>
        <w:rPr>
          <w:sz w:val="20"/>
          <w:szCs w:val="20"/>
        </w:rPr>
        <w:t xml:space="preserve">(a)   Cervical screening should be undertaken every five years in asymptomatic persons, using a primary human papillomavirus (HPV) test with partial genotyping and reflex </w:t>
      </w:r>
      <w:proofErr w:type="gramStart"/>
      <w:r>
        <w:rPr>
          <w:sz w:val="20"/>
          <w:szCs w:val="20"/>
        </w:rPr>
        <w:t>liquid based</w:t>
      </w:r>
      <w:proofErr w:type="gramEnd"/>
      <w:r>
        <w:rPr>
          <w:sz w:val="20"/>
          <w:szCs w:val="20"/>
        </w:rPr>
        <w:t xml:space="preserve"> cytology (LBC) triage;</w:t>
      </w:r>
    </w:p>
    <w:p w14:paraId="58919D15" w14:textId="77777777" w:rsidR="00142A9E" w:rsidRDefault="00142A9E" w:rsidP="00142A9E">
      <w:pPr>
        <w:spacing w:before="200" w:after="200"/>
        <w:rPr>
          <w:sz w:val="20"/>
          <w:szCs w:val="20"/>
        </w:rPr>
      </w:pPr>
      <w:r>
        <w:rPr>
          <w:sz w:val="20"/>
          <w:szCs w:val="20"/>
        </w:rPr>
        <w:t xml:space="preserve">(b)   Persons who have ever been sexually active should commence cervical screening at 25 years of </w:t>
      </w:r>
      <w:proofErr w:type="gramStart"/>
      <w:r>
        <w:rPr>
          <w:sz w:val="20"/>
          <w:szCs w:val="20"/>
        </w:rPr>
        <w:t>age;</w:t>
      </w:r>
      <w:proofErr w:type="gramEnd"/>
    </w:p>
    <w:p w14:paraId="654417C0" w14:textId="77777777" w:rsidR="00142A9E" w:rsidRDefault="00142A9E" w:rsidP="00142A9E">
      <w:pPr>
        <w:spacing w:before="200" w:after="200"/>
        <w:rPr>
          <w:sz w:val="20"/>
          <w:szCs w:val="20"/>
        </w:rPr>
      </w:pPr>
      <w:r>
        <w:rPr>
          <w:sz w:val="20"/>
          <w:szCs w:val="20"/>
        </w:rPr>
        <w:lastRenderedPageBreak/>
        <w:t xml:space="preserve">(c)    Persons aged 25 years or older and less than 70 years will receive invitations and reminders to participate in the </w:t>
      </w:r>
      <w:proofErr w:type="gramStart"/>
      <w:r>
        <w:rPr>
          <w:sz w:val="20"/>
          <w:szCs w:val="20"/>
        </w:rPr>
        <w:t>program;</w:t>
      </w:r>
      <w:proofErr w:type="gramEnd"/>
    </w:p>
    <w:p w14:paraId="00501AE3" w14:textId="77777777" w:rsidR="00142A9E" w:rsidRDefault="00142A9E" w:rsidP="00142A9E">
      <w:pPr>
        <w:spacing w:before="200" w:after="200"/>
        <w:rPr>
          <w:sz w:val="20"/>
          <w:szCs w:val="20"/>
        </w:rPr>
      </w:pPr>
      <w:r>
        <w:rPr>
          <w:sz w:val="20"/>
          <w:szCs w:val="20"/>
        </w:rPr>
        <w:t xml:space="preserve">(d)   Persons will be invited to exit the program by having </w:t>
      </w:r>
      <w:proofErr w:type="gramStart"/>
      <w:r>
        <w:rPr>
          <w:sz w:val="20"/>
          <w:szCs w:val="20"/>
        </w:rPr>
        <w:t>a</w:t>
      </w:r>
      <w:proofErr w:type="gramEnd"/>
      <w:r>
        <w:rPr>
          <w:sz w:val="20"/>
          <w:szCs w:val="20"/>
        </w:rPr>
        <w:t xml:space="preserve"> HPV test between 70 years or older and less than 75 years of age and may cease cervical screening if their test result is low risk;</w:t>
      </w:r>
    </w:p>
    <w:p w14:paraId="1C242CCA" w14:textId="77777777" w:rsidR="00142A9E" w:rsidRDefault="00142A9E" w:rsidP="00142A9E">
      <w:pPr>
        <w:spacing w:before="200" w:after="200"/>
        <w:rPr>
          <w:sz w:val="20"/>
          <w:szCs w:val="20"/>
        </w:rPr>
      </w:pPr>
      <w:r>
        <w:rPr>
          <w:sz w:val="20"/>
          <w:szCs w:val="20"/>
        </w:rPr>
        <w:t xml:space="preserve">(e)   Persons 75 years of age or older who have either never had a cervical screening test or have not had one in the previous five years, may request a cervical screening test and can be </w:t>
      </w:r>
      <w:proofErr w:type="gramStart"/>
      <w:r>
        <w:rPr>
          <w:sz w:val="20"/>
          <w:szCs w:val="20"/>
        </w:rPr>
        <w:t>screened;</w:t>
      </w:r>
      <w:proofErr w:type="gramEnd"/>
    </w:p>
    <w:p w14:paraId="32D70F50" w14:textId="77777777" w:rsidR="00142A9E" w:rsidRDefault="00142A9E" w:rsidP="00142A9E">
      <w:pPr>
        <w:spacing w:before="200" w:after="200"/>
        <w:rPr>
          <w:sz w:val="20"/>
          <w:szCs w:val="20"/>
        </w:rPr>
      </w:pPr>
      <w:r>
        <w:rPr>
          <w:sz w:val="20"/>
          <w:szCs w:val="20"/>
        </w:rPr>
        <w:t xml:space="preserve">(f)     All persons, both HPV vaccinated and unvaccinated, are included in the </w:t>
      </w:r>
      <w:proofErr w:type="gramStart"/>
      <w:r>
        <w:rPr>
          <w:sz w:val="20"/>
          <w:szCs w:val="20"/>
        </w:rPr>
        <w:t>program;</w:t>
      </w:r>
      <w:proofErr w:type="gramEnd"/>
    </w:p>
    <w:p w14:paraId="7F732E53" w14:textId="77777777" w:rsidR="00142A9E" w:rsidRDefault="00142A9E" w:rsidP="00142A9E">
      <w:pPr>
        <w:spacing w:before="200" w:after="200"/>
        <w:rPr>
          <w:sz w:val="20"/>
          <w:szCs w:val="20"/>
        </w:rPr>
      </w:pPr>
      <w:r>
        <w:rPr>
          <w:sz w:val="20"/>
          <w:szCs w:val="20"/>
        </w:rPr>
        <w:t>(g)   Self collection of a sample for testing is available for persons who are aged 30 years and over and has never participated in the NCSP; or is overdue for cervical screening by two years or longer. </w:t>
      </w:r>
    </w:p>
    <w:p w14:paraId="00C52430" w14:textId="77777777" w:rsidR="00142A9E" w:rsidRDefault="00142A9E" w:rsidP="00142A9E">
      <w:pPr>
        <w:spacing w:before="200" w:after="200"/>
        <w:rPr>
          <w:sz w:val="20"/>
          <w:szCs w:val="20"/>
        </w:rPr>
      </w:pPr>
      <w:r>
        <w:rPr>
          <w:sz w:val="20"/>
          <w:szCs w:val="20"/>
        </w:rPr>
        <w:t xml:space="preserve">·         Self collection must be facilitated and requested by a healthcare professional who also routinely offers cervical screening </w:t>
      </w:r>
      <w:proofErr w:type="gramStart"/>
      <w:r>
        <w:rPr>
          <w:sz w:val="20"/>
          <w:szCs w:val="20"/>
        </w:rPr>
        <w:t>services;</w:t>
      </w:r>
      <w:proofErr w:type="gramEnd"/>
    </w:p>
    <w:p w14:paraId="2609E6A2" w14:textId="77777777" w:rsidR="00142A9E" w:rsidRDefault="00142A9E" w:rsidP="00142A9E">
      <w:pPr>
        <w:spacing w:before="200" w:after="200"/>
        <w:rPr>
          <w:sz w:val="20"/>
          <w:szCs w:val="20"/>
        </w:rPr>
      </w:pPr>
      <w:r>
        <w:rPr>
          <w:sz w:val="20"/>
          <w:szCs w:val="20"/>
        </w:rPr>
        <w:t xml:space="preserve">·         The </w:t>
      </w:r>
      <w:proofErr w:type="spellStart"/>
      <w:r>
        <w:rPr>
          <w:sz w:val="20"/>
          <w:szCs w:val="20"/>
        </w:rPr>
        <w:t>self collection</w:t>
      </w:r>
      <w:proofErr w:type="spellEnd"/>
      <w:r>
        <w:rPr>
          <w:sz w:val="20"/>
          <w:szCs w:val="20"/>
        </w:rPr>
        <w:t xml:space="preserve"> device and the HPV test, when used together, must meet the requirements of the National Pathology Accreditation Advisory Council (NPAAC) Requirements for Laboratories Reporting Tests for the NCSP; and</w:t>
      </w:r>
    </w:p>
    <w:p w14:paraId="64E19A3C" w14:textId="77777777" w:rsidR="00142A9E" w:rsidRDefault="00142A9E" w:rsidP="00142A9E">
      <w:pPr>
        <w:spacing w:before="200" w:after="200"/>
        <w:rPr>
          <w:sz w:val="20"/>
          <w:szCs w:val="20"/>
        </w:rPr>
      </w:pPr>
      <w:r>
        <w:rPr>
          <w:sz w:val="20"/>
          <w:szCs w:val="20"/>
        </w:rPr>
        <w:t>(h)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3DE6DCC8" w14:textId="77777777" w:rsidR="00142A9E" w:rsidRDefault="00142A9E" w:rsidP="00142A9E">
      <w:pPr>
        <w:spacing w:before="200" w:after="200"/>
        <w:rPr>
          <w:sz w:val="20"/>
          <w:szCs w:val="20"/>
        </w:rPr>
      </w:pPr>
      <w:r>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5CB0B2E1" w14:textId="77777777" w:rsidR="00142A9E" w:rsidRDefault="00142A9E" w:rsidP="00142A9E">
      <w:pPr>
        <w:spacing w:before="200" w:after="200"/>
        <w:rPr>
          <w:sz w:val="20"/>
          <w:szCs w:val="20"/>
        </w:rPr>
      </w:pPr>
      <w:r>
        <w:rPr>
          <w:sz w:val="20"/>
          <w:szCs w:val="20"/>
        </w:rPr>
        <w:t>Note 2: Where reflex cytology is performed following the detection of HPV in routine screening, the HPV test and the LBC test results must be issued as a combined report with the overall risk rating. </w:t>
      </w:r>
    </w:p>
    <w:p w14:paraId="01CB53DC" w14:textId="77777777" w:rsidR="00142A9E" w:rsidRDefault="00142A9E" w:rsidP="00142A9E">
      <w:pPr>
        <w:spacing w:before="200" w:after="200"/>
        <w:rPr>
          <w:sz w:val="20"/>
          <w:szCs w:val="20"/>
        </w:rPr>
      </w:pPr>
      <w:r>
        <w:rPr>
          <w:sz w:val="20"/>
          <w:szCs w:val="20"/>
        </w:rPr>
        <w:t>Note 3: See items 2501 to 2509, and 2600 to 2616 in Group A18 and A19 of Category 1 </w:t>
      </w:r>
      <w:r>
        <w:rPr>
          <w:sz w:val="20"/>
          <w:szCs w:val="20"/>
        </w:rPr>
        <w:noBreakHyphen/>
        <w:t> Professional Attendances and the associated explanatory notes for these items in Category 1 - Professional Attendances. </w:t>
      </w:r>
    </w:p>
    <w:p w14:paraId="705CC489" w14:textId="77777777" w:rsidR="00142A9E" w:rsidRDefault="00142A9E" w:rsidP="00142A9E">
      <w:pPr>
        <w:spacing w:before="200" w:after="200"/>
        <w:rPr>
          <w:sz w:val="20"/>
          <w:szCs w:val="20"/>
        </w:rPr>
      </w:pPr>
      <w:r>
        <w:rPr>
          <w:b/>
          <w:bCs/>
          <w:sz w:val="20"/>
          <w:szCs w:val="20"/>
        </w:rPr>
        <w:t>Services rendered to a doctor's dependants, practice partner, or practice partner's dependants</w:t>
      </w:r>
      <w:r>
        <w:rPr>
          <w:sz w:val="20"/>
          <w:szCs w:val="20"/>
        </w:rPr>
        <w:t> </w:t>
      </w:r>
    </w:p>
    <w:p w14:paraId="31EC9CA8" w14:textId="77777777" w:rsidR="00142A9E" w:rsidRDefault="00142A9E" w:rsidP="00142A9E">
      <w:pPr>
        <w:spacing w:before="200" w:after="200"/>
        <w:rPr>
          <w:sz w:val="20"/>
          <w:szCs w:val="20"/>
        </w:rPr>
      </w:pPr>
      <w:r>
        <w:rPr>
          <w:sz w:val="20"/>
          <w:szCs w:val="20"/>
        </w:rPr>
        <w:t>Medicare benefits are not paid for professional services rendered by a medical practitioner to dependants or partners or a partner's dependants. </w:t>
      </w:r>
    </w:p>
    <w:p w14:paraId="5D429E30" w14:textId="77777777" w:rsidR="00142A9E" w:rsidRDefault="00142A9E" w:rsidP="00142A9E">
      <w:pPr>
        <w:spacing w:before="200" w:after="200"/>
        <w:rPr>
          <w:sz w:val="20"/>
          <w:szCs w:val="20"/>
        </w:rPr>
      </w:pPr>
      <w:r>
        <w:rPr>
          <w:sz w:val="20"/>
          <w:szCs w:val="20"/>
        </w:rPr>
        <w:t>A 'dependant' person is a spouse or a child.  The following provides definitions of these dependant persons: </w:t>
      </w:r>
    </w:p>
    <w:p w14:paraId="5FBB8A60" w14:textId="77777777" w:rsidR="00142A9E" w:rsidRDefault="00142A9E" w:rsidP="00142A9E">
      <w:pPr>
        <w:spacing w:before="200" w:after="200"/>
        <w:rPr>
          <w:sz w:val="20"/>
          <w:szCs w:val="20"/>
        </w:rPr>
      </w:pPr>
      <w:r>
        <w:rPr>
          <w:sz w:val="20"/>
          <w:szCs w:val="20"/>
        </w:rPr>
        <w:t>(a) a spouse, in relation to a dependant person means:</w:t>
      </w:r>
    </w:p>
    <w:p w14:paraId="38B87724" w14:textId="77777777" w:rsidR="00142A9E" w:rsidRDefault="00142A9E" w:rsidP="00142A9E">
      <w:pPr>
        <w:spacing w:before="200" w:after="200"/>
        <w:rPr>
          <w:sz w:val="20"/>
          <w:szCs w:val="20"/>
        </w:rPr>
      </w:pPr>
      <w:r>
        <w:rPr>
          <w:sz w:val="20"/>
          <w:szCs w:val="20"/>
        </w:rPr>
        <w:t>a. a person who is legally married to, and is not living, on a permanent basis, separately and apart from, that person; and</w:t>
      </w:r>
    </w:p>
    <w:p w14:paraId="17BF79FF" w14:textId="77777777" w:rsidR="00142A9E" w:rsidRDefault="00142A9E" w:rsidP="00142A9E">
      <w:pPr>
        <w:spacing w:before="200" w:after="200"/>
        <w:rPr>
          <w:sz w:val="20"/>
          <w:szCs w:val="20"/>
        </w:rPr>
      </w:pPr>
      <w:r>
        <w:rPr>
          <w:sz w:val="20"/>
          <w:szCs w:val="20"/>
        </w:rPr>
        <w:t>b. a de facto spouse of that person.</w:t>
      </w:r>
    </w:p>
    <w:p w14:paraId="27B7DDEA" w14:textId="77777777" w:rsidR="00142A9E" w:rsidRDefault="00142A9E" w:rsidP="00142A9E">
      <w:pPr>
        <w:spacing w:before="200" w:after="200"/>
        <w:rPr>
          <w:sz w:val="20"/>
          <w:szCs w:val="20"/>
        </w:rPr>
      </w:pPr>
      <w:r>
        <w:rPr>
          <w:sz w:val="20"/>
          <w:szCs w:val="20"/>
        </w:rPr>
        <w:t>(b) a child, in relation to a dependant person means:</w:t>
      </w:r>
    </w:p>
    <w:p w14:paraId="53C92F46" w14:textId="77777777" w:rsidR="00142A9E" w:rsidRDefault="00142A9E" w:rsidP="00142A9E">
      <w:pPr>
        <w:spacing w:before="200" w:after="200"/>
        <w:rPr>
          <w:sz w:val="20"/>
          <w:szCs w:val="20"/>
        </w:rPr>
      </w:pPr>
      <w:r>
        <w:rPr>
          <w:sz w:val="20"/>
          <w:szCs w:val="20"/>
        </w:rPr>
        <w:t>a. a child under the age of 16 years who is in the custody, care and control of the person or the spouse of the person; and</w:t>
      </w:r>
    </w:p>
    <w:p w14:paraId="68278564" w14:textId="77777777" w:rsidR="00142A9E" w:rsidRDefault="00142A9E" w:rsidP="00142A9E">
      <w:pPr>
        <w:spacing w:before="200" w:after="200"/>
        <w:rPr>
          <w:sz w:val="20"/>
          <w:szCs w:val="20"/>
        </w:rPr>
      </w:pPr>
      <w:r>
        <w:rPr>
          <w:sz w:val="20"/>
          <w:szCs w:val="20"/>
        </w:rPr>
        <w:t>b. a person who:</w:t>
      </w:r>
    </w:p>
    <w:p w14:paraId="4F353BEC" w14:textId="77777777" w:rsidR="00142A9E" w:rsidRDefault="00142A9E" w:rsidP="00142A9E">
      <w:pPr>
        <w:spacing w:before="200" w:after="200"/>
        <w:rPr>
          <w:sz w:val="20"/>
          <w:szCs w:val="20"/>
        </w:rPr>
      </w:pPr>
      <w:r>
        <w:rPr>
          <w:sz w:val="20"/>
          <w:szCs w:val="20"/>
        </w:rPr>
        <w:t>(</w:t>
      </w:r>
      <w:proofErr w:type="spellStart"/>
      <w:r>
        <w:rPr>
          <w:sz w:val="20"/>
          <w:szCs w:val="20"/>
        </w:rPr>
        <w:t>i</w:t>
      </w:r>
      <w:proofErr w:type="spellEnd"/>
      <w:r>
        <w:rPr>
          <w:sz w:val="20"/>
          <w:szCs w:val="20"/>
        </w:rPr>
        <w:t xml:space="preserve">) has attained the age of 16 years who is in the custody, care and control </w:t>
      </w:r>
      <w:proofErr w:type="gramStart"/>
      <w:r>
        <w:rPr>
          <w:sz w:val="20"/>
          <w:szCs w:val="20"/>
        </w:rPr>
        <w:t>of  the</w:t>
      </w:r>
      <w:proofErr w:type="gramEnd"/>
      <w:r>
        <w:rPr>
          <w:sz w:val="20"/>
          <w:szCs w:val="20"/>
        </w:rPr>
        <w:t xml:space="preserve"> person of the spouse of the person; or</w:t>
      </w:r>
    </w:p>
    <w:p w14:paraId="4848AA78" w14:textId="77777777" w:rsidR="00142A9E" w:rsidRDefault="00142A9E" w:rsidP="00142A9E">
      <w:pPr>
        <w:spacing w:before="200" w:after="200"/>
        <w:rPr>
          <w:sz w:val="20"/>
          <w:szCs w:val="20"/>
        </w:rPr>
      </w:pPr>
      <w:r>
        <w:rPr>
          <w:sz w:val="20"/>
          <w:szCs w:val="20"/>
        </w:rPr>
        <w:t xml:space="preserve">(ii) is receiving full time education at a school, </w:t>
      </w:r>
      <w:proofErr w:type="gramStart"/>
      <w:r>
        <w:rPr>
          <w:sz w:val="20"/>
          <w:szCs w:val="20"/>
        </w:rPr>
        <w:t>college</w:t>
      </w:r>
      <w:proofErr w:type="gramEnd"/>
      <w:r>
        <w:rPr>
          <w:sz w:val="20"/>
          <w:szCs w:val="20"/>
        </w:rPr>
        <w:t xml:space="preserve"> or university; and</w:t>
      </w:r>
    </w:p>
    <w:p w14:paraId="26C0A05A" w14:textId="77777777" w:rsidR="00142A9E" w:rsidRDefault="00142A9E" w:rsidP="00142A9E">
      <w:pPr>
        <w:spacing w:before="200" w:after="200"/>
        <w:rPr>
          <w:sz w:val="20"/>
          <w:szCs w:val="20"/>
        </w:rPr>
      </w:pPr>
      <w:r>
        <w:rPr>
          <w:sz w:val="20"/>
          <w:szCs w:val="20"/>
        </w:rPr>
        <w:t>(iii) is not being paid a disability support pension under the Social Security Act 1991; and</w:t>
      </w:r>
    </w:p>
    <w:p w14:paraId="46D45F9B" w14:textId="77777777" w:rsidR="00142A9E" w:rsidRDefault="00142A9E" w:rsidP="00142A9E">
      <w:pPr>
        <w:spacing w:before="200" w:after="200"/>
        <w:rPr>
          <w:sz w:val="20"/>
          <w:szCs w:val="20"/>
        </w:rPr>
      </w:pPr>
      <w:r>
        <w:rPr>
          <w:sz w:val="20"/>
          <w:szCs w:val="20"/>
        </w:rPr>
        <w:t>(iv) is wholly or substantially dependent on the person or on the spouse of the person. </w:t>
      </w:r>
    </w:p>
    <w:p w14:paraId="5C649F04" w14:textId="77777777" w:rsidR="00142A9E" w:rsidRDefault="00142A9E" w:rsidP="00142A9E"/>
    <w:p w14:paraId="1B3530E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GN.14.34 Principles of interpretation of the MBS</w:t>
      </w:r>
    </w:p>
    <w:p w14:paraId="62A1B63A" w14:textId="77777777" w:rsidR="00142A9E" w:rsidRDefault="00142A9E" w:rsidP="00142A9E">
      <w:pPr>
        <w:spacing w:after="200"/>
        <w:rPr>
          <w:sz w:val="20"/>
          <w:szCs w:val="20"/>
        </w:rPr>
      </w:pPr>
      <w:r>
        <w:rPr>
          <w:sz w:val="20"/>
          <w:szCs w:val="20"/>
        </w:rPr>
        <w:t>Each professional service listed in the MBS is a complete medical service.  Where a listed service is also a component of a more comprehensive service covered by another item, the benefit for the latter service will cover the former. </w:t>
      </w:r>
    </w:p>
    <w:p w14:paraId="70D8C4A1" w14:textId="77777777" w:rsidR="00142A9E" w:rsidRDefault="00142A9E" w:rsidP="00142A9E">
      <w:pPr>
        <w:spacing w:before="200" w:after="200"/>
        <w:rPr>
          <w:sz w:val="20"/>
          <w:szCs w:val="20"/>
        </w:rPr>
      </w:pPr>
      <w:r>
        <w:rPr>
          <w:sz w:val="20"/>
          <w:szCs w:val="20"/>
        </w:rPr>
        <w:t>Where a service is rendered partly by one medical practitioner and partly by another, only the one amount of benefit is payable. For example, where a radiographic examination is started by one medical practitioner and finalised by another. </w:t>
      </w:r>
    </w:p>
    <w:p w14:paraId="46FC5477" w14:textId="77777777" w:rsidR="00142A9E" w:rsidRDefault="00142A9E" w:rsidP="00142A9E"/>
    <w:p w14:paraId="59413C5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GN.14.35 Services attracting benefits on an attendance basis</w:t>
      </w:r>
    </w:p>
    <w:p w14:paraId="36B57B2D" w14:textId="77777777" w:rsidR="00142A9E" w:rsidRDefault="00142A9E" w:rsidP="00142A9E">
      <w:pPr>
        <w:spacing w:after="200"/>
        <w:rPr>
          <w:sz w:val="20"/>
          <w:szCs w:val="20"/>
        </w:rPr>
      </w:pPr>
      <w:r>
        <w:rPr>
          <w:sz w:val="20"/>
          <w:szCs w:val="20"/>
        </w:rPr>
        <w:t>Some services are not listed in the MBS because they are regarded as forming part of a consultation or they attract benefits on an attendance basis. </w:t>
      </w:r>
    </w:p>
    <w:p w14:paraId="6B433A72" w14:textId="77777777" w:rsidR="00142A9E" w:rsidRDefault="00142A9E" w:rsidP="00142A9E"/>
    <w:p w14:paraId="0D262419"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GN.14.36 Consultation and procedures rendered at the one attendance</w:t>
      </w:r>
    </w:p>
    <w:p w14:paraId="0B439027" w14:textId="77777777" w:rsidR="00142A9E" w:rsidRDefault="00142A9E" w:rsidP="00142A9E">
      <w:pPr>
        <w:spacing w:after="200"/>
        <w:rPr>
          <w:sz w:val="20"/>
          <w:szCs w:val="20"/>
        </w:rPr>
      </w:pPr>
      <w:r>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  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39FDDD11" w14:textId="77777777" w:rsidR="00142A9E" w:rsidRDefault="00142A9E" w:rsidP="00142A9E">
      <w:pPr>
        <w:spacing w:before="200" w:after="200"/>
        <w:rPr>
          <w:sz w:val="20"/>
          <w:szCs w:val="20"/>
        </w:rPr>
      </w:pPr>
      <w:r>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5B16B828" w14:textId="77777777" w:rsidR="00142A9E" w:rsidRDefault="00142A9E" w:rsidP="00142A9E">
      <w:pPr>
        <w:spacing w:before="200" w:after="200"/>
        <w:rPr>
          <w:sz w:val="20"/>
          <w:szCs w:val="20"/>
        </w:rPr>
      </w:pPr>
      <w:r>
        <w:rPr>
          <w:sz w:val="20"/>
          <w:szCs w:val="20"/>
        </w:rPr>
        <w:t>A consultation fee may only be charged if a consultation occurs; that is, it is not expected that consultation fee will be charged on every occasion a procedure is performed. </w:t>
      </w:r>
    </w:p>
    <w:p w14:paraId="11A3AE5A" w14:textId="77777777" w:rsidR="00142A9E" w:rsidRDefault="00142A9E" w:rsidP="00142A9E"/>
    <w:p w14:paraId="4F6461A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GN.14.37 Aggregate items</w:t>
      </w:r>
    </w:p>
    <w:p w14:paraId="5903FF6A" w14:textId="77777777" w:rsidR="00142A9E" w:rsidRDefault="00142A9E" w:rsidP="00142A9E">
      <w:pPr>
        <w:spacing w:after="200"/>
        <w:rPr>
          <w:sz w:val="20"/>
          <w:szCs w:val="20"/>
        </w:rPr>
      </w:pPr>
      <w:r>
        <w:rPr>
          <w:sz w:val="20"/>
          <w:szCs w:val="20"/>
        </w:rPr>
        <w:t xml:space="preserve">The MBS includes </w:t>
      </w:r>
      <w:proofErr w:type="gramStart"/>
      <w:r>
        <w:rPr>
          <w:sz w:val="20"/>
          <w:szCs w:val="20"/>
        </w:rPr>
        <w:t>a number of</w:t>
      </w:r>
      <w:proofErr w:type="gramEnd"/>
      <w:r>
        <w:rPr>
          <w:sz w:val="20"/>
          <w:szCs w:val="20"/>
        </w:rPr>
        <w:t xml:space="preserve"> items which apply only in conjunction with another specified service listed in the MBS.  These items provide for the application of a fixed loading or factor to the fee and benefit for the service with which they are rendered. </w:t>
      </w:r>
    </w:p>
    <w:p w14:paraId="096A6FFC" w14:textId="77777777" w:rsidR="00142A9E" w:rsidRDefault="00142A9E" w:rsidP="00142A9E">
      <w:pPr>
        <w:spacing w:before="200" w:after="200"/>
        <w:rPr>
          <w:sz w:val="20"/>
          <w:szCs w:val="20"/>
        </w:rPr>
      </w:pPr>
      <w:r>
        <w:rPr>
          <w:sz w:val="20"/>
          <w:szCs w:val="20"/>
        </w:rPr>
        <w:t xml:space="preserve">When these </w:t>
      </w:r>
      <w:proofErr w:type="gramStart"/>
      <w:r>
        <w:rPr>
          <w:sz w:val="20"/>
          <w:szCs w:val="20"/>
        </w:rPr>
        <w:t>particular procedures</w:t>
      </w:r>
      <w:proofErr w:type="gramEnd"/>
      <w:r>
        <w:rPr>
          <w:sz w:val="20"/>
          <w:szCs w:val="20"/>
        </w:rPr>
        <w:t xml:space="preserve"> are rendered in conjunction, the legislation provides for the procedures to be regarded as one service and for a single patient gap to apply.  The Schedule fee for the service will be ascertained in accordance with the </w:t>
      </w:r>
      <w:proofErr w:type="gramStart"/>
      <w:r>
        <w:rPr>
          <w:sz w:val="20"/>
          <w:szCs w:val="20"/>
        </w:rPr>
        <w:t>particular rules</w:t>
      </w:r>
      <w:proofErr w:type="gramEnd"/>
      <w:r>
        <w:rPr>
          <w:sz w:val="20"/>
          <w:szCs w:val="20"/>
        </w:rPr>
        <w:t xml:space="preserve"> shown in the relevant items. </w:t>
      </w:r>
    </w:p>
    <w:p w14:paraId="5356CE4B" w14:textId="77777777" w:rsidR="00142A9E" w:rsidRDefault="00142A9E" w:rsidP="00142A9E"/>
    <w:p w14:paraId="4434F27B"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GN.14.38 Residential aged care facility</w:t>
      </w:r>
    </w:p>
    <w:p w14:paraId="3E472D5A" w14:textId="77777777" w:rsidR="00142A9E" w:rsidRDefault="00142A9E" w:rsidP="00142A9E">
      <w:pPr>
        <w:spacing w:after="200"/>
        <w:rPr>
          <w:sz w:val="20"/>
          <w:szCs w:val="20"/>
        </w:rPr>
      </w:pPr>
      <w:r>
        <w:rPr>
          <w:sz w:val="20"/>
          <w:szCs w:val="20"/>
        </w:rPr>
        <w:t xml:space="preserve">A residential aged care facility is defined in the </w:t>
      </w:r>
      <w:r>
        <w:rPr>
          <w:i/>
          <w:iCs/>
          <w:sz w:val="20"/>
          <w:szCs w:val="20"/>
        </w:rPr>
        <w:t>Aged Care Act 1997</w:t>
      </w:r>
      <w:r>
        <w:rPr>
          <w:sz w:val="20"/>
          <w:szCs w:val="20"/>
        </w:rPr>
        <w:t>; the definition includes facilities formerly known as nursing homes and hostels. </w:t>
      </w:r>
    </w:p>
    <w:p w14:paraId="4BA3B946" w14:textId="77777777" w:rsidR="00142A9E" w:rsidRDefault="00142A9E" w:rsidP="00142A9E"/>
    <w:p w14:paraId="63079BA1"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GN.15.39 Practitioners should maintain adequate and contemporaneous records</w:t>
      </w:r>
    </w:p>
    <w:p w14:paraId="35EA4A3A" w14:textId="77777777" w:rsidR="00142A9E" w:rsidRDefault="00142A9E" w:rsidP="00142A9E">
      <w:pPr>
        <w:spacing w:after="200"/>
        <w:rPr>
          <w:sz w:val="20"/>
          <w:szCs w:val="20"/>
        </w:rPr>
      </w:pPr>
      <w:r>
        <w:rPr>
          <w:sz w:val="20"/>
          <w:szCs w:val="20"/>
        </w:rPr>
        <w:t xml:space="preserve">All practitioners who provide, or initiate, a service for which a Medicare benefit is payable, should ensure they maintain </w:t>
      </w:r>
      <w:r>
        <w:rPr>
          <w:b/>
          <w:bCs/>
          <w:sz w:val="20"/>
          <w:szCs w:val="20"/>
        </w:rPr>
        <w:t>adequate</w:t>
      </w:r>
      <w:r>
        <w:rPr>
          <w:sz w:val="20"/>
          <w:szCs w:val="20"/>
        </w:rPr>
        <w:t xml:space="preserve"> and </w:t>
      </w:r>
      <w:r>
        <w:rPr>
          <w:b/>
          <w:bCs/>
          <w:sz w:val="20"/>
          <w:szCs w:val="20"/>
        </w:rPr>
        <w:t>contemporaneous</w:t>
      </w:r>
      <w:r>
        <w:rPr>
          <w:sz w:val="20"/>
          <w:szCs w:val="20"/>
        </w:rPr>
        <w:t xml:space="preserve"> records. </w:t>
      </w:r>
    </w:p>
    <w:p w14:paraId="782E6BA2" w14:textId="77777777" w:rsidR="00142A9E" w:rsidRDefault="00142A9E" w:rsidP="00142A9E">
      <w:pPr>
        <w:spacing w:before="200" w:after="200"/>
        <w:rPr>
          <w:sz w:val="20"/>
          <w:szCs w:val="20"/>
        </w:rPr>
      </w:pPr>
      <w:r>
        <w:rPr>
          <w:b/>
          <w:bCs/>
          <w:sz w:val="20"/>
          <w:szCs w:val="20"/>
        </w:rPr>
        <w:t>Note:</w:t>
      </w:r>
      <w:r>
        <w:rPr>
          <w:sz w:val="20"/>
          <w:szCs w:val="20"/>
        </w:rPr>
        <w:t xml:space="preserve"> 'Practitioner' is defined in Section 81 of the </w:t>
      </w:r>
      <w:r>
        <w:rPr>
          <w:i/>
          <w:iCs/>
          <w:sz w:val="20"/>
          <w:szCs w:val="20"/>
        </w:rPr>
        <w:t>Health Insurance Act 1973</w:t>
      </w:r>
      <w:r>
        <w:rPr>
          <w:sz w:val="20"/>
          <w:szCs w:val="20"/>
        </w:rPr>
        <w:t xml:space="preserve"> and includes: medical practitioners, dentists, optometrists, chiropractors, physiotherapists, </w:t>
      </w:r>
      <w:proofErr w:type="gramStart"/>
      <w:r>
        <w:rPr>
          <w:sz w:val="20"/>
          <w:szCs w:val="20"/>
        </w:rPr>
        <w:t>podiatrists</w:t>
      </w:r>
      <w:proofErr w:type="gramEnd"/>
      <w:r>
        <w:rPr>
          <w:sz w:val="20"/>
          <w:szCs w:val="20"/>
        </w:rPr>
        <w:t xml:space="preserve"> and osteopaths. </w:t>
      </w:r>
    </w:p>
    <w:p w14:paraId="27E41A84" w14:textId="77777777" w:rsidR="00142A9E" w:rsidRDefault="00142A9E" w:rsidP="00142A9E">
      <w:pPr>
        <w:spacing w:before="200" w:after="200"/>
        <w:rPr>
          <w:sz w:val="20"/>
          <w:szCs w:val="20"/>
        </w:rPr>
      </w:pPr>
      <w:r>
        <w:rPr>
          <w:sz w:val="20"/>
          <w:szCs w:val="20"/>
        </w:rPr>
        <w:t>Since 1 November 1999 PSR Committees determining issues of inappropriate practice have been obliged to consider if the practitioner kept adequate and contemporaneous records.  It will be up to the peer judgement of the PSR Committee to decide if a practitioner's records meet the prescribed standards. </w:t>
      </w:r>
    </w:p>
    <w:p w14:paraId="74DA0CBF" w14:textId="77777777" w:rsidR="00142A9E" w:rsidRDefault="00142A9E" w:rsidP="00142A9E">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6C27F092" w14:textId="77777777" w:rsidR="00142A9E" w:rsidRDefault="00142A9E" w:rsidP="00142A9E">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5345148A" w14:textId="77777777" w:rsidR="00142A9E" w:rsidRDefault="00142A9E" w:rsidP="00142A9E">
      <w:pPr>
        <w:spacing w:before="200" w:after="200"/>
        <w:rPr>
          <w:sz w:val="20"/>
          <w:szCs w:val="20"/>
        </w:rPr>
      </w:pPr>
      <w:r>
        <w:rPr>
          <w:sz w:val="20"/>
          <w:szCs w:val="20"/>
        </w:rPr>
        <w:softHyphen/>
        <w:t xml:space="preserve"> clearly identify the name of the patient; and</w:t>
      </w:r>
    </w:p>
    <w:p w14:paraId="1C31C395" w14:textId="77777777" w:rsidR="00142A9E" w:rsidRDefault="00142A9E" w:rsidP="00142A9E">
      <w:pPr>
        <w:spacing w:before="200" w:after="200"/>
        <w:rPr>
          <w:sz w:val="20"/>
          <w:szCs w:val="20"/>
        </w:rPr>
      </w:pPr>
      <w:r>
        <w:rPr>
          <w:sz w:val="20"/>
          <w:szCs w:val="20"/>
        </w:rPr>
        <w:softHyphen/>
        <w:t xml:space="preserve"> contain a separate entry for each attendance by the patient for a service and the date on which the service was rendered or initiated; and</w:t>
      </w:r>
    </w:p>
    <w:p w14:paraId="3C28EF9D" w14:textId="77777777" w:rsidR="00142A9E" w:rsidRDefault="00142A9E" w:rsidP="00142A9E">
      <w:pPr>
        <w:spacing w:before="200" w:after="200"/>
        <w:rPr>
          <w:sz w:val="20"/>
          <w:szCs w:val="20"/>
        </w:rPr>
      </w:pPr>
      <w:r>
        <w:rPr>
          <w:sz w:val="20"/>
          <w:szCs w:val="20"/>
        </w:rPr>
        <w:softHyphen/>
        <w:t xml:space="preserve"> each entry needs to provide clinical information adequate to explain the type of service rendered or initiated; and</w:t>
      </w:r>
    </w:p>
    <w:p w14:paraId="097D34A1" w14:textId="77777777" w:rsidR="00142A9E" w:rsidRDefault="00142A9E" w:rsidP="00142A9E">
      <w:pPr>
        <w:spacing w:before="200" w:after="200"/>
        <w:rPr>
          <w:sz w:val="20"/>
          <w:szCs w:val="20"/>
        </w:rPr>
      </w:pPr>
      <w:r>
        <w:rPr>
          <w:sz w:val="20"/>
          <w:szCs w:val="20"/>
        </w:rPr>
        <w:softHyphen/>
        <w:t xml:space="preserve"> each entry needs to be sufficiently comprehensible that another practitioner, relying on the record, can effectively undertake the patient's ongoing care. </w:t>
      </w:r>
    </w:p>
    <w:p w14:paraId="2358A8C1" w14:textId="77777777" w:rsidR="00142A9E" w:rsidRDefault="00142A9E" w:rsidP="00142A9E">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w:t>
      </w:r>
      <w:r>
        <w:rPr>
          <w:sz w:val="20"/>
          <w:szCs w:val="20"/>
        </w:rPr>
        <w:noBreakHyphen/>
        <w:t>patient care. </w:t>
      </w:r>
    </w:p>
    <w:p w14:paraId="1B4ECAA8" w14:textId="77777777" w:rsidR="00142A9E" w:rsidRDefault="00142A9E" w:rsidP="00142A9E">
      <w:pPr>
        <w:spacing w:before="200" w:after="200"/>
        <w:rPr>
          <w:sz w:val="20"/>
          <w:szCs w:val="20"/>
        </w:rPr>
      </w:pPr>
      <w:r>
        <w:rPr>
          <w:sz w:val="20"/>
          <w:szCs w:val="20"/>
        </w:rPr>
        <w:t xml:space="preserve">The Department of Human Services (DHS) has developed an </w:t>
      </w:r>
      <w:hyperlink r:id="rId28" w:history="1">
        <w:r>
          <w:rPr>
            <w:color w:val="0000EE"/>
            <w:sz w:val="20"/>
            <w:szCs w:val="20"/>
            <w:u w:val="single" w:color="0000EE"/>
          </w:rPr>
          <w:t xml:space="preserve">Health Practitioner Guideline to substantiate that a specific treatment was performed </w:t>
        </w:r>
      </w:hyperlink>
      <w:r>
        <w:rPr>
          <w:sz w:val="20"/>
          <w:szCs w:val="20"/>
        </w:rPr>
        <w:t>which is located on the DHS website. </w:t>
      </w:r>
    </w:p>
    <w:p w14:paraId="38C16101" w14:textId="18CE098C" w:rsidR="00FC1BD7" w:rsidRDefault="00FC1BD7">
      <w:pPr>
        <w:spacing w:after="160" w:line="259" w:lineRule="auto"/>
      </w:pPr>
      <w:r>
        <w:br w:type="page"/>
      </w:r>
    </w:p>
    <w:p w14:paraId="47654FF1" w14:textId="77777777" w:rsidR="00FC1BD7" w:rsidRDefault="00FC1BD7" w:rsidP="00FC1BD7">
      <w:pPr>
        <w:pStyle w:val="Heading1"/>
        <w:tabs>
          <w:tab w:val="right" w:pos="4819"/>
        </w:tabs>
        <w:jc w:val="center"/>
        <w:rPr>
          <w:rFonts w:ascii="Helvetica" w:eastAsia="Helvetica" w:hAnsi="Helvetica" w:cs="Helvetica"/>
          <w:sz w:val="40"/>
        </w:rPr>
      </w:pPr>
      <w:bookmarkStart w:id="2" w:name="_Toc106790850"/>
      <w:bookmarkStart w:id="3" w:name="_Toc107311578"/>
      <w:r>
        <w:rPr>
          <w:rFonts w:ascii="Helvetica" w:eastAsia="Helvetica" w:hAnsi="Helvetica" w:cs="Helvetica"/>
          <w:sz w:val="40"/>
        </w:rPr>
        <w:t>CATEGORY 4: ORAL AND MAXILLOFACIAL SERVICES</w:t>
      </w:r>
      <w:bookmarkEnd w:id="2"/>
      <w:bookmarkEnd w:id="3"/>
    </w:p>
    <w:p w14:paraId="14B8BC3A" w14:textId="77777777" w:rsidR="00FC1BD7" w:rsidRDefault="00FC1BD7" w:rsidP="00FC1BD7">
      <w:pPr>
        <w:rPr>
          <w:rFonts w:ascii="Helvetica" w:eastAsia="Helvetica" w:hAnsi="Helvetica" w:cs="Helvetica"/>
          <w:b/>
          <w:sz w:val="40"/>
        </w:rPr>
        <w:sectPr w:rsidR="00FC1BD7">
          <w:pgSz w:w="12240" w:h="15840"/>
          <w:pgMar w:top="1440" w:right="1440" w:bottom="1440" w:left="1440" w:header="720" w:footer="720" w:gutter="0"/>
          <w:cols w:space="720"/>
        </w:sectPr>
      </w:pPr>
    </w:p>
    <w:p w14:paraId="0E19B139" w14:textId="77777777" w:rsidR="00FC1BD7" w:rsidRDefault="00FC1BD7" w:rsidP="00FC1BD7">
      <w:pPr>
        <w:pStyle w:val="Heading2"/>
        <w:rPr>
          <w:rFonts w:ascii="Helvetica" w:eastAsia="Helvetica" w:hAnsi="Helvetica" w:cs="Helvetica"/>
          <w:i w:val="0"/>
          <w:sz w:val="30"/>
        </w:rPr>
      </w:pPr>
      <w:bookmarkStart w:id="4" w:name="_Toc106790851"/>
      <w:bookmarkStart w:id="5" w:name="_Toc107311579"/>
      <w:r>
        <w:rPr>
          <w:rFonts w:ascii="Helvetica" w:eastAsia="Helvetica" w:hAnsi="Helvetica" w:cs="Helvetica"/>
          <w:i w:val="0"/>
          <w:sz w:val="30"/>
        </w:rPr>
        <w:t>SUMMARY OF CHANGES FROM 01/07/2022</w:t>
      </w:r>
      <w:bookmarkEnd w:id="4"/>
      <w:bookmarkEnd w:id="5"/>
    </w:p>
    <w:p w14:paraId="0AB09B5F" w14:textId="77777777" w:rsidR="00FC1BD7" w:rsidRDefault="00FC1BD7" w:rsidP="00FC1BD7">
      <w:pPr>
        <w:rPr>
          <w:rFonts w:ascii="Helvetica" w:eastAsia="Helvetica" w:hAnsi="Helvetica" w:cs="Helvetica"/>
          <w:b/>
          <w:sz w:val="30"/>
        </w:rPr>
      </w:pPr>
    </w:p>
    <w:p w14:paraId="34453FD0" w14:textId="77777777" w:rsidR="00FC1BD7" w:rsidRDefault="00FC1BD7" w:rsidP="00FC1BD7">
      <w:r>
        <w:t>The 01/07/2022 changes to the MBS are summarised below and are identified in the Schedule pages by one or more of the following words appearing above the item number:</w:t>
      </w:r>
    </w:p>
    <w:p w14:paraId="5FADE028" w14:textId="77777777" w:rsidR="00FC1BD7" w:rsidRDefault="00FC1BD7" w:rsidP="00FC1BD7"/>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2182"/>
      </w:tblGrid>
      <w:tr w:rsidR="00FC1BD7" w14:paraId="083DC750" w14:textId="77777777" w:rsidTr="00A26049">
        <w:trPr>
          <w:trHeight w:val="10"/>
        </w:trPr>
        <w:tc>
          <w:tcPr>
            <w:tcW w:w="0" w:type="auto"/>
            <w:tcBorders>
              <w:top w:val="nil"/>
              <w:left w:val="nil"/>
              <w:bottom w:val="nil"/>
              <w:right w:val="nil"/>
            </w:tcBorders>
            <w:tcMar>
              <w:top w:w="0" w:type="dxa"/>
              <w:left w:w="38" w:type="dxa"/>
              <w:bottom w:w="0" w:type="dxa"/>
              <w:right w:w="38" w:type="dxa"/>
            </w:tcMar>
            <w:vAlign w:val="both"/>
          </w:tcPr>
          <w:p w14:paraId="2C7D5751" w14:textId="77777777" w:rsidR="00FC1BD7" w:rsidRDefault="00FC1BD7" w:rsidP="00A26049">
            <w:r>
              <w:tab/>
              <w:t>(a)  new item</w:t>
            </w:r>
          </w:p>
        </w:tc>
        <w:tc>
          <w:tcPr>
            <w:tcW w:w="0" w:type="auto"/>
            <w:tcBorders>
              <w:top w:val="nil"/>
              <w:left w:val="nil"/>
              <w:bottom w:val="nil"/>
              <w:right w:val="nil"/>
            </w:tcBorders>
            <w:tcMar>
              <w:top w:w="0" w:type="dxa"/>
              <w:left w:w="38" w:type="dxa"/>
              <w:bottom w:w="0" w:type="dxa"/>
              <w:right w:w="38" w:type="dxa"/>
            </w:tcMar>
            <w:vAlign w:val="both"/>
          </w:tcPr>
          <w:p w14:paraId="5F8B90C5" w14:textId="77777777" w:rsidR="00FC1BD7" w:rsidRDefault="00FC1BD7" w:rsidP="00A26049">
            <w:r>
              <w:tab/>
              <w:t>New</w:t>
            </w:r>
          </w:p>
        </w:tc>
      </w:tr>
      <w:tr w:rsidR="00FC1BD7" w14:paraId="3F3AD950" w14:textId="77777777" w:rsidTr="00A26049">
        <w:trPr>
          <w:trHeight w:val="10"/>
        </w:trPr>
        <w:tc>
          <w:tcPr>
            <w:tcW w:w="0" w:type="auto"/>
            <w:tcBorders>
              <w:top w:val="nil"/>
              <w:left w:val="nil"/>
              <w:bottom w:val="nil"/>
              <w:right w:val="nil"/>
            </w:tcBorders>
            <w:tcMar>
              <w:top w:w="0" w:type="dxa"/>
              <w:left w:w="38" w:type="dxa"/>
              <w:bottom w:w="0" w:type="dxa"/>
              <w:right w:w="38" w:type="dxa"/>
            </w:tcMar>
            <w:vAlign w:val="both"/>
          </w:tcPr>
          <w:p w14:paraId="4513F133" w14:textId="77777777" w:rsidR="00FC1BD7" w:rsidRDefault="00FC1BD7" w:rsidP="00A26049">
            <w:r>
              <w:tab/>
              <w:t>(b)  amended description</w:t>
            </w:r>
          </w:p>
        </w:tc>
        <w:tc>
          <w:tcPr>
            <w:tcW w:w="0" w:type="auto"/>
            <w:tcBorders>
              <w:top w:val="nil"/>
              <w:left w:val="nil"/>
              <w:bottom w:val="nil"/>
              <w:right w:val="nil"/>
            </w:tcBorders>
            <w:tcMar>
              <w:top w:w="0" w:type="dxa"/>
              <w:left w:w="38" w:type="dxa"/>
              <w:bottom w:w="0" w:type="dxa"/>
              <w:right w:w="38" w:type="dxa"/>
            </w:tcMar>
            <w:vAlign w:val="both"/>
          </w:tcPr>
          <w:p w14:paraId="291900A7" w14:textId="77777777" w:rsidR="00FC1BD7" w:rsidRDefault="00FC1BD7" w:rsidP="00A26049">
            <w:r>
              <w:tab/>
              <w:t>Amend</w:t>
            </w:r>
          </w:p>
        </w:tc>
      </w:tr>
      <w:tr w:rsidR="00FC1BD7" w14:paraId="78411AAC" w14:textId="77777777" w:rsidTr="00A26049">
        <w:trPr>
          <w:trHeight w:val="10"/>
        </w:trPr>
        <w:tc>
          <w:tcPr>
            <w:tcW w:w="0" w:type="auto"/>
            <w:tcBorders>
              <w:top w:val="nil"/>
              <w:left w:val="nil"/>
              <w:bottom w:val="nil"/>
              <w:right w:val="nil"/>
            </w:tcBorders>
            <w:tcMar>
              <w:top w:w="0" w:type="dxa"/>
              <w:left w:w="38" w:type="dxa"/>
              <w:bottom w:w="0" w:type="dxa"/>
              <w:right w:w="38" w:type="dxa"/>
            </w:tcMar>
            <w:vAlign w:val="both"/>
          </w:tcPr>
          <w:p w14:paraId="4FAFB950" w14:textId="77777777" w:rsidR="00FC1BD7" w:rsidRDefault="00FC1BD7" w:rsidP="00A26049">
            <w:r>
              <w:tab/>
              <w:t>(c)  fee amended</w:t>
            </w:r>
          </w:p>
        </w:tc>
        <w:tc>
          <w:tcPr>
            <w:tcW w:w="0" w:type="auto"/>
            <w:tcBorders>
              <w:top w:val="nil"/>
              <w:left w:val="nil"/>
              <w:bottom w:val="nil"/>
              <w:right w:val="nil"/>
            </w:tcBorders>
            <w:tcMar>
              <w:top w:w="0" w:type="dxa"/>
              <w:left w:w="38" w:type="dxa"/>
              <w:bottom w:w="0" w:type="dxa"/>
              <w:right w:w="38" w:type="dxa"/>
            </w:tcMar>
            <w:vAlign w:val="both"/>
          </w:tcPr>
          <w:p w14:paraId="23651771" w14:textId="77777777" w:rsidR="00FC1BD7" w:rsidRDefault="00FC1BD7" w:rsidP="00A26049">
            <w:r>
              <w:tab/>
              <w:t>Fee</w:t>
            </w:r>
          </w:p>
        </w:tc>
      </w:tr>
      <w:tr w:rsidR="00FC1BD7" w14:paraId="42C1660F" w14:textId="77777777" w:rsidTr="00A26049">
        <w:trPr>
          <w:trHeight w:val="10"/>
        </w:trPr>
        <w:tc>
          <w:tcPr>
            <w:tcW w:w="0" w:type="auto"/>
            <w:tcBorders>
              <w:top w:val="nil"/>
              <w:left w:val="nil"/>
              <w:bottom w:val="nil"/>
              <w:right w:val="nil"/>
            </w:tcBorders>
            <w:tcMar>
              <w:top w:w="0" w:type="dxa"/>
              <w:left w:w="38" w:type="dxa"/>
              <w:bottom w:w="0" w:type="dxa"/>
              <w:right w:w="38" w:type="dxa"/>
            </w:tcMar>
            <w:vAlign w:val="both"/>
          </w:tcPr>
          <w:p w14:paraId="74A92367" w14:textId="77777777" w:rsidR="00FC1BD7" w:rsidRDefault="00FC1BD7" w:rsidP="00A26049">
            <w:r>
              <w:tab/>
              <w:t>(d)  item number changed</w:t>
            </w:r>
          </w:p>
        </w:tc>
        <w:tc>
          <w:tcPr>
            <w:tcW w:w="0" w:type="auto"/>
            <w:tcBorders>
              <w:top w:val="nil"/>
              <w:left w:val="nil"/>
              <w:bottom w:val="nil"/>
              <w:right w:val="nil"/>
            </w:tcBorders>
            <w:tcMar>
              <w:top w:w="0" w:type="dxa"/>
              <w:left w:w="38" w:type="dxa"/>
              <w:bottom w:w="0" w:type="dxa"/>
              <w:right w:w="38" w:type="dxa"/>
            </w:tcMar>
            <w:vAlign w:val="both"/>
          </w:tcPr>
          <w:p w14:paraId="17C02E6A" w14:textId="77777777" w:rsidR="00FC1BD7" w:rsidRDefault="00FC1BD7" w:rsidP="00A26049">
            <w:r>
              <w:tab/>
            </w:r>
            <w:proofErr w:type="spellStart"/>
            <w:r>
              <w:t>Renum</w:t>
            </w:r>
            <w:proofErr w:type="spellEnd"/>
          </w:p>
        </w:tc>
      </w:tr>
      <w:tr w:rsidR="00FC1BD7" w14:paraId="13C19E16" w14:textId="77777777" w:rsidTr="00A26049">
        <w:trPr>
          <w:trHeight w:val="10"/>
        </w:trPr>
        <w:tc>
          <w:tcPr>
            <w:tcW w:w="0" w:type="auto"/>
            <w:tcBorders>
              <w:top w:val="nil"/>
              <w:left w:val="nil"/>
              <w:bottom w:val="nil"/>
              <w:right w:val="nil"/>
            </w:tcBorders>
            <w:tcMar>
              <w:top w:w="0" w:type="dxa"/>
              <w:left w:w="38" w:type="dxa"/>
              <w:bottom w:w="0" w:type="dxa"/>
              <w:right w:w="38" w:type="dxa"/>
            </w:tcMar>
            <w:vAlign w:val="both"/>
          </w:tcPr>
          <w:p w14:paraId="10752737" w14:textId="77777777" w:rsidR="00FC1BD7" w:rsidRDefault="00FC1BD7" w:rsidP="00A26049">
            <w:r>
              <w:tab/>
              <w:t>(e)  EMSN changed</w:t>
            </w:r>
          </w:p>
        </w:tc>
        <w:tc>
          <w:tcPr>
            <w:tcW w:w="0" w:type="auto"/>
            <w:tcBorders>
              <w:top w:val="nil"/>
              <w:left w:val="nil"/>
              <w:bottom w:val="nil"/>
              <w:right w:val="nil"/>
            </w:tcBorders>
            <w:tcMar>
              <w:top w:w="0" w:type="dxa"/>
              <w:left w:w="38" w:type="dxa"/>
              <w:bottom w:w="0" w:type="dxa"/>
              <w:right w:w="38" w:type="dxa"/>
            </w:tcMar>
            <w:vAlign w:val="both"/>
          </w:tcPr>
          <w:p w14:paraId="796E33AE" w14:textId="77777777" w:rsidR="00FC1BD7" w:rsidRDefault="00FC1BD7" w:rsidP="00A26049">
            <w:r>
              <w:tab/>
              <w:t>EMSN</w:t>
            </w:r>
          </w:p>
        </w:tc>
      </w:tr>
    </w:tbl>
    <w:p w14:paraId="05DA7FD9" w14:textId="77777777" w:rsidR="00FC1BD7" w:rsidRDefault="00FC1BD7" w:rsidP="00FC1BD7"/>
    <w:p w14:paraId="2A6750BF" w14:textId="77777777" w:rsidR="00FC1BD7" w:rsidRDefault="00FC1BD7" w:rsidP="00FC1BD7">
      <w:pPr>
        <w:rPr>
          <w:rFonts w:ascii="Helvetica" w:eastAsia="Helvetica" w:hAnsi="Helvetica" w:cs="Helvetica"/>
          <w:b/>
          <w:sz w:val="20"/>
        </w:rPr>
      </w:pPr>
      <w:r>
        <w:rPr>
          <w:rFonts w:ascii="Helvetica" w:eastAsia="Helvetica" w:hAnsi="Helvetica" w:cs="Helvetica"/>
          <w:b/>
          <w:sz w:val="20"/>
        </w:rPr>
        <w:t xml:space="preserve">Deleted Items </w:t>
      </w:r>
    </w:p>
    <w:tbl>
      <w:tblPr>
        <w:tblW w:w="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tblGrid>
      <w:tr w:rsidR="00FC1BD7" w14:paraId="63B84D2E"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5891699B" w14:textId="77777777" w:rsidR="00FC1BD7" w:rsidRDefault="00FC1BD7" w:rsidP="00A26049">
            <w:r w:rsidRPr="00D14A6E">
              <w:rPr>
                <w:color w:val="000000"/>
                <w:szCs w:val="18"/>
              </w:rPr>
              <w:t>54003</w:t>
            </w:r>
          </w:p>
        </w:tc>
        <w:tc>
          <w:tcPr>
            <w:tcW w:w="737" w:type="dxa"/>
            <w:tcBorders>
              <w:top w:val="nil"/>
              <w:left w:val="nil"/>
              <w:bottom w:val="nil"/>
              <w:right w:val="nil"/>
            </w:tcBorders>
            <w:tcMar>
              <w:top w:w="0" w:type="dxa"/>
              <w:left w:w="0" w:type="dxa"/>
              <w:bottom w:w="0" w:type="dxa"/>
              <w:right w:w="0" w:type="dxa"/>
            </w:tcMar>
            <w:vAlign w:val="center"/>
          </w:tcPr>
          <w:p w14:paraId="5D8D3E51" w14:textId="77777777" w:rsidR="00FC1BD7" w:rsidRDefault="00FC1BD7" w:rsidP="00A26049">
            <w:r w:rsidRPr="00D14A6E">
              <w:rPr>
                <w:color w:val="000000"/>
                <w:szCs w:val="18"/>
              </w:rPr>
              <w:t>54006</w:t>
            </w:r>
          </w:p>
        </w:tc>
        <w:tc>
          <w:tcPr>
            <w:tcW w:w="737" w:type="dxa"/>
            <w:tcBorders>
              <w:top w:val="nil"/>
              <w:left w:val="nil"/>
              <w:bottom w:val="nil"/>
              <w:right w:val="nil"/>
            </w:tcBorders>
            <w:tcMar>
              <w:top w:w="0" w:type="dxa"/>
              <w:left w:w="0" w:type="dxa"/>
              <w:bottom w:w="0" w:type="dxa"/>
              <w:right w:w="0" w:type="dxa"/>
            </w:tcMar>
            <w:vAlign w:val="center"/>
          </w:tcPr>
          <w:p w14:paraId="0E9C8F8E" w14:textId="77777777" w:rsidR="00FC1BD7" w:rsidRDefault="00FC1BD7" w:rsidP="00A26049">
            <w:r w:rsidRPr="00D14A6E">
              <w:rPr>
                <w:color w:val="000000"/>
                <w:szCs w:val="18"/>
              </w:rPr>
              <w:t>54007</w:t>
            </w:r>
          </w:p>
        </w:tc>
        <w:tc>
          <w:tcPr>
            <w:tcW w:w="737" w:type="dxa"/>
            <w:tcBorders>
              <w:top w:val="nil"/>
              <w:left w:val="nil"/>
              <w:bottom w:val="nil"/>
              <w:right w:val="nil"/>
            </w:tcBorders>
            <w:tcMar>
              <w:top w:w="0" w:type="dxa"/>
              <w:left w:w="0" w:type="dxa"/>
              <w:bottom w:w="0" w:type="dxa"/>
              <w:right w:w="0" w:type="dxa"/>
            </w:tcMar>
            <w:vAlign w:val="center"/>
          </w:tcPr>
          <w:p w14:paraId="273C042B" w14:textId="77777777" w:rsidR="00FC1BD7" w:rsidRDefault="00FC1BD7" w:rsidP="00A26049">
            <w:r w:rsidRPr="00D14A6E">
              <w:rPr>
                <w:color w:val="000000"/>
                <w:szCs w:val="18"/>
              </w:rPr>
              <w:t>54011</w:t>
            </w:r>
          </w:p>
        </w:tc>
        <w:tc>
          <w:tcPr>
            <w:tcW w:w="737" w:type="dxa"/>
            <w:tcBorders>
              <w:top w:val="nil"/>
              <w:left w:val="nil"/>
              <w:bottom w:val="nil"/>
              <w:right w:val="nil"/>
            </w:tcBorders>
            <w:tcMar>
              <w:top w:w="0" w:type="dxa"/>
              <w:left w:w="0" w:type="dxa"/>
              <w:bottom w:w="0" w:type="dxa"/>
              <w:right w:w="0" w:type="dxa"/>
            </w:tcMar>
            <w:vAlign w:val="both"/>
          </w:tcPr>
          <w:p w14:paraId="4478A755" w14:textId="77777777" w:rsidR="00FC1BD7" w:rsidRDefault="00FC1BD7" w:rsidP="00A26049">
            <w:r w:rsidRPr="00D14A6E">
              <w:rPr>
                <w:color w:val="000000"/>
                <w:szCs w:val="18"/>
              </w:rPr>
              <w:t>54012</w:t>
            </w:r>
          </w:p>
        </w:tc>
      </w:tr>
    </w:tbl>
    <w:p w14:paraId="3075CDBB" w14:textId="77777777" w:rsidR="00FC1BD7" w:rsidRDefault="00FC1BD7" w:rsidP="00FC1BD7"/>
    <w:p w14:paraId="3262479D" w14:textId="77777777" w:rsidR="00FC1BD7" w:rsidRDefault="00FC1BD7" w:rsidP="00FC1BD7"/>
    <w:p w14:paraId="7F623337" w14:textId="77777777" w:rsidR="00FC1BD7" w:rsidRDefault="00FC1BD7" w:rsidP="00FC1BD7">
      <w:pPr>
        <w:rPr>
          <w:rFonts w:ascii="Helvetica" w:eastAsia="Helvetica" w:hAnsi="Helvetica" w:cs="Helvetica"/>
          <w:b/>
          <w:sz w:val="20"/>
        </w:rPr>
      </w:pPr>
      <w:r>
        <w:rPr>
          <w:rFonts w:ascii="Helvetica" w:eastAsia="Helvetica" w:hAnsi="Helvetica" w:cs="Helvetica"/>
          <w:b/>
          <w:sz w:val="20"/>
        </w:rPr>
        <w:t xml:space="preserve">Description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tblGrid>
      <w:tr w:rsidR="00FC1BD7" w14:paraId="7235CAEB"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7553B55F" w14:textId="77777777" w:rsidR="00FC1BD7" w:rsidRDefault="00FC1BD7" w:rsidP="00A26049">
            <w:r>
              <w:t>51800</w:t>
            </w:r>
          </w:p>
        </w:tc>
        <w:tc>
          <w:tcPr>
            <w:tcW w:w="737" w:type="dxa"/>
            <w:tcBorders>
              <w:top w:val="nil"/>
              <w:left w:val="nil"/>
              <w:bottom w:val="nil"/>
              <w:right w:val="nil"/>
            </w:tcBorders>
            <w:tcMar>
              <w:top w:w="0" w:type="dxa"/>
              <w:left w:w="0" w:type="dxa"/>
              <w:bottom w:w="0" w:type="dxa"/>
              <w:right w:w="0" w:type="dxa"/>
            </w:tcMar>
            <w:vAlign w:val="both"/>
          </w:tcPr>
          <w:p w14:paraId="2761E909" w14:textId="77777777" w:rsidR="00FC1BD7" w:rsidRDefault="00FC1BD7" w:rsidP="00A26049">
            <w:r>
              <w:t>51803</w:t>
            </w:r>
          </w:p>
        </w:tc>
      </w:tr>
    </w:tbl>
    <w:p w14:paraId="14B6929C" w14:textId="77777777" w:rsidR="00FC1BD7" w:rsidRDefault="00FC1BD7" w:rsidP="00FC1BD7"/>
    <w:p w14:paraId="3B231A41" w14:textId="77777777" w:rsidR="00FC1BD7" w:rsidRDefault="00FC1BD7" w:rsidP="00FC1BD7"/>
    <w:p w14:paraId="4CB2F033" w14:textId="77777777" w:rsidR="00FC1BD7" w:rsidRDefault="00FC1BD7" w:rsidP="00FC1BD7">
      <w:pPr>
        <w:rPr>
          <w:rFonts w:ascii="Helvetica" w:eastAsia="Helvetica" w:hAnsi="Helvetica" w:cs="Helvetica"/>
          <w:b/>
          <w:sz w:val="20"/>
        </w:rPr>
      </w:pPr>
      <w:r>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FC1BD7" w14:paraId="02BA0E5C"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07B5C466" w14:textId="77777777" w:rsidR="00FC1BD7" w:rsidRDefault="00FC1BD7" w:rsidP="00A26049">
            <w:r>
              <w:t>51700</w:t>
            </w:r>
          </w:p>
        </w:tc>
        <w:tc>
          <w:tcPr>
            <w:tcW w:w="737" w:type="dxa"/>
            <w:tcBorders>
              <w:top w:val="nil"/>
              <w:left w:val="nil"/>
              <w:bottom w:val="nil"/>
              <w:right w:val="nil"/>
            </w:tcBorders>
            <w:tcMar>
              <w:top w:w="0" w:type="dxa"/>
              <w:left w:w="0" w:type="dxa"/>
              <w:bottom w:w="0" w:type="dxa"/>
              <w:right w:w="0" w:type="dxa"/>
            </w:tcMar>
            <w:vAlign w:val="both"/>
          </w:tcPr>
          <w:p w14:paraId="633C37CC" w14:textId="77777777" w:rsidR="00FC1BD7" w:rsidRDefault="00FC1BD7" w:rsidP="00A26049">
            <w:r>
              <w:t>51703</w:t>
            </w:r>
          </w:p>
        </w:tc>
        <w:tc>
          <w:tcPr>
            <w:tcW w:w="737" w:type="dxa"/>
            <w:tcBorders>
              <w:top w:val="nil"/>
              <w:left w:val="nil"/>
              <w:bottom w:val="nil"/>
              <w:right w:val="nil"/>
            </w:tcBorders>
            <w:tcMar>
              <w:top w:w="0" w:type="dxa"/>
              <w:left w:w="0" w:type="dxa"/>
              <w:bottom w:w="0" w:type="dxa"/>
              <w:right w:w="0" w:type="dxa"/>
            </w:tcMar>
            <w:vAlign w:val="both"/>
          </w:tcPr>
          <w:p w14:paraId="18357689" w14:textId="77777777" w:rsidR="00FC1BD7" w:rsidRDefault="00FC1BD7" w:rsidP="00A26049">
            <w:r>
              <w:t>51800</w:t>
            </w:r>
          </w:p>
        </w:tc>
        <w:tc>
          <w:tcPr>
            <w:tcW w:w="737" w:type="dxa"/>
            <w:tcBorders>
              <w:top w:val="nil"/>
              <w:left w:val="nil"/>
              <w:bottom w:val="nil"/>
              <w:right w:val="nil"/>
            </w:tcBorders>
            <w:tcMar>
              <w:top w:w="0" w:type="dxa"/>
              <w:left w:w="0" w:type="dxa"/>
              <w:bottom w:w="0" w:type="dxa"/>
              <w:right w:w="0" w:type="dxa"/>
            </w:tcMar>
            <w:vAlign w:val="both"/>
          </w:tcPr>
          <w:p w14:paraId="56112F0C" w14:textId="77777777" w:rsidR="00FC1BD7" w:rsidRDefault="00FC1BD7" w:rsidP="00A26049">
            <w:r>
              <w:t>51900</w:t>
            </w:r>
          </w:p>
        </w:tc>
        <w:tc>
          <w:tcPr>
            <w:tcW w:w="737" w:type="dxa"/>
            <w:tcBorders>
              <w:top w:val="nil"/>
              <w:left w:val="nil"/>
              <w:bottom w:val="nil"/>
              <w:right w:val="nil"/>
            </w:tcBorders>
            <w:tcMar>
              <w:top w:w="0" w:type="dxa"/>
              <w:left w:w="0" w:type="dxa"/>
              <w:bottom w:w="0" w:type="dxa"/>
              <w:right w:w="0" w:type="dxa"/>
            </w:tcMar>
            <w:vAlign w:val="both"/>
          </w:tcPr>
          <w:p w14:paraId="6C46D1EC" w14:textId="77777777" w:rsidR="00FC1BD7" w:rsidRDefault="00FC1BD7" w:rsidP="00A26049">
            <w:r>
              <w:t>51902</w:t>
            </w:r>
          </w:p>
        </w:tc>
        <w:tc>
          <w:tcPr>
            <w:tcW w:w="737" w:type="dxa"/>
            <w:tcBorders>
              <w:top w:val="nil"/>
              <w:left w:val="nil"/>
              <w:bottom w:val="nil"/>
              <w:right w:val="nil"/>
            </w:tcBorders>
            <w:tcMar>
              <w:top w:w="0" w:type="dxa"/>
              <w:left w:w="0" w:type="dxa"/>
              <w:bottom w:w="0" w:type="dxa"/>
              <w:right w:w="0" w:type="dxa"/>
            </w:tcMar>
            <w:vAlign w:val="both"/>
          </w:tcPr>
          <w:p w14:paraId="73F04085" w14:textId="77777777" w:rsidR="00FC1BD7" w:rsidRDefault="00FC1BD7" w:rsidP="00A26049">
            <w:r>
              <w:t>51904</w:t>
            </w:r>
          </w:p>
        </w:tc>
        <w:tc>
          <w:tcPr>
            <w:tcW w:w="737" w:type="dxa"/>
            <w:tcBorders>
              <w:top w:val="nil"/>
              <w:left w:val="nil"/>
              <w:bottom w:val="nil"/>
              <w:right w:val="nil"/>
            </w:tcBorders>
            <w:tcMar>
              <w:top w:w="0" w:type="dxa"/>
              <w:left w:w="0" w:type="dxa"/>
              <w:bottom w:w="0" w:type="dxa"/>
              <w:right w:w="0" w:type="dxa"/>
            </w:tcMar>
            <w:vAlign w:val="both"/>
          </w:tcPr>
          <w:p w14:paraId="62E81CD5" w14:textId="77777777" w:rsidR="00FC1BD7" w:rsidRDefault="00FC1BD7" w:rsidP="00A26049">
            <w:r>
              <w:t>51906</w:t>
            </w:r>
          </w:p>
        </w:tc>
        <w:tc>
          <w:tcPr>
            <w:tcW w:w="737" w:type="dxa"/>
            <w:tcBorders>
              <w:top w:val="nil"/>
              <w:left w:val="nil"/>
              <w:bottom w:val="nil"/>
              <w:right w:val="nil"/>
            </w:tcBorders>
            <w:tcMar>
              <w:top w:w="0" w:type="dxa"/>
              <w:left w:w="0" w:type="dxa"/>
              <w:bottom w:w="0" w:type="dxa"/>
              <w:right w:w="0" w:type="dxa"/>
            </w:tcMar>
            <w:vAlign w:val="both"/>
          </w:tcPr>
          <w:p w14:paraId="7DA71495" w14:textId="77777777" w:rsidR="00FC1BD7" w:rsidRDefault="00FC1BD7" w:rsidP="00A26049">
            <w:r>
              <w:t>52000</w:t>
            </w:r>
          </w:p>
        </w:tc>
        <w:tc>
          <w:tcPr>
            <w:tcW w:w="737" w:type="dxa"/>
            <w:tcBorders>
              <w:top w:val="nil"/>
              <w:left w:val="nil"/>
              <w:bottom w:val="nil"/>
              <w:right w:val="nil"/>
            </w:tcBorders>
            <w:tcMar>
              <w:top w:w="0" w:type="dxa"/>
              <w:left w:w="0" w:type="dxa"/>
              <w:bottom w:w="0" w:type="dxa"/>
              <w:right w:w="0" w:type="dxa"/>
            </w:tcMar>
            <w:vAlign w:val="both"/>
          </w:tcPr>
          <w:p w14:paraId="0DCD85FA" w14:textId="77777777" w:rsidR="00FC1BD7" w:rsidRDefault="00FC1BD7" w:rsidP="00A26049">
            <w:r>
              <w:t>52003</w:t>
            </w:r>
          </w:p>
        </w:tc>
        <w:tc>
          <w:tcPr>
            <w:tcW w:w="737" w:type="dxa"/>
            <w:tcBorders>
              <w:top w:val="nil"/>
              <w:left w:val="nil"/>
              <w:bottom w:val="nil"/>
              <w:right w:val="nil"/>
            </w:tcBorders>
            <w:tcMar>
              <w:top w:w="0" w:type="dxa"/>
              <w:left w:w="0" w:type="dxa"/>
              <w:bottom w:w="0" w:type="dxa"/>
              <w:right w:w="0" w:type="dxa"/>
            </w:tcMar>
            <w:vAlign w:val="both"/>
          </w:tcPr>
          <w:p w14:paraId="20998663" w14:textId="77777777" w:rsidR="00FC1BD7" w:rsidRDefault="00FC1BD7" w:rsidP="00A26049">
            <w:r>
              <w:t>52006</w:t>
            </w:r>
          </w:p>
        </w:tc>
        <w:tc>
          <w:tcPr>
            <w:tcW w:w="737" w:type="dxa"/>
            <w:tcBorders>
              <w:top w:val="nil"/>
              <w:left w:val="nil"/>
              <w:bottom w:val="nil"/>
              <w:right w:val="nil"/>
            </w:tcBorders>
            <w:tcMar>
              <w:top w:w="0" w:type="dxa"/>
              <w:left w:w="0" w:type="dxa"/>
              <w:bottom w:w="0" w:type="dxa"/>
              <w:right w:w="0" w:type="dxa"/>
            </w:tcMar>
            <w:vAlign w:val="both"/>
          </w:tcPr>
          <w:p w14:paraId="3CC55124" w14:textId="77777777" w:rsidR="00FC1BD7" w:rsidRDefault="00FC1BD7" w:rsidP="00A26049">
            <w:r>
              <w:t>52009</w:t>
            </w:r>
          </w:p>
        </w:tc>
        <w:tc>
          <w:tcPr>
            <w:tcW w:w="737" w:type="dxa"/>
            <w:tcBorders>
              <w:top w:val="nil"/>
              <w:left w:val="nil"/>
              <w:bottom w:val="nil"/>
              <w:right w:val="nil"/>
            </w:tcBorders>
            <w:tcMar>
              <w:top w:w="0" w:type="dxa"/>
              <w:left w:w="0" w:type="dxa"/>
              <w:bottom w:w="0" w:type="dxa"/>
              <w:right w:w="0" w:type="dxa"/>
            </w:tcMar>
            <w:vAlign w:val="both"/>
          </w:tcPr>
          <w:p w14:paraId="78C6AF5C" w14:textId="77777777" w:rsidR="00FC1BD7" w:rsidRDefault="00FC1BD7" w:rsidP="00A26049">
            <w:r>
              <w:t>52010</w:t>
            </w:r>
          </w:p>
        </w:tc>
        <w:tc>
          <w:tcPr>
            <w:tcW w:w="737" w:type="dxa"/>
            <w:tcBorders>
              <w:top w:val="nil"/>
              <w:left w:val="nil"/>
              <w:bottom w:val="nil"/>
              <w:right w:val="nil"/>
            </w:tcBorders>
            <w:tcMar>
              <w:top w:w="0" w:type="dxa"/>
              <w:left w:w="0" w:type="dxa"/>
              <w:bottom w:w="0" w:type="dxa"/>
              <w:right w:w="0" w:type="dxa"/>
            </w:tcMar>
            <w:vAlign w:val="both"/>
          </w:tcPr>
          <w:p w14:paraId="79426217" w14:textId="77777777" w:rsidR="00FC1BD7" w:rsidRDefault="00FC1BD7" w:rsidP="00A26049">
            <w:r>
              <w:t>52012</w:t>
            </w:r>
          </w:p>
        </w:tc>
      </w:tr>
      <w:tr w:rsidR="00FC1BD7" w14:paraId="05E42139"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36C59898" w14:textId="77777777" w:rsidR="00FC1BD7" w:rsidRDefault="00FC1BD7" w:rsidP="00A26049">
            <w:r>
              <w:t>52015</w:t>
            </w:r>
          </w:p>
        </w:tc>
        <w:tc>
          <w:tcPr>
            <w:tcW w:w="737" w:type="dxa"/>
            <w:tcBorders>
              <w:top w:val="nil"/>
              <w:left w:val="nil"/>
              <w:bottom w:val="nil"/>
              <w:right w:val="nil"/>
            </w:tcBorders>
            <w:tcMar>
              <w:top w:w="0" w:type="dxa"/>
              <w:left w:w="0" w:type="dxa"/>
              <w:bottom w:w="0" w:type="dxa"/>
              <w:right w:w="0" w:type="dxa"/>
            </w:tcMar>
            <w:vAlign w:val="both"/>
          </w:tcPr>
          <w:p w14:paraId="557BC966" w14:textId="77777777" w:rsidR="00FC1BD7" w:rsidRDefault="00FC1BD7" w:rsidP="00A26049">
            <w:r>
              <w:t>52018</w:t>
            </w:r>
          </w:p>
        </w:tc>
        <w:tc>
          <w:tcPr>
            <w:tcW w:w="737" w:type="dxa"/>
            <w:tcBorders>
              <w:top w:val="nil"/>
              <w:left w:val="nil"/>
              <w:bottom w:val="nil"/>
              <w:right w:val="nil"/>
            </w:tcBorders>
            <w:tcMar>
              <w:top w:w="0" w:type="dxa"/>
              <w:left w:w="0" w:type="dxa"/>
              <w:bottom w:w="0" w:type="dxa"/>
              <w:right w:w="0" w:type="dxa"/>
            </w:tcMar>
            <w:vAlign w:val="both"/>
          </w:tcPr>
          <w:p w14:paraId="08EA3828" w14:textId="77777777" w:rsidR="00FC1BD7" w:rsidRDefault="00FC1BD7" w:rsidP="00A26049">
            <w:r>
              <w:t>52021</w:t>
            </w:r>
          </w:p>
        </w:tc>
        <w:tc>
          <w:tcPr>
            <w:tcW w:w="737" w:type="dxa"/>
            <w:tcBorders>
              <w:top w:val="nil"/>
              <w:left w:val="nil"/>
              <w:bottom w:val="nil"/>
              <w:right w:val="nil"/>
            </w:tcBorders>
            <w:tcMar>
              <w:top w:w="0" w:type="dxa"/>
              <w:left w:w="0" w:type="dxa"/>
              <w:bottom w:w="0" w:type="dxa"/>
              <w:right w:w="0" w:type="dxa"/>
            </w:tcMar>
            <w:vAlign w:val="both"/>
          </w:tcPr>
          <w:p w14:paraId="1C7911CD" w14:textId="77777777" w:rsidR="00FC1BD7" w:rsidRDefault="00FC1BD7" w:rsidP="00A26049">
            <w:r>
              <w:t>52024</w:t>
            </w:r>
          </w:p>
        </w:tc>
        <w:tc>
          <w:tcPr>
            <w:tcW w:w="737" w:type="dxa"/>
            <w:tcBorders>
              <w:top w:val="nil"/>
              <w:left w:val="nil"/>
              <w:bottom w:val="nil"/>
              <w:right w:val="nil"/>
            </w:tcBorders>
            <w:tcMar>
              <w:top w:w="0" w:type="dxa"/>
              <w:left w:w="0" w:type="dxa"/>
              <w:bottom w:w="0" w:type="dxa"/>
              <w:right w:w="0" w:type="dxa"/>
            </w:tcMar>
            <w:vAlign w:val="both"/>
          </w:tcPr>
          <w:p w14:paraId="6BACB2F2" w14:textId="77777777" w:rsidR="00FC1BD7" w:rsidRDefault="00FC1BD7" w:rsidP="00A26049">
            <w:r>
              <w:t>52025</w:t>
            </w:r>
          </w:p>
        </w:tc>
        <w:tc>
          <w:tcPr>
            <w:tcW w:w="737" w:type="dxa"/>
            <w:tcBorders>
              <w:top w:val="nil"/>
              <w:left w:val="nil"/>
              <w:bottom w:val="nil"/>
              <w:right w:val="nil"/>
            </w:tcBorders>
            <w:tcMar>
              <w:top w:w="0" w:type="dxa"/>
              <w:left w:w="0" w:type="dxa"/>
              <w:bottom w:w="0" w:type="dxa"/>
              <w:right w:w="0" w:type="dxa"/>
            </w:tcMar>
            <w:vAlign w:val="both"/>
          </w:tcPr>
          <w:p w14:paraId="5B59E712" w14:textId="77777777" w:rsidR="00FC1BD7" w:rsidRDefault="00FC1BD7" w:rsidP="00A26049">
            <w:r>
              <w:t>52027</w:t>
            </w:r>
          </w:p>
        </w:tc>
        <w:tc>
          <w:tcPr>
            <w:tcW w:w="737" w:type="dxa"/>
            <w:tcBorders>
              <w:top w:val="nil"/>
              <w:left w:val="nil"/>
              <w:bottom w:val="nil"/>
              <w:right w:val="nil"/>
            </w:tcBorders>
            <w:tcMar>
              <w:top w:w="0" w:type="dxa"/>
              <w:left w:w="0" w:type="dxa"/>
              <w:bottom w:w="0" w:type="dxa"/>
              <w:right w:w="0" w:type="dxa"/>
            </w:tcMar>
            <w:vAlign w:val="both"/>
          </w:tcPr>
          <w:p w14:paraId="230292CE" w14:textId="77777777" w:rsidR="00FC1BD7" w:rsidRDefault="00FC1BD7" w:rsidP="00A26049">
            <w:r>
              <w:t>52030</w:t>
            </w:r>
          </w:p>
        </w:tc>
        <w:tc>
          <w:tcPr>
            <w:tcW w:w="737" w:type="dxa"/>
            <w:tcBorders>
              <w:top w:val="nil"/>
              <w:left w:val="nil"/>
              <w:bottom w:val="nil"/>
              <w:right w:val="nil"/>
            </w:tcBorders>
            <w:tcMar>
              <w:top w:w="0" w:type="dxa"/>
              <w:left w:w="0" w:type="dxa"/>
              <w:bottom w:w="0" w:type="dxa"/>
              <w:right w:w="0" w:type="dxa"/>
            </w:tcMar>
            <w:vAlign w:val="both"/>
          </w:tcPr>
          <w:p w14:paraId="34C6A694" w14:textId="77777777" w:rsidR="00FC1BD7" w:rsidRDefault="00FC1BD7" w:rsidP="00A26049">
            <w:r>
              <w:t>52033</w:t>
            </w:r>
          </w:p>
        </w:tc>
        <w:tc>
          <w:tcPr>
            <w:tcW w:w="737" w:type="dxa"/>
            <w:tcBorders>
              <w:top w:val="nil"/>
              <w:left w:val="nil"/>
              <w:bottom w:val="nil"/>
              <w:right w:val="nil"/>
            </w:tcBorders>
            <w:tcMar>
              <w:top w:w="0" w:type="dxa"/>
              <w:left w:w="0" w:type="dxa"/>
              <w:bottom w:w="0" w:type="dxa"/>
              <w:right w:w="0" w:type="dxa"/>
            </w:tcMar>
            <w:vAlign w:val="both"/>
          </w:tcPr>
          <w:p w14:paraId="43F14904" w14:textId="77777777" w:rsidR="00FC1BD7" w:rsidRDefault="00FC1BD7" w:rsidP="00A26049">
            <w:r>
              <w:t>52034</w:t>
            </w:r>
          </w:p>
        </w:tc>
        <w:tc>
          <w:tcPr>
            <w:tcW w:w="737" w:type="dxa"/>
            <w:tcBorders>
              <w:top w:val="nil"/>
              <w:left w:val="nil"/>
              <w:bottom w:val="nil"/>
              <w:right w:val="nil"/>
            </w:tcBorders>
            <w:tcMar>
              <w:top w:w="0" w:type="dxa"/>
              <w:left w:w="0" w:type="dxa"/>
              <w:bottom w:w="0" w:type="dxa"/>
              <w:right w:w="0" w:type="dxa"/>
            </w:tcMar>
            <w:vAlign w:val="both"/>
          </w:tcPr>
          <w:p w14:paraId="1A8B02B6" w14:textId="77777777" w:rsidR="00FC1BD7" w:rsidRDefault="00FC1BD7" w:rsidP="00A26049">
            <w:r>
              <w:t>52035</w:t>
            </w:r>
          </w:p>
        </w:tc>
        <w:tc>
          <w:tcPr>
            <w:tcW w:w="737" w:type="dxa"/>
            <w:tcBorders>
              <w:top w:val="nil"/>
              <w:left w:val="nil"/>
              <w:bottom w:val="nil"/>
              <w:right w:val="nil"/>
            </w:tcBorders>
            <w:tcMar>
              <w:top w:w="0" w:type="dxa"/>
              <w:left w:w="0" w:type="dxa"/>
              <w:bottom w:w="0" w:type="dxa"/>
              <w:right w:w="0" w:type="dxa"/>
            </w:tcMar>
            <w:vAlign w:val="both"/>
          </w:tcPr>
          <w:p w14:paraId="61F3B4F1" w14:textId="77777777" w:rsidR="00FC1BD7" w:rsidRDefault="00FC1BD7" w:rsidP="00A26049">
            <w:r>
              <w:t>52036</w:t>
            </w:r>
          </w:p>
        </w:tc>
        <w:tc>
          <w:tcPr>
            <w:tcW w:w="737" w:type="dxa"/>
            <w:tcBorders>
              <w:top w:val="nil"/>
              <w:left w:val="nil"/>
              <w:bottom w:val="nil"/>
              <w:right w:val="nil"/>
            </w:tcBorders>
            <w:tcMar>
              <w:top w:w="0" w:type="dxa"/>
              <w:left w:w="0" w:type="dxa"/>
              <w:bottom w:w="0" w:type="dxa"/>
              <w:right w:w="0" w:type="dxa"/>
            </w:tcMar>
            <w:vAlign w:val="both"/>
          </w:tcPr>
          <w:p w14:paraId="5D715D90" w14:textId="77777777" w:rsidR="00FC1BD7" w:rsidRDefault="00FC1BD7" w:rsidP="00A26049">
            <w:r>
              <w:t>52039</w:t>
            </w:r>
          </w:p>
        </w:tc>
        <w:tc>
          <w:tcPr>
            <w:tcW w:w="737" w:type="dxa"/>
            <w:tcBorders>
              <w:top w:val="nil"/>
              <w:left w:val="nil"/>
              <w:bottom w:val="nil"/>
              <w:right w:val="nil"/>
            </w:tcBorders>
            <w:tcMar>
              <w:top w:w="0" w:type="dxa"/>
              <w:left w:w="0" w:type="dxa"/>
              <w:bottom w:w="0" w:type="dxa"/>
              <w:right w:w="0" w:type="dxa"/>
            </w:tcMar>
            <w:vAlign w:val="both"/>
          </w:tcPr>
          <w:p w14:paraId="611F393F" w14:textId="77777777" w:rsidR="00FC1BD7" w:rsidRDefault="00FC1BD7" w:rsidP="00A26049">
            <w:r>
              <w:t>52042</w:t>
            </w:r>
          </w:p>
        </w:tc>
      </w:tr>
      <w:tr w:rsidR="00FC1BD7" w14:paraId="407772A2"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1BDB3A70" w14:textId="77777777" w:rsidR="00FC1BD7" w:rsidRDefault="00FC1BD7" w:rsidP="00A26049">
            <w:r>
              <w:t>52045</w:t>
            </w:r>
          </w:p>
        </w:tc>
        <w:tc>
          <w:tcPr>
            <w:tcW w:w="737" w:type="dxa"/>
            <w:tcBorders>
              <w:top w:val="nil"/>
              <w:left w:val="nil"/>
              <w:bottom w:val="nil"/>
              <w:right w:val="nil"/>
            </w:tcBorders>
            <w:tcMar>
              <w:top w:w="0" w:type="dxa"/>
              <w:left w:w="0" w:type="dxa"/>
              <w:bottom w:w="0" w:type="dxa"/>
              <w:right w:w="0" w:type="dxa"/>
            </w:tcMar>
            <w:vAlign w:val="both"/>
          </w:tcPr>
          <w:p w14:paraId="445D8D0A" w14:textId="77777777" w:rsidR="00FC1BD7" w:rsidRDefault="00FC1BD7" w:rsidP="00A26049">
            <w:r>
              <w:t>52048</w:t>
            </w:r>
          </w:p>
        </w:tc>
        <w:tc>
          <w:tcPr>
            <w:tcW w:w="737" w:type="dxa"/>
            <w:tcBorders>
              <w:top w:val="nil"/>
              <w:left w:val="nil"/>
              <w:bottom w:val="nil"/>
              <w:right w:val="nil"/>
            </w:tcBorders>
            <w:tcMar>
              <w:top w:w="0" w:type="dxa"/>
              <w:left w:w="0" w:type="dxa"/>
              <w:bottom w:w="0" w:type="dxa"/>
              <w:right w:w="0" w:type="dxa"/>
            </w:tcMar>
            <w:vAlign w:val="both"/>
          </w:tcPr>
          <w:p w14:paraId="53F894DE" w14:textId="77777777" w:rsidR="00FC1BD7" w:rsidRDefault="00FC1BD7" w:rsidP="00A26049">
            <w:r>
              <w:t>52051</w:t>
            </w:r>
          </w:p>
        </w:tc>
        <w:tc>
          <w:tcPr>
            <w:tcW w:w="737" w:type="dxa"/>
            <w:tcBorders>
              <w:top w:val="nil"/>
              <w:left w:val="nil"/>
              <w:bottom w:val="nil"/>
              <w:right w:val="nil"/>
            </w:tcBorders>
            <w:tcMar>
              <w:top w:w="0" w:type="dxa"/>
              <w:left w:w="0" w:type="dxa"/>
              <w:bottom w:w="0" w:type="dxa"/>
              <w:right w:w="0" w:type="dxa"/>
            </w:tcMar>
            <w:vAlign w:val="both"/>
          </w:tcPr>
          <w:p w14:paraId="0273F97F" w14:textId="77777777" w:rsidR="00FC1BD7" w:rsidRDefault="00FC1BD7" w:rsidP="00A26049">
            <w:r>
              <w:t>52054</w:t>
            </w:r>
          </w:p>
        </w:tc>
        <w:tc>
          <w:tcPr>
            <w:tcW w:w="737" w:type="dxa"/>
            <w:tcBorders>
              <w:top w:val="nil"/>
              <w:left w:val="nil"/>
              <w:bottom w:val="nil"/>
              <w:right w:val="nil"/>
            </w:tcBorders>
            <w:tcMar>
              <w:top w:w="0" w:type="dxa"/>
              <w:left w:w="0" w:type="dxa"/>
              <w:bottom w:w="0" w:type="dxa"/>
              <w:right w:w="0" w:type="dxa"/>
            </w:tcMar>
            <w:vAlign w:val="both"/>
          </w:tcPr>
          <w:p w14:paraId="36371F61" w14:textId="77777777" w:rsidR="00FC1BD7" w:rsidRDefault="00FC1BD7" w:rsidP="00A26049">
            <w:r>
              <w:t>52055</w:t>
            </w:r>
          </w:p>
        </w:tc>
        <w:tc>
          <w:tcPr>
            <w:tcW w:w="737" w:type="dxa"/>
            <w:tcBorders>
              <w:top w:val="nil"/>
              <w:left w:val="nil"/>
              <w:bottom w:val="nil"/>
              <w:right w:val="nil"/>
            </w:tcBorders>
            <w:tcMar>
              <w:top w:w="0" w:type="dxa"/>
              <w:left w:w="0" w:type="dxa"/>
              <w:bottom w:w="0" w:type="dxa"/>
              <w:right w:w="0" w:type="dxa"/>
            </w:tcMar>
            <w:vAlign w:val="both"/>
          </w:tcPr>
          <w:p w14:paraId="7BBBA673" w14:textId="77777777" w:rsidR="00FC1BD7" w:rsidRDefault="00FC1BD7" w:rsidP="00A26049">
            <w:r>
              <w:t>52056</w:t>
            </w:r>
          </w:p>
        </w:tc>
        <w:tc>
          <w:tcPr>
            <w:tcW w:w="737" w:type="dxa"/>
            <w:tcBorders>
              <w:top w:val="nil"/>
              <w:left w:val="nil"/>
              <w:bottom w:val="nil"/>
              <w:right w:val="nil"/>
            </w:tcBorders>
            <w:tcMar>
              <w:top w:w="0" w:type="dxa"/>
              <w:left w:w="0" w:type="dxa"/>
              <w:bottom w:w="0" w:type="dxa"/>
              <w:right w:w="0" w:type="dxa"/>
            </w:tcMar>
            <w:vAlign w:val="both"/>
          </w:tcPr>
          <w:p w14:paraId="68ED954B" w14:textId="77777777" w:rsidR="00FC1BD7" w:rsidRDefault="00FC1BD7" w:rsidP="00A26049">
            <w:r>
              <w:t>52057</w:t>
            </w:r>
          </w:p>
        </w:tc>
        <w:tc>
          <w:tcPr>
            <w:tcW w:w="737" w:type="dxa"/>
            <w:tcBorders>
              <w:top w:val="nil"/>
              <w:left w:val="nil"/>
              <w:bottom w:val="nil"/>
              <w:right w:val="nil"/>
            </w:tcBorders>
            <w:tcMar>
              <w:top w:w="0" w:type="dxa"/>
              <w:left w:w="0" w:type="dxa"/>
              <w:bottom w:w="0" w:type="dxa"/>
              <w:right w:w="0" w:type="dxa"/>
            </w:tcMar>
            <w:vAlign w:val="both"/>
          </w:tcPr>
          <w:p w14:paraId="7D854079" w14:textId="77777777" w:rsidR="00FC1BD7" w:rsidRDefault="00FC1BD7" w:rsidP="00A26049">
            <w:r>
              <w:t>52058</w:t>
            </w:r>
          </w:p>
        </w:tc>
        <w:tc>
          <w:tcPr>
            <w:tcW w:w="737" w:type="dxa"/>
            <w:tcBorders>
              <w:top w:val="nil"/>
              <w:left w:val="nil"/>
              <w:bottom w:val="nil"/>
              <w:right w:val="nil"/>
            </w:tcBorders>
            <w:tcMar>
              <w:top w:w="0" w:type="dxa"/>
              <w:left w:w="0" w:type="dxa"/>
              <w:bottom w:w="0" w:type="dxa"/>
              <w:right w:w="0" w:type="dxa"/>
            </w:tcMar>
            <w:vAlign w:val="both"/>
          </w:tcPr>
          <w:p w14:paraId="7C07672D" w14:textId="77777777" w:rsidR="00FC1BD7" w:rsidRDefault="00FC1BD7" w:rsidP="00A26049">
            <w:r>
              <w:t>52059</w:t>
            </w:r>
          </w:p>
        </w:tc>
        <w:tc>
          <w:tcPr>
            <w:tcW w:w="737" w:type="dxa"/>
            <w:tcBorders>
              <w:top w:val="nil"/>
              <w:left w:val="nil"/>
              <w:bottom w:val="nil"/>
              <w:right w:val="nil"/>
            </w:tcBorders>
            <w:tcMar>
              <w:top w:w="0" w:type="dxa"/>
              <w:left w:w="0" w:type="dxa"/>
              <w:bottom w:w="0" w:type="dxa"/>
              <w:right w:w="0" w:type="dxa"/>
            </w:tcMar>
            <w:vAlign w:val="both"/>
          </w:tcPr>
          <w:p w14:paraId="430E280D" w14:textId="77777777" w:rsidR="00FC1BD7" w:rsidRDefault="00FC1BD7" w:rsidP="00A26049">
            <w:r>
              <w:t>52060</w:t>
            </w:r>
          </w:p>
        </w:tc>
        <w:tc>
          <w:tcPr>
            <w:tcW w:w="737" w:type="dxa"/>
            <w:tcBorders>
              <w:top w:val="nil"/>
              <w:left w:val="nil"/>
              <w:bottom w:val="nil"/>
              <w:right w:val="nil"/>
            </w:tcBorders>
            <w:tcMar>
              <w:top w:w="0" w:type="dxa"/>
              <w:left w:w="0" w:type="dxa"/>
              <w:bottom w:w="0" w:type="dxa"/>
              <w:right w:w="0" w:type="dxa"/>
            </w:tcMar>
            <w:vAlign w:val="both"/>
          </w:tcPr>
          <w:p w14:paraId="11235A8F" w14:textId="77777777" w:rsidR="00FC1BD7" w:rsidRDefault="00FC1BD7" w:rsidP="00A26049">
            <w:r>
              <w:t>52061</w:t>
            </w:r>
          </w:p>
        </w:tc>
        <w:tc>
          <w:tcPr>
            <w:tcW w:w="737" w:type="dxa"/>
            <w:tcBorders>
              <w:top w:val="nil"/>
              <w:left w:val="nil"/>
              <w:bottom w:val="nil"/>
              <w:right w:val="nil"/>
            </w:tcBorders>
            <w:tcMar>
              <w:top w:w="0" w:type="dxa"/>
              <w:left w:w="0" w:type="dxa"/>
              <w:bottom w:w="0" w:type="dxa"/>
              <w:right w:w="0" w:type="dxa"/>
            </w:tcMar>
            <w:vAlign w:val="both"/>
          </w:tcPr>
          <w:p w14:paraId="1455DFA4" w14:textId="77777777" w:rsidR="00FC1BD7" w:rsidRDefault="00FC1BD7" w:rsidP="00A26049">
            <w:r>
              <w:t>52062</w:t>
            </w:r>
          </w:p>
        </w:tc>
        <w:tc>
          <w:tcPr>
            <w:tcW w:w="737" w:type="dxa"/>
            <w:tcBorders>
              <w:top w:val="nil"/>
              <w:left w:val="nil"/>
              <w:bottom w:val="nil"/>
              <w:right w:val="nil"/>
            </w:tcBorders>
            <w:tcMar>
              <w:top w:w="0" w:type="dxa"/>
              <w:left w:w="0" w:type="dxa"/>
              <w:bottom w:w="0" w:type="dxa"/>
              <w:right w:w="0" w:type="dxa"/>
            </w:tcMar>
            <w:vAlign w:val="both"/>
          </w:tcPr>
          <w:p w14:paraId="3D715931" w14:textId="77777777" w:rsidR="00FC1BD7" w:rsidRDefault="00FC1BD7" w:rsidP="00A26049">
            <w:r>
              <w:t>52063</w:t>
            </w:r>
          </w:p>
        </w:tc>
      </w:tr>
      <w:tr w:rsidR="00FC1BD7" w14:paraId="51C0B036"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417595C8" w14:textId="77777777" w:rsidR="00FC1BD7" w:rsidRDefault="00FC1BD7" w:rsidP="00A26049">
            <w:r>
              <w:t>52064</w:t>
            </w:r>
          </w:p>
        </w:tc>
        <w:tc>
          <w:tcPr>
            <w:tcW w:w="737" w:type="dxa"/>
            <w:tcBorders>
              <w:top w:val="nil"/>
              <w:left w:val="nil"/>
              <w:bottom w:val="nil"/>
              <w:right w:val="nil"/>
            </w:tcBorders>
            <w:tcMar>
              <w:top w:w="0" w:type="dxa"/>
              <w:left w:w="0" w:type="dxa"/>
              <w:bottom w:w="0" w:type="dxa"/>
              <w:right w:w="0" w:type="dxa"/>
            </w:tcMar>
            <w:vAlign w:val="both"/>
          </w:tcPr>
          <w:p w14:paraId="56FFE6D5" w14:textId="77777777" w:rsidR="00FC1BD7" w:rsidRDefault="00FC1BD7" w:rsidP="00A26049">
            <w:r>
              <w:t>52066</w:t>
            </w:r>
          </w:p>
        </w:tc>
        <w:tc>
          <w:tcPr>
            <w:tcW w:w="737" w:type="dxa"/>
            <w:tcBorders>
              <w:top w:val="nil"/>
              <w:left w:val="nil"/>
              <w:bottom w:val="nil"/>
              <w:right w:val="nil"/>
            </w:tcBorders>
            <w:tcMar>
              <w:top w:w="0" w:type="dxa"/>
              <w:left w:w="0" w:type="dxa"/>
              <w:bottom w:w="0" w:type="dxa"/>
              <w:right w:w="0" w:type="dxa"/>
            </w:tcMar>
            <w:vAlign w:val="both"/>
          </w:tcPr>
          <w:p w14:paraId="324756AA" w14:textId="77777777" w:rsidR="00FC1BD7" w:rsidRDefault="00FC1BD7" w:rsidP="00A26049">
            <w:r>
              <w:t>52069</w:t>
            </w:r>
          </w:p>
        </w:tc>
        <w:tc>
          <w:tcPr>
            <w:tcW w:w="737" w:type="dxa"/>
            <w:tcBorders>
              <w:top w:val="nil"/>
              <w:left w:val="nil"/>
              <w:bottom w:val="nil"/>
              <w:right w:val="nil"/>
            </w:tcBorders>
            <w:tcMar>
              <w:top w:w="0" w:type="dxa"/>
              <w:left w:w="0" w:type="dxa"/>
              <w:bottom w:w="0" w:type="dxa"/>
              <w:right w:w="0" w:type="dxa"/>
            </w:tcMar>
            <w:vAlign w:val="both"/>
          </w:tcPr>
          <w:p w14:paraId="75D49710" w14:textId="77777777" w:rsidR="00FC1BD7" w:rsidRDefault="00FC1BD7" w:rsidP="00A26049">
            <w:r>
              <w:t>52072</w:t>
            </w:r>
          </w:p>
        </w:tc>
        <w:tc>
          <w:tcPr>
            <w:tcW w:w="737" w:type="dxa"/>
            <w:tcBorders>
              <w:top w:val="nil"/>
              <w:left w:val="nil"/>
              <w:bottom w:val="nil"/>
              <w:right w:val="nil"/>
            </w:tcBorders>
            <w:tcMar>
              <w:top w:w="0" w:type="dxa"/>
              <w:left w:w="0" w:type="dxa"/>
              <w:bottom w:w="0" w:type="dxa"/>
              <w:right w:w="0" w:type="dxa"/>
            </w:tcMar>
            <w:vAlign w:val="both"/>
          </w:tcPr>
          <w:p w14:paraId="77B442CF" w14:textId="77777777" w:rsidR="00FC1BD7" w:rsidRDefault="00FC1BD7" w:rsidP="00A26049">
            <w:r>
              <w:t>52073</w:t>
            </w:r>
          </w:p>
        </w:tc>
        <w:tc>
          <w:tcPr>
            <w:tcW w:w="737" w:type="dxa"/>
            <w:tcBorders>
              <w:top w:val="nil"/>
              <w:left w:val="nil"/>
              <w:bottom w:val="nil"/>
              <w:right w:val="nil"/>
            </w:tcBorders>
            <w:tcMar>
              <w:top w:w="0" w:type="dxa"/>
              <w:left w:w="0" w:type="dxa"/>
              <w:bottom w:w="0" w:type="dxa"/>
              <w:right w:w="0" w:type="dxa"/>
            </w:tcMar>
            <w:vAlign w:val="both"/>
          </w:tcPr>
          <w:p w14:paraId="59740518" w14:textId="77777777" w:rsidR="00FC1BD7" w:rsidRDefault="00FC1BD7" w:rsidP="00A26049">
            <w:r>
              <w:t>52075</w:t>
            </w:r>
          </w:p>
        </w:tc>
        <w:tc>
          <w:tcPr>
            <w:tcW w:w="737" w:type="dxa"/>
            <w:tcBorders>
              <w:top w:val="nil"/>
              <w:left w:val="nil"/>
              <w:bottom w:val="nil"/>
              <w:right w:val="nil"/>
            </w:tcBorders>
            <w:tcMar>
              <w:top w:w="0" w:type="dxa"/>
              <w:left w:w="0" w:type="dxa"/>
              <w:bottom w:w="0" w:type="dxa"/>
              <w:right w:w="0" w:type="dxa"/>
            </w:tcMar>
            <w:vAlign w:val="both"/>
          </w:tcPr>
          <w:p w14:paraId="52F45A56" w14:textId="77777777" w:rsidR="00FC1BD7" w:rsidRDefault="00FC1BD7" w:rsidP="00A26049">
            <w:r>
              <w:t>52078</w:t>
            </w:r>
          </w:p>
        </w:tc>
        <w:tc>
          <w:tcPr>
            <w:tcW w:w="737" w:type="dxa"/>
            <w:tcBorders>
              <w:top w:val="nil"/>
              <w:left w:val="nil"/>
              <w:bottom w:val="nil"/>
              <w:right w:val="nil"/>
            </w:tcBorders>
            <w:tcMar>
              <w:top w:w="0" w:type="dxa"/>
              <w:left w:w="0" w:type="dxa"/>
              <w:bottom w:w="0" w:type="dxa"/>
              <w:right w:w="0" w:type="dxa"/>
            </w:tcMar>
            <w:vAlign w:val="both"/>
          </w:tcPr>
          <w:p w14:paraId="033A6F4F" w14:textId="77777777" w:rsidR="00FC1BD7" w:rsidRDefault="00FC1BD7" w:rsidP="00A26049">
            <w:r>
              <w:t>52081</w:t>
            </w:r>
          </w:p>
        </w:tc>
        <w:tc>
          <w:tcPr>
            <w:tcW w:w="737" w:type="dxa"/>
            <w:tcBorders>
              <w:top w:val="nil"/>
              <w:left w:val="nil"/>
              <w:bottom w:val="nil"/>
              <w:right w:val="nil"/>
            </w:tcBorders>
            <w:tcMar>
              <w:top w:w="0" w:type="dxa"/>
              <w:left w:w="0" w:type="dxa"/>
              <w:bottom w:w="0" w:type="dxa"/>
              <w:right w:w="0" w:type="dxa"/>
            </w:tcMar>
            <w:vAlign w:val="both"/>
          </w:tcPr>
          <w:p w14:paraId="73CCE9E9" w14:textId="77777777" w:rsidR="00FC1BD7" w:rsidRDefault="00FC1BD7" w:rsidP="00A26049">
            <w:r>
              <w:t>52084</w:t>
            </w:r>
          </w:p>
        </w:tc>
        <w:tc>
          <w:tcPr>
            <w:tcW w:w="737" w:type="dxa"/>
            <w:tcBorders>
              <w:top w:val="nil"/>
              <w:left w:val="nil"/>
              <w:bottom w:val="nil"/>
              <w:right w:val="nil"/>
            </w:tcBorders>
            <w:tcMar>
              <w:top w:w="0" w:type="dxa"/>
              <w:left w:w="0" w:type="dxa"/>
              <w:bottom w:w="0" w:type="dxa"/>
              <w:right w:w="0" w:type="dxa"/>
            </w:tcMar>
            <w:vAlign w:val="both"/>
          </w:tcPr>
          <w:p w14:paraId="1736830A" w14:textId="77777777" w:rsidR="00FC1BD7" w:rsidRDefault="00FC1BD7" w:rsidP="00A26049">
            <w:r>
              <w:t>52087</w:t>
            </w:r>
          </w:p>
        </w:tc>
        <w:tc>
          <w:tcPr>
            <w:tcW w:w="737" w:type="dxa"/>
            <w:tcBorders>
              <w:top w:val="nil"/>
              <w:left w:val="nil"/>
              <w:bottom w:val="nil"/>
              <w:right w:val="nil"/>
            </w:tcBorders>
            <w:tcMar>
              <w:top w:w="0" w:type="dxa"/>
              <w:left w:w="0" w:type="dxa"/>
              <w:bottom w:w="0" w:type="dxa"/>
              <w:right w:w="0" w:type="dxa"/>
            </w:tcMar>
            <w:vAlign w:val="both"/>
          </w:tcPr>
          <w:p w14:paraId="214DD6B3" w14:textId="77777777" w:rsidR="00FC1BD7" w:rsidRDefault="00FC1BD7" w:rsidP="00A26049">
            <w:r>
              <w:t>52090</w:t>
            </w:r>
          </w:p>
        </w:tc>
        <w:tc>
          <w:tcPr>
            <w:tcW w:w="737" w:type="dxa"/>
            <w:tcBorders>
              <w:top w:val="nil"/>
              <w:left w:val="nil"/>
              <w:bottom w:val="nil"/>
              <w:right w:val="nil"/>
            </w:tcBorders>
            <w:tcMar>
              <w:top w:w="0" w:type="dxa"/>
              <w:left w:w="0" w:type="dxa"/>
              <w:bottom w:w="0" w:type="dxa"/>
              <w:right w:w="0" w:type="dxa"/>
            </w:tcMar>
            <w:vAlign w:val="both"/>
          </w:tcPr>
          <w:p w14:paraId="4232501E" w14:textId="77777777" w:rsidR="00FC1BD7" w:rsidRDefault="00FC1BD7" w:rsidP="00A26049">
            <w:r>
              <w:t>52092</w:t>
            </w:r>
          </w:p>
        </w:tc>
        <w:tc>
          <w:tcPr>
            <w:tcW w:w="737" w:type="dxa"/>
            <w:tcBorders>
              <w:top w:val="nil"/>
              <w:left w:val="nil"/>
              <w:bottom w:val="nil"/>
              <w:right w:val="nil"/>
            </w:tcBorders>
            <w:tcMar>
              <w:top w:w="0" w:type="dxa"/>
              <w:left w:w="0" w:type="dxa"/>
              <w:bottom w:w="0" w:type="dxa"/>
              <w:right w:w="0" w:type="dxa"/>
            </w:tcMar>
            <w:vAlign w:val="both"/>
          </w:tcPr>
          <w:p w14:paraId="1F38667E" w14:textId="77777777" w:rsidR="00FC1BD7" w:rsidRDefault="00FC1BD7" w:rsidP="00A26049">
            <w:r>
              <w:t>52094</w:t>
            </w:r>
          </w:p>
        </w:tc>
      </w:tr>
      <w:tr w:rsidR="00FC1BD7" w14:paraId="5310BD87"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6834E98C" w14:textId="77777777" w:rsidR="00FC1BD7" w:rsidRDefault="00FC1BD7" w:rsidP="00A26049">
            <w:r>
              <w:t>52095</w:t>
            </w:r>
          </w:p>
        </w:tc>
        <w:tc>
          <w:tcPr>
            <w:tcW w:w="737" w:type="dxa"/>
            <w:tcBorders>
              <w:top w:val="nil"/>
              <w:left w:val="nil"/>
              <w:bottom w:val="nil"/>
              <w:right w:val="nil"/>
            </w:tcBorders>
            <w:tcMar>
              <w:top w:w="0" w:type="dxa"/>
              <w:left w:w="0" w:type="dxa"/>
              <w:bottom w:w="0" w:type="dxa"/>
              <w:right w:w="0" w:type="dxa"/>
            </w:tcMar>
            <w:vAlign w:val="both"/>
          </w:tcPr>
          <w:p w14:paraId="50F08935" w14:textId="77777777" w:rsidR="00FC1BD7" w:rsidRDefault="00FC1BD7" w:rsidP="00A26049">
            <w:r>
              <w:t>52096</w:t>
            </w:r>
          </w:p>
        </w:tc>
        <w:tc>
          <w:tcPr>
            <w:tcW w:w="737" w:type="dxa"/>
            <w:tcBorders>
              <w:top w:val="nil"/>
              <w:left w:val="nil"/>
              <w:bottom w:val="nil"/>
              <w:right w:val="nil"/>
            </w:tcBorders>
            <w:tcMar>
              <w:top w:w="0" w:type="dxa"/>
              <w:left w:w="0" w:type="dxa"/>
              <w:bottom w:w="0" w:type="dxa"/>
              <w:right w:w="0" w:type="dxa"/>
            </w:tcMar>
            <w:vAlign w:val="both"/>
          </w:tcPr>
          <w:p w14:paraId="36CC9EEE" w14:textId="77777777" w:rsidR="00FC1BD7" w:rsidRDefault="00FC1BD7" w:rsidP="00A26049">
            <w:r>
              <w:t>52097</w:t>
            </w:r>
          </w:p>
        </w:tc>
        <w:tc>
          <w:tcPr>
            <w:tcW w:w="737" w:type="dxa"/>
            <w:tcBorders>
              <w:top w:val="nil"/>
              <w:left w:val="nil"/>
              <w:bottom w:val="nil"/>
              <w:right w:val="nil"/>
            </w:tcBorders>
            <w:tcMar>
              <w:top w:w="0" w:type="dxa"/>
              <w:left w:w="0" w:type="dxa"/>
              <w:bottom w:w="0" w:type="dxa"/>
              <w:right w:w="0" w:type="dxa"/>
            </w:tcMar>
            <w:vAlign w:val="both"/>
          </w:tcPr>
          <w:p w14:paraId="62F9E0C8" w14:textId="77777777" w:rsidR="00FC1BD7" w:rsidRDefault="00FC1BD7" w:rsidP="00A26049">
            <w:r>
              <w:t>52098</w:t>
            </w:r>
          </w:p>
        </w:tc>
        <w:tc>
          <w:tcPr>
            <w:tcW w:w="737" w:type="dxa"/>
            <w:tcBorders>
              <w:top w:val="nil"/>
              <w:left w:val="nil"/>
              <w:bottom w:val="nil"/>
              <w:right w:val="nil"/>
            </w:tcBorders>
            <w:tcMar>
              <w:top w:w="0" w:type="dxa"/>
              <w:left w:w="0" w:type="dxa"/>
              <w:bottom w:w="0" w:type="dxa"/>
              <w:right w:w="0" w:type="dxa"/>
            </w:tcMar>
            <w:vAlign w:val="both"/>
          </w:tcPr>
          <w:p w14:paraId="27314E12" w14:textId="77777777" w:rsidR="00FC1BD7" w:rsidRDefault="00FC1BD7" w:rsidP="00A26049">
            <w:r>
              <w:t>52099</w:t>
            </w:r>
          </w:p>
        </w:tc>
        <w:tc>
          <w:tcPr>
            <w:tcW w:w="737" w:type="dxa"/>
            <w:tcBorders>
              <w:top w:val="nil"/>
              <w:left w:val="nil"/>
              <w:bottom w:val="nil"/>
              <w:right w:val="nil"/>
            </w:tcBorders>
            <w:tcMar>
              <w:top w:w="0" w:type="dxa"/>
              <w:left w:w="0" w:type="dxa"/>
              <w:bottom w:w="0" w:type="dxa"/>
              <w:right w:w="0" w:type="dxa"/>
            </w:tcMar>
            <w:vAlign w:val="both"/>
          </w:tcPr>
          <w:p w14:paraId="298CD438" w14:textId="77777777" w:rsidR="00FC1BD7" w:rsidRDefault="00FC1BD7" w:rsidP="00A26049">
            <w:r>
              <w:t>52102</w:t>
            </w:r>
          </w:p>
        </w:tc>
        <w:tc>
          <w:tcPr>
            <w:tcW w:w="737" w:type="dxa"/>
            <w:tcBorders>
              <w:top w:val="nil"/>
              <w:left w:val="nil"/>
              <w:bottom w:val="nil"/>
              <w:right w:val="nil"/>
            </w:tcBorders>
            <w:tcMar>
              <w:top w:w="0" w:type="dxa"/>
              <w:left w:w="0" w:type="dxa"/>
              <w:bottom w:w="0" w:type="dxa"/>
              <w:right w:w="0" w:type="dxa"/>
            </w:tcMar>
            <w:vAlign w:val="both"/>
          </w:tcPr>
          <w:p w14:paraId="1AB62D5B" w14:textId="77777777" w:rsidR="00FC1BD7" w:rsidRDefault="00FC1BD7" w:rsidP="00A26049">
            <w:r>
              <w:t>52105</w:t>
            </w:r>
          </w:p>
        </w:tc>
        <w:tc>
          <w:tcPr>
            <w:tcW w:w="737" w:type="dxa"/>
            <w:tcBorders>
              <w:top w:val="nil"/>
              <w:left w:val="nil"/>
              <w:bottom w:val="nil"/>
              <w:right w:val="nil"/>
            </w:tcBorders>
            <w:tcMar>
              <w:top w:w="0" w:type="dxa"/>
              <w:left w:w="0" w:type="dxa"/>
              <w:bottom w:w="0" w:type="dxa"/>
              <w:right w:w="0" w:type="dxa"/>
            </w:tcMar>
            <w:vAlign w:val="both"/>
          </w:tcPr>
          <w:p w14:paraId="59F6BAB3" w14:textId="77777777" w:rsidR="00FC1BD7" w:rsidRDefault="00FC1BD7" w:rsidP="00A26049">
            <w:r>
              <w:t>52106</w:t>
            </w:r>
          </w:p>
        </w:tc>
        <w:tc>
          <w:tcPr>
            <w:tcW w:w="737" w:type="dxa"/>
            <w:tcBorders>
              <w:top w:val="nil"/>
              <w:left w:val="nil"/>
              <w:bottom w:val="nil"/>
              <w:right w:val="nil"/>
            </w:tcBorders>
            <w:tcMar>
              <w:top w:w="0" w:type="dxa"/>
              <w:left w:w="0" w:type="dxa"/>
              <w:bottom w:w="0" w:type="dxa"/>
              <w:right w:w="0" w:type="dxa"/>
            </w:tcMar>
            <w:vAlign w:val="both"/>
          </w:tcPr>
          <w:p w14:paraId="6965392B" w14:textId="77777777" w:rsidR="00FC1BD7" w:rsidRDefault="00FC1BD7" w:rsidP="00A26049">
            <w:r>
              <w:t>52108</w:t>
            </w:r>
          </w:p>
        </w:tc>
        <w:tc>
          <w:tcPr>
            <w:tcW w:w="737" w:type="dxa"/>
            <w:tcBorders>
              <w:top w:val="nil"/>
              <w:left w:val="nil"/>
              <w:bottom w:val="nil"/>
              <w:right w:val="nil"/>
            </w:tcBorders>
            <w:tcMar>
              <w:top w:w="0" w:type="dxa"/>
              <w:left w:w="0" w:type="dxa"/>
              <w:bottom w:w="0" w:type="dxa"/>
              <w:right w:w="0" w:type="dxa"/>
            </w:tcMar>
            <w:vAlign w:val="both"/>
          </w:tcPr>
          <w:p w14:paraId="6B4F2626" w14:textId="77777777" w:rsidR="00FC1BD7" w:rsidRDefault="00FC1BD7" w:rsidP="00A26049">
            <w:r>
              <w:t>52111</w:t>
            </w:r>
          </w:p>
        </w:tc>
        <w:tc>
          <w:tcPr>
            <w:tcW w:w="737" w:type="dxa"/>
            <w:tcBorders>
              <w:top w:val="nil"/>
              <w:left w:val="nil"/>
              <w:bottom w:val="nil"/>
              <w:right w:val="nil"/>
            </w:tcBorders>
            <w:tcMar>
              <w:top w:w="0" w:type="dxa"/>
              <w:left w:w="0" w:type="dxa"/>
              <w:bottom w:w="0" w:type="dxa"/>
              <w:right w:w="0" w:type="dxa"/>
            </w:tcMar>
            <w:vAlign w:val="both"/>
          </w:tcPr>
          <w:p w14:paraId="56775F7D" w14:textId="77777777" w:rsidR="00FC1BD7" w:rsidRDefault="00FC1BD7" w:rsidP="00A26049">
            <w:r>
              <w:t>52114</w:t>
            </w:r>
          </w:p>
        </w:tc>
        <w:tc>
          <w:tcPr>
            <w:tcW w:w="737" w:type="dxa"/>
            <w:tcBorders>
              <w:top w:val="nil"/>
              <w:left w:val="nil"/>
              <w:bottom w:val="nil"/>
              <w:right w:val="nil"/>
            </w:tcBorders>
            <w:tcMar>
              <w:top w:w="0" w:type="dxa"/>
              <w:left w:w="0" w:type="dxa"/>
              <w:bottom w:w="0" w:type="dxa"/>
              <w:right w:w="0" w:type="dxa"/>
            </w:tcMar>
            <w:vAlign w:val="both"/>
          </w:tcPr>
          <w:p w14:paraId="3C97169A" w14:textId="77777777" w:rsidR="00FC1BD7" w:rsidRDefault="00FC1BD7" w:rsidP="00A26049">
            <w:r>
              <w:t>52117</w:t>
            </w:r>
          </w:p>
        </w:tc>
        <w:tc>
          <w:tcPr>
            <w:tcW w:w="737" w:type="dxa"/>
            <w:tcBorders>
              <w:top w:val="nil"/>
              <w:left w:val="nil"/>
              <w:bottom w:val="nil"/>
              <w:right w:val="nil"/>
            </w:tcBorders>
            <w:tcMar>
              <w:top w:w="0" w:type="dxa"/>
              <w:left w:w="0" w:type="dxa"/>
              <w:bottom w:w="0" w:type="dxa"/>
              <w:right w:w="0" w:type="dxa"/>
            </w:tcMar>
            <w:vAlign w:val="both"/>
          </w:tcPr>
          <w:p w14:paraId="0B4AE3C5" w14:textId="77777777" w:rsidR="00FC1BD7" w:rsidRDefault="00FC1BD7" w:rsidP="00A26049">
            <w:r>
              <w:t>52120</w:t>
            </w:r>
          </w:p>
        </w:tc>
      </w:tr>
      <w:tr w:rsidR="00FC1BD7" w14:paraId="7FCF352F"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4443D064" w14:textId="77777777" w:rsidR="00FC1BD7" w:rsidRDefault="00FC1BD7" w:rsidP="00A26049">
            <w:r>
              <w:t>52122</w:t>
            </w:r>
          </w:p>
        </w:tc>
        <w:tc>
          <w:tcPr>
            <w:tcW w:w="737" w:type="dxa"/>
            <w:tcBorders>
              <w:top w:val="nil"/>
              <w:left w:val="nil"/>
              <w:bottom w:val="nil"/>
              <w:right w:val="nil"/>
            </w:tcBorders>
            <w:tcMar>
              <w:top w:w="0" w:type="dxa"/>
              <w:left w:w="0" w:type="dxa"/>
              <w:bottom w:w="0" w:type="dxa"/>
              <w:right w:w="0" w:type="dxa"/>
            </w:tcMar>
            <w:vAlign w:val="both"/>
          </w:tcPr>
          <w:p w14:paraId="789E58D4" w14:textId="77777777" w:rsidR="00FC1BD7" w:rsidRDefault="00FC1BD7" w:rsidP="00A26049">
            <w:r>
              <w:t>52123</w:t>
            </w:r>
          </w:p>
        </w:tc>
        <w:tc>
          <w:tcPr>
            <w:tcW w:w="737" w:type="dxa"/>
            <w:tcBorders>
              <w:top w:val="nil"/>
              <w:left w:val="nil"/>
              <w:bottom w:val="nil"/>
              <w:right w:val="nil"/>
            </w:tcBorders>
            <w:tcMar>
              <w:top w:w="0" w:type="dxa"/>
              <w:left w:w="0" w:type="dxa"/>
              <w:bottom w:w="0" w:type="dxa"/>
              <w:right w:w="0" w:type="dxa"/>
            </w:tcMar>
            <w:vAlign w:val="both"/>
          </w:tcPr>
          <w:p w14:paraId="6DC2A84F" w14:textId="77777777" w:rsidR="00FC1BD7" w:rsidRDefault="00FC1BD7" w:rsidP="00A26049">
            <w:r>
              <w:t>52126</w:t>
            </w:r>
          </w:p>
        </w:tc>
        <w:tc>
          <w:tcPr>
            <w:tcW w:w="737" w:type="dxa"/>
            <w:tcBorders>
              <w:top w:val="nil"/>
              <w:left w:val="nil"/>
              <w:bottom w:val="nil"/>
              <w:right w:val="nil"/>
            </w:tcBorders>
            <w:tcMar>
              <w:top w:w="0" w:type="dxa"/>
              <w:left w:w="0" w:type="dxa"/>
              <w:bottom w:w="0" w:type="dxa"/>
              <w:right w:w="0" w:type="dxa"/>
            </w:tcMar>
            <w:vAlign w:val="both"/>
          </w:tcPr>
          <w:p w14:paraId="5FBFE319" w14:textId="77777777" w:rsidR="00FC1BD7" w:rsidRDefault="00FC1BD7" w:rsidP="00A26049">
            <w:r>
              <w:t>52129</w:t>
            </w:r>
          </w:p>
        </w:tc>
        <w:tc>
          <w:tcPr>
            <w:tcW w:w="737" w:type="dxa"/>
            <w:tcBorders>
              <w:top w:val="nil"/>
              <w:left w:val="nil"/>
              <w:bottom w:val="nil"/>
              <w:right w:val="nil"/>
            </w:tcBorders>
            <w:tcMar>
              <w:top w:w="0" w:type="dxa"/>
              <w:left w:w="0" w:type="dxa"/>
              <w:bottom w:w="0" w:type="dxa"/>
              <w:right w:w="0" w:type="dxa"/>
            </w:tcMar>
            <w:vAlign w:val="both"/>
          </w:tcPr>
          <w:p w14:paraId="5F780E6C" w14:textId="77777777" w:rsidR="00FC1BD7" w:rsidRDefault="00FC1BD7" w:rsidP="00A26049">
            <w:r>
              <w:t>52130</w:t>
            </w:r>
          </w:p>
        </w:tc>
        <w:tc>
          <w:tcPr>
            <w:tcW w:w="737" w:type="dxa"/>
            <w:tcBorders>
              <w:top w:val="nil"/>
              <w:left w:val="nil"/>
              <w:bottom w:val="nil"/>
              <w:right w:val="nil"/>
            </w:tcBorders>
            <w:tcMar>
              <w:top w:w="0" w:type="dxa"/>
              <w:left w:w="0" w:type="dxa"/>
              <w:bottom w:w="0" w:type="dxa"/>
              <w:right w:w="0" w:type="dxa"/>
            </w:tcMar>
            <w:vAlign w:val="both"/>
          </w:tcPr>
          <w:p w14:paraId="1BCE24FF" w14:textId="77777777" w:rsidR="00FC1BD7" w:rsidRDefault="00FC1BD7" w:rsidP="00A26049">
            <w:r>
              <w:t>52131</w:t>
            </w:r>
          </w:p>
        </w:tc>
        <w:tc>
          <w:tcPr>
            <w:tcW w:w="737" w:type="dxa"/>
            <w:tcBorders>
              <w:top w:val="nil"/>
              <w:left w:val="nil"/>
              <w:bottom w:val="nil"/>
              <w:right w:val="nil"/>
            </w:tcBorders>
            <w:tcMar>
              <w:top w:w="0" w:type="dxa"/>
              <w:left w:w="0" w:type="dxa"/>
              <w:bottom w:w="0" w:type="dxa"/>
              <w:right w:w="0" w:type="dxa"/>
            </w:tcMar>
            <w:vAlign w:val="both"/>
          </w:tcPr>
          <w:p w14:paraId="4E6E035B" w14:textId="77777777" w:rsidR="00FC1BD7" w:rsidRDefault="00FC1BD7" w:rsidP="00A26049">
            <w:r>
              <w:t>52132</w:t>
            </w:r>
          </w:p>
        </w:tc>
        <w:tc>
          <w:tcPr>
            <w:tcW w:w="737" w:type="dxa"/>
            <w:tcBorders>
              <w:top w:val="nil"/>
              <w:left w:val="nil"/>
              <w:bottom w:val="nil"/>
              <w:right w:val="nil"/>
            </w:tcBorders>
            <w:tcMar>
              <w:top w:w="0" w:type="dxa"/>
              <w:left w:w="0" w:type="dxa"/>
              <w:bottom w:w="0" w:type="dxa"/>
              <w:right w:w="0" w:type="dxa"/>
            </w:tcMar>
            <w:vAlign w:val="both"/>
          </w:tcPr>
          <w:p w14:paraId="6D83A727" w14:textId="77777777" w:rsidR="00FC1BD7" w:rsidRDefault="00FC1BD7" w:rsidP="00A26049">
            <w:r>
              <w:t>52133</w:t>
            </w:r>
          </w:p>
        </w:tc>
        <w:tc>
          <w:tcPr>
            <w:tcW w:w="737" w:type="dxa"/>
            <w:tcBorders>
              <w:top w:val="nil"/>
              <w:left w:val="nil"/>
              <w:bottom w:val="nil"/>
              <w:right w:val="nil"/>
            </w:tcBorders>
            <w:tcMar>
              <w:top w:w="0" w:type="dxa"/>
              <w:left w:w="0" w:type="dxa"/>
              <w:bottom w:w="0" w:type="dxa"/>
              <w:right w:w="0" w:type="dxa"/>
            </w:tcMar>
            <w:vAlign w:val="both"/>
          </w:tcPr>
          <w:p w14:paraId="6EB06EFD" w14:textId="77777777" w:rsidR="00FC1BD7" w:rsidRDefault="00FC1BD7" w:rsidP="00A26049">
            <w:r>
              <w:t>52135</w:t>
            </w:r>
          </w:p>
        </w:tc>
        <w:tc>
          <w:tcPr>
            <w:tcW w:w="737" w:type="dxa"/>
            <w:tcBorders>
              <w:top w:val="nil"/>
              <w:left w:val="nil"/>
              <w:bottom w:val="nil"/>
              <w:right w:val="nil"/>
            </w:tcBorders>
            <w:tcMar>
              <w:top w:w="0" w:type="dxa"/>
              <w:left w:w="0" w:type="dxa"/>
              <w:bottom w:w="0" w:type="dxa"/>
              <w:right w:w="0" w:type="dxa"/>
            </w:tcMar>
            <w:vAlign w:val="both"/>
          </w:tcPr>
          <w:p w14:paraId="019EC870" w14:textId="77777777" w:rsidR="00FC1BD7" w:rsidRDefault="00FC1BD7" w:rsidP="00A26049">
            <w:r>
              <w:t>52138</w:t>
            </w:r>
          </w:p>
        </w:tc>
        <w:tc>
          <w:tcPr>
            <w:tcW w:w="737" w:type="dxa"/>
            <w:tcBorders>
              <w:top w:val="nil"/>
              <w:left w:val="nil"/>
              <w:bottom w:val="nil"/>
              <w:right w:val="nil"/>
            </w:tcBorders>
            <w:tcMar>
              <w:top w:w="0" w:type="dxa"/>
              <w:left w:w="0" w:type="dxa"/>
              <w:bottom w:w="0" w:type="dxa"/>
              <w:right w:w="0" w:type="dxa"/>
            </w:tcMar>
            <w:vAlign w:val="both"/>
          </w:tcPr>
          <w:p w14:paraId="437C3326" w14:textId="77777777" w:rsidR="00FC1BD7" w:rsidRDefault="00FC1BD7" w:rsidP="00A26049">
            <w:r>
              <w:t>52141</w:t>
            </w:r>
          </w:p>
        </w:tc>
        <w:tc>
          <w:tcPr>
            <w:tcW w:w="737" w:type="dxa"/>
            <w:tcBorders>
              <w:top w:val="nil"/>
              <w:left w:val="nil"/>
              <w:bottom w:val="nil"/>
              <w:right w:val="nil"/>
            </w:tcBorders>
            <w:tcMar>
              <w:top w:w="0" w:type="dxa"/>
              <w:left w:w="0" w:type="dxa"/>
              <w:bottom w:w="0" w:type="dxa"/>
              <w:right w:w="0" w:type="dxa"/>
            </w:tcMar>
            <w:vAlign w:val="both"/>
          </w:tcPr>
          <w:p w14:paraId="0EC31712" w14:textId="77777777" w:rsidR="00FC1BD7" w:rsidRDefault="00FC1BD7" w:rsidP="00A26049">
            <w:r>
              <w:t>52144</w:t>
            </w:r>
          </w:p>
        </w:tc>
        <w:tc>
          <w:tcPr>
            <w:tcW w:w="737" w:type="dxa"/>
            <w:tcBorders>
              <w:top w:val="nil"/>
              <w:left w:val="nil"/>
              <w:bottom w:val="nil"/>
              <w:right w:val="nil"/>
            </w:tcBorders>
            <w:tcMar>
              <w:top w:w="0" w:type="dxa"/>
              <w:left w:w="0" w:type="dxa"/>
              <w:bottom w:w="0" w:type="dxa"/>
              <w:right w:w="0" w:type="dxa"/>
            </w:tcMar>
            <w:vAlign w:val="both"/>
          </w:tcPr>
          <w:p w14:paraId="6D58B972" w14:textId="77777777" w:rsidR="00FC1BD7" w:rsidRDefault="00FC1BD7" w:rsidP="00A26049">
            <w:r>
              <w:t>52147</w:t>
            </w:r>
          </w:p>
        </w:tc>
      </w:tr>
      <w:tr w:rsidR="00FC1BD7" w14:paraId="311178BE"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4B384622" w14:textId="77777777" w:rsidR="00FC1BD7" w:rsidRDefault="00FC1BD7" w:rsidP="00A26049">
            <w:r>
              <w:t>52148</w:t>
            </w:r>
          </w:p>
        </w:tc>
        <w:tc>
          <w:tcPr>
            <w:tcW w:w="737" w:type="dxa"/>
            <w:tcBorders>
              <w:top w:val="nil"/>
              <w:left w:val="nil"/>
              <w:bottom w:val="nil"/>
              <w:right w:val="nil"/>
            </w:tcBorders>
            <w:tcMar>
              <w:top w:w="0" w:type="dxa"/>
              <w:left w:w="0" w:type="dxa"/>
              <w:bottom w:w="0" w:type="dxa"/>
              <w:right w:w="0" w:type="dxa"/>
            </w:tcMar>
            <w:vAlign w:val="both"/>
          </w:tcPr>
          <w:p w14:paraId="48E75C25" w14:textId="77777777" w:rsidR="00FC1BD7" w:rsidRDefault="00FC1BD7" w:rsidP="00A26049">
            <w:r>
              <w:t>52158</w:t>
            </w:r>
          </w:p>
        </w:tc>
        <w:tc>
          <w:tcPr>
            <w:tcW w:w="737" w:type="dxa"/>
            <w:tcBorders>
              <w:top w:val="nil"/>
              <w:left w:val="nil"/>
              <w:bottom w:val="nil"/>
              <w:right w:val="nil"/>
            </w:tcBorders>
            <w:tcMar>
              <w:top w:w="0" w:type="dxa"/>
              <w:left w:w="0" w:type="dxa"/>
              <w:bottom w:w="0" w:type="dxa"/>
              <w:right w:w="0" w:type="dxa"/>
            </w:tcMar>
            <w:vAlign w:val="both"/>
          </w:tcPr>
          <w:p w14:paraId="6EC6D074" w14:textId="77777777" w:rsidR="00FC1BD7" w:rsidRDefault="00FC1BD7" w:rsidP="00A26049">
            <w:r>
              <w:t>52180</w:t>
            </w:r>
          </w:p>
        </w:tc>
        <w:tc>
          <w:tcPr>
            <w:tcW w:w="737" w:type="dxa"/>
            <w:tcBorders>
              <w:top w:val="nil"/>
              <w:left w:val="nil"/>
              <w:bottom w:val="nil"/>
              <w:right w:val="nil"/>
            </w:tcBorders>
            <w:tcMar>
              <w:top w:w="0" w:type="dxa"/>
              <w:left w:w="0" w:type="dxa"/>
              <w:bottom w:w="0" w:type="dxa"/>
              <w:right w:w="0" w:type="dxa"/>
            </w:tcMar>
            <w:vAlign w:val="both"/>
          </w:tcPr>
          <w:p w14:paraId="5C37EA40" w14:textId="77777777" w:rsidR="00FC1BD7" w:rsidRDefault="00FC1BD7" w:rsidP="00A26049">
            <w:r>
              <w:t>52182</w:t>
            </w:r>
          </w:p>
        </w:tc>
        <w:tc>
          <w:tcPr>
            <w:tcW w:w="737" w:type="dxa"/>
            <w:tcBorders>
              <w:top w:val="nil"/>
              <w:left w:val="nil"/>
              <w:bottom w:val="nil"/>
              <w:right w:val="nil"/>
            </w:tcBorders>
            <w:tcMar>
              <w:top w:w="0" w:type="dxa"/>
              <w:left w:w="0" w:type="dxa"/>
              <w:bottom w:w="0" w:type="dxa"/>
              <w:right w:w="0" w:type="dxa"/>
            </w:tcMar>
            <w:vAlign w:val="both"/>
          </w:tcPr>
          <w:p w14:paraId="682279AE" w14:textId="77777777" w:rsidR="00FC1BD7" w:rsidRDefault="00FC1BD7" w:rsidP="00A26049">
            <w:r>
              <w:t>52184</w:t>
            </w:r>
          </w:p>
        </w:tc>
        <w:tc>
          <w:tcPr>
            <w:tcW w:w="737" w:type="dxa"/>
            <w:tcBorders>
              <w:top w:val="nil"/>
              <w:left w:val="nil"/>
              <w:bottom w:val="nil"/>
              <w:right w:val="nil"/>
            </w:tcBorders>
            <w:tcMar>
              <w:top w:w="0" w:type="dxa"/>
              <w:left w:w="0" w:type="dxa"/>
              <w:bottom w:w="0" w:type="dxa"/>
              <w:right w:w="0" w:type="dxa"/>
            </w:tcMar>
            <w:vAlign w:val="both"/>
          </w:tcPr>
          <w:p w14:paraId="0DA2FFA6" w14:textId="77777777" w:rsidR="00FC1BD7" w:rsidRDefault="00FC1BD7" w:rsidP="00A26049">
            <w:r>
              <w:t>52186</w:t>
            </w:r>
          </w:p>
        </w:tc>
        <w:tc>
          <w:tcPr>
            <w:tcW w:w="737" w:type="dxa"/>
            <w:tcBorders>
              <w:top w:val="nil"/>
              <w:left w:val="nil"/>
              <w:bottom w:val="nil"/>
              <w:right w:val="nil"/>
            </w:tcBorders>
            <w:tcMar>
              <w:top w:w="0" w:type="dxa"/>
              <w:left w:w="0" w:type="dxa"/>
              <w:bottom w:w="0" w:type="dxa"/>
              <w:right w:w="0" w:type="dxa"/>
            </w:tcMar>
            <w:vAlign w:val="both"/>
          </w:tcPr>
          <w:p w14:paraId="41364B50" w14:textId="77777777" w:rsidR="00FC1BD7" w:rsidRDefault="00FC1BD7" w:rsidP="00A26049">
            <w:r>
              <w:t>52300</w:t>
            </w:r>
          </w:p>
        </w:tc>
        <w:tc>
          <w:tcPr>
            <w:tcW w:w="737" w:type="dxa"/>
            <w:tcBorders>
              <w:top w:val="nil"/>
              <w:left w:val="nil"/>
              <w:bottom w:val="nil"/>
              <w:right w:val="nil"/>
            </w:tcBorders>
            <w:tcMar>
              <w:top w:w="0" w:type="dxa"/>
              <w:left w:w="0" w:type="dxa"/>
              <w:bottom w:w="0" w:type="dxa"/>
              <w:right w:w="0" w:type="dxa"/>
            </w:tcMar>
            <w:vAlign w:val="both"/>
          </w:tcPr>
          <w:p w14:paraId="5AF404E4" w14:textId="77777777" w:rsidR="00FC1BD7" w:rsidRDefault="00FC1BD7" w:rsidP="00A26049">
            <w:r>
              <w:t>52303</w:t>
            </w:r>
          </w:p>
        </w:tc>
        <w:tc>
          <w:tcPr>
            <w:tcW w:w="737" w:type="dxa"/>
            <w:tcBorders>
              <w:top w:val="nil"/>
              <w:left w:val="nil"/>
              <w:bottom w:val="nil"/>
              <w:right w:val="nil"/>
            </w:tcBorders>
            <w:tcMar>
              <w:top w:w="0" w:type="dxa"/>
              <w:left w:w="0" w:type="dxa"/>
              <w:bottom w:w="0" w:type="dxa"/>
              <w:right w:w="0" w:type="dxa"/>
            </w:tcMar>
            <w:vAlign w:val="both"/>
          </w:tcPr>
          <w:p w14:paraId="5E6C8DF2" w14:textId="77777777" w:rsidR="00FC1BD7" w:rsidRDefault="00FC1BD7" w:rsidP="00A26049">
            <w:r>
              <w:t>52306</w:t>
            </w:r>
          </w:p>
        </w:tc>
        <w:tc>
          <w:tcPr>
            <w:tcW w:w="737" w:type="dxa"/>
            <w:tcBorders>
              <w:top w:val="nil"/>
              <w:left w:val="nil"/>
              <w:bottom w:val="nil"/>
              <w:right w:val="nil"/>
            </w:tcBorders>
            <w:tcMar>
              <w:top w:w="0" w:type="dxa"/>
              <w:left w:w="0" w:type="dxa"/>
              <w:bottom w:w="0" w:type="dxa"/>
              <w:right w:w="0" w:type="dxa"/>
            </w:tcMar>
            <w:vAlign w:val="both"/>
          </w:tcPr>
          <w:p w14:paraId="058E6511" w14:textId="77777777" w:rsidR="00FC1BD7" w:rsidRDefault="00FC1BD7" w:rsidP="00A26049">
            <w:r>
              <w:t>52309</w:t>
            </w:r>
          </w:p>
        </w:tc>
        <w:tc>
          <w:tcPr>
            <w:tcW w:w="737" w:type="dxa"/>
            <w:tcBorders>
              <w:top w:val="nil"/>
              <w:left w:val="nil"/>
              <w:bottom w:val="nil"/>
              <w:right w:val="nil"/>
            </w:tcBorders>
            <w:tcMar>
              <w:top w:w="0" w:type="dxa"/>
              <w:left w:w="0" w:type="dxa"/>
              <w:bottom w:w="0" w:type="dxa"/>
              <w:right w:w="0" w:type="dxa"/>
            </w:tcMar>
            <w:vAlign w:val="both"/>
          </w:tcPr>
          <w:p w14:paraId="42C80316" w14:textId="77777777" w:rsidR="00FC1BD7" w:rsidRDefault="00FC1BD7" w:rsidP="00A26049">
            <w:r>
              <w:t>52312</w:t>
            </w:r>
          </w:p>
        </w:tc>
        <w:tc>
          <w:tcPr>
            <w:tcW w:w="737" w:type="dxa"/>
            <w:tcBorders>
              <w:top w:val="nil"/>
              <w:left w:val="nil"/>
              <w:bottom w:val="nil"/>
              <w:right w:val="nil"/>
            </w:tcBorders>
            <w:tcMar>
              <w:top w:w="0" w:type="dxa"/>
              <w:left w:w="0" w:type="dxa"/>
              <w:bottom w:w="0" w:type="dxa"/>
              <w:right w:w="0" w:type="dxa"/>
            </w:tcMar>
            <w:vAlign w:val="both"/>
          </w:tcPr>
          <w:p w14:paraId="0E2B2887" w14:textId="77777777" w:rsidR="00FC1BD7" w:rsidRDefault="00FC1BD7" w:rsidP="00A26049">
            <w:r>
              <w:t>52315</w:t>
            </w:r>
          </w:p>
        </w:tc>
        <w:tc>
          <w:tcPr>
            <w:tcW w:w="737" w:type="dxa"/>
            <w:tcBorders>
              <w:top w:val="nil"/>
              <w:left w:val="nil"/>
              <w:bottom w:val="nil"/>
              <w:right w:val="nil"/>
            </w:tcBorders>
            <w:tcMar>
              <w:top w:w="0" w:type="dxa"/>
              <w:left w:w="0" w:type="dxa"/>
              <w:bottom w:w="0" w:type="dxa"/>
              <w:right w:w="0" w:type="dxa"/>
            </w:tcMar>
            <w:vAlign w:val="both"/>
          </w:tcPr>
          <w:p w14:paraId="28BE8C1A" w14:textId="77777777" w:rsidR="00FC1BD7" w:rsidRDefault="00FC1BD7" w:rsidP="00A26049">
            <w:r>
              <w:t>52318</w:t>
            </w:r>
          </w:p>
        </w:tc>
      </w:tr>
      <w:tr w:rsidR="00FC1BD7" w14:paraId="073F4633"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0651ECD0" w14:textId="77777777" w:rsidR="00FC1BD7" w:rsidRDefault="00FC1BD7" w:rsidP="00A26049">
            <w:r>
              <w:t>52319</w:t>
            </w:r>
          </w:p>
        </w:tc>
        <w:tc>
          <w:tcPr>
            <w:tcW w:w="737" w:type="dxa"/>
            <w:tcBorders>
              <w:top w:val="nil"/>
              <w:left w:val="nil"/>
              <w:bottom w:val="nil"/>
              <w:right w:val="nil"/>
            </w:tcBorders>
            <w:tcMar>
              <w:top w:w="0" w:type="dxa"/>
              <w:left w:w="0" w:type="dxa"/>
              <w:bottom w:w="0" w:type="dxa"/>
              <w:right w:w="0" w:type="dxa"/>
            </w:tcMar>
            <w:vAlign w:val="both"/>
          </w:tcPr>
          <w:p w14:paraId="0FF6AE99" w14:textId="77777777" w:rsidR="00FC1BD7" w:rsidRDefault="00FC1BD7" w:rsidP="00A26049">
            <w:r>
              <w:t>52321</w:t>
            </w:r>
          </w:p>
        </w:tc>
        <w:tc>
          <w:tcPr>
            <w:tcW w:w="737" w:type="dxa"/>
            <w:tcBorders>
              <w:top w:val="nil"/>
              <w:left w:val="nil"/>
              <w:bottom w:val="nil"/>
              <w:right w:val="nil"/>
            </w:tcBorders>
            <w:tcMar>
              <w:top w:w="0" w:type="dxa"/>
              <w:left w:w="0" w:type="dxa"/>
              <w:bottom w:w="0" w:type="dxa"/>
              <w:right w:w="0" w:type="dxa"/>
            </w:tcMar>
            <w:vAlign w:val="both"/>
          </w:tcPr>
          <w:p w14:paraId="0594DE8E" w14:textId="77777777" w:rsidR="00FC1BD7" w:rsidRDefault="00FC1BD7" w:rsidP="00A26049">
            <w:r>
              <w:t>52324</w:t>
            </w:r>
          </w:p>
        </w:tc>
        <w:tc>
          <w:tcPr>
            <w:tcW w:w="737" w:type="dxa"/>
            <w:tcBorders>
              <w:top w:val="nil"/>
              <w:left w:val="nil"/>
              <w:bottom w:val="nil"/>
              <w:right w:val="nil"/>
            </w:tcBorders>
            <w:tcMar>
              <w:top w:w="0" w:type="dxa"/>
              <w:left w:w="0" w:type="dxa"/>
              <w:bottom w:w="0" w:type="dxa"/>
              <w:right w:w="0" w:type="dxa"/>
            </w:tcMar>
            <w:vAlign w:val="both"/>
          </w:tcPr>
          <w:p w14:paraId="3B2A9F30" w14:textId="77777777" w:rsidR="00FC1BD7" w:rsidRDefault="00FC1BD7" w:rsidP="00A26049">
            <w:r>
              <w:t>52327</w:t>
            </w:r>
          </w:p>
        </w:tc>
        <w:tc>
          <w:tcPr>
            <w:tcW w:w="737" w:type="dxa"/>
            <w:tcBorders>
              <w:top w:val="nil"/>
              <w:left w:val="nil"/>
              <w:bottom w:val="nil"/>
              <w:right w:val="nil"/>
            </w:tcBorders>
            <w:tcMar>
              <w:top w:w="0" w:type="dxa"/>
              <w:left w:w="0" w:type="dxa"/>
              <w:bottom w:w="0" w:type="dxa"/>
              <w:right w:w="0" w:type="dxa"/>
            </w:tcMar>
            <w:vAlign w:val="both"/>
          </w:tcPr>
          <w:p w14:paraId="6D29D7B7" w14:textId="77777777" w:rsidR="00FC1BD7" w:rsidRDefault="00FC1BD7" w:rsidP="00A26049">
            <w:r>
              <w:t>52330</w:t>
            </w:r>
          </w:p>
        </w:tc>
        <w:tc>
          <w:tcPr>
            <w:tcW w:w="737" w:type="dxa"/>
            <w:tcBorders>
              <w:top w:val="nil"/>
              <w:left w:val="nil"/>
              <w:bottom w:val="nil"/>
              <w:right w:val="nil"/>
            </w:tcBorders>
            <w:tcMar>
              <w:top w:w="0" w:type="dxa"/>
              <w:left w:w="0" w:type="dxa"/>
              <w:bottom w:w="0" w:type="dxa"/>
              <w:right w:w="0" w:type="dxa"/>
            </w:tcMar>
            <w:vAlign w:val="both"/>
          </w:tcPr>
          <w:p w14:paraId="79457B2B" w14:textId="77777777" w:rsidR="00FC1BD7" w:rsidRDefault="00FC1BD7" w:rsidP="00A26049">
            <w:r>
              <w:t>52333</w:t>
            </w:r>
          </w:p>
        </w:tc>
        <w:tc>
          <w:tcPr>
            <w:tcW w:w="737" w:type="dxa"/>
            <w:tcBorders>
              <w:top w:val="nil"/>
              <w:left w:val="nil"/>
              <w:bottom w:val="nil"/>
              <w:right w:val="nil"/>
            </w:tcBorders>
            <w:tcMar>
              <w:top w:w="0" w:type="dxa"/>
              <w:left w:w="0" w:type="dxa"/>
              <w:bottom w:w="0" w:type="dxa"/>
              <w:right w:w="0" w:type="dxa"/>
            </w:tcMar>
            <w:vAlign w:val="both"/>
          </w:tcPr>
          <w:p w14:paraId="79930BD7" w14:textId="77777777" w:rsidR="00FC1BD7" w:rsidRDefault="00FC1BD7" w:rsidP="00A26049">
            <w:r>
              <w:t>52336</w:t>
            </w:r>
          </w:p>
        </w:tc>
        <w:tc>
          <w:tcPr>
            <w:tcW w:w="737" w:type="dxa"/>
            <w:tcBorders>
              <w:top w:val="nil"/>
              <w:left w:val="nil"/>
              <w:bottom w:val="nil"/>
              <w:right w:val="nil"/>
            </w:tcBorders>
            <w:tcMar>
              <w:top w:w="0" w:type="dxa"/>
              <w:left w:w="0" w:type="dxa"/>
              <w:bottom w:w="0" w:type="dxa"/>
              <w:right w:w="0" w:type="dxa"/>
            </w:tcMar>
            <w:vAlign w:val="both"/>
          </w:tcPr>
          <w:p w14:paraId="193A349D" w14:textId="77777777" w:rsidR="00FC1BD7" w:rsidRDefault="00FC1BD7" w:rsidP="00A26049">
            <w:r>
              <w:t>52337</w:t>
            </w:r>
          </w:p>
        </w:tc>
        <w:tc>
          <w:tcPr>
            <w:tcW w:w="737" w:type="dxa"/>
            <w:tcBorders>
              <w:top w:val="nil"/>
              <w:left w:val="nil"/>
              <w:bottom w:val="nil"/>
              <w:right w:val="nil"/>
            </w:tcBorders>
            <w:tcMar>
              <w:top w:w="0" w:type="dxa"/>
              <w:left w:w="0" w:type="dxa"/>
              <w:bottom w:w="0" w:type="dxa"/>
              <w:right w:w="0" w:type="dxa"/>
            </w:tcMar>
            <w:vAlign w:val="both"/>
          </w:tcPr>
          <w:p w14:paraId="69012819" w14:textId="77777777" w:rsidR="00FC1BD7" w:rsidRDefault="00FC1BD7" w:rsidP="00A26049">
            <w:r>
              <w:t>52339</w:t>
            </w:r>
          </w:p>
        </w:tc>
        <w:tc>
          <w:tcPr>
            <w:tcW w:w="737" w:type="dxa"/>
            <w:tcBorders>
              <w:top w:val="nil"/>
              <w:left w:val="nil"/>
              <w:bottom w:val="nil"/>
              <w:right w:val="nil"/>
            </w:tcBorders>
            <w:tcMar>
              <w:top w:w="0" w:type="dxa"/>
              <w:left w:w="0" w:type="dxa"/>
              <w:bottom w:w="0" w:type="dxa"/>
              <w:right w:w="0" w:type="dxa"/>
            </w:tcMar>
            <w:vAlign w:val="both"/>
          </w:tcPr>
          <w:p w14:paraId="6C6C48B5" w14:textId="77777777" w:rsidR="00FC1BD7" w:rsidRDefault="00FC1BD7" w:rsidP="00A26049">
            <w:r>
              <w:t>52342</w:t>
            </w:r>
          </w:p>
        </w:tc>
        <w:tc>
          <w:tcPr>
            <w:tcW w:w="737" w:type="dxa"/>
            <w:tcBorders>
              <w:top w:val="nil"/>
              <w:left w:val="nil"/>
              <w:bottom w:val="nil"/>
              <w:right w:val="nil"/>
            </w:tcBorders>
            <w:tcMar>
              <w:top w:w="0" w:type="dxa"/>
              <w:left w:w="0" w:type="dxa"/>
              <w:bottom w:w="0" w:type="dxa"/>
              <w:right w:w="0" w:type="dxa"/>
            </w:tcMar>
            <w:vAlign w:val="both"/>
          </w:tcPr>
          <w:p w14:paraId="112E2ABD" w14:textId="77777777" w:rsidR="00FC1BD7" w:rsidRDefault="00FC1BD7" w:rsidP="00A26049">
            <w:r>
              <w:t>52345</w:t>
            </w:r>
          </w:p>
        </w:tc>
        <w:tc>
          <w:tcPr>
            <w:tcW w:w="737" w:type="dxa"/>
            <w:tcBorders>
              <w:top w:val="nil"/>
              <w:left w:val="nil"/>
              <w:bottom w:val="nil"/>
              <w:right w:val="nil"/>
            </w:tcBorders>
            <w:tcMar>
              <w:top w:w="0" w:type="dxa"/>
              <w:left w:w="0" w:type="dxa"/>
              <w:bottom w:w="0" w:type="dxa"/>
              <w:right w:w="0" w:type="dxa"/>
            </w:tcMar>
            <w:vAlign w:val="both"/>
          </w:tcPr>
          <w:p w14:paraId="332A4630" w14:textId="77777777" w:rsidR="00FC1BD7" w:rsidRDefault="00FC1BD7" w:rsidP="00A26049">
            <w:r>
              <w:t>52348</w:t>
            </w:r>
          </w:p>
        </w:tc>
        <w:tc>
          <w:tcPr>
            <w:tcW w:w="737" w:type="dxa"/>
            <w:tcBorders>
              <w:top w:val="nil"/>
              <w:left w:val="nil"/>
              <w:bottom w:val="nil"/>
              <w:right w:val="nil"/>
            </w:tcBorders>
            <w:tcMar>
              <w:top w:w="0" w:type="dxa"/>
              <w:left w:w="0" w:type="dxa"/>
              <w:bottom w:w="0" w:type="dxa"/>
              <w:right w:w="0" w:type="dxa"/>
            </w:tcMar>
            <w:vAlign w:val="both"/>
          </w:tcPr>
          <w:p w14:paraId="77D37BBF" w14:textId="77777777" w:rsidR="00FC1BD7" w:rsidRDefault="00FC1BD7" w:rsidP="00A26049">
            <w:r>
              <w:t>52351</w:t>
            </w:r>
          </w:p>
        </w:tc>
      </w:tr>
      <w:tr w:rsidR="00FC1BD7" w14:paraId="6A84A0E1"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2174D717" w14:textId="77777777" w:rsidR="00FC1BD7" w:rsidRDefault="00FC1BD7" w:rsidP="00A26049">
            <w:r>
              <w:t>52354</w:t>
            </w:r>
          </w:p>
        </w:tc>
        <w:tc>
          <w:tcPr>
            <w:tcW w:w="737" w:type="dxa"/>
            <w:tcBorders>
              <w:top w:val="nil"/>
              <w:left w:val="nil"/>
              <w:bottom w:val="nil"/>
              <w:right w:val="nil"/>
            </w:tcBorders>
            <w:tcMar>
              <w:top w:w="0" w:type="dxa"/>
              <w:left w:w="0" w:type="dxa"/>
              <w:bottom w:w="0" w:type="dxa"/>
              <w:right w:w="0" w:type="dxa"/>
            </w:tcMar>
            <w:vAlign w:val="both"/>
          </w:tcPr>
          <w:p w14:paraId="1A6C488D" w14:textId="77777777" w:rsidR="00FC1BD7" w:rsidRDefault="00FC1BD7" w:rsidP="00A26049">
            <w:r>
              <w:t>52357</w:t>
            </w:r>
          </w:p>
        </w:tc>
        <w:tc>
          <w:tcPr>
            <w:tcW w:w="737" w:type="dxa"/>
            <w:tcBorders>
              <w:top w:val="nil"/>
              <w:left w:val="nil"/>
              <w:bottom w:val="nil"/>
              <w:right w:val="nil"/>
            </w:tcBorders>
            <w:tcMar>
              <w:top w:w="0" w:type="dxa"/>
              <w:left w:w="0" w:type="dxa"/>
              <w:bottom w:w="0" w:type="dxa"/>
              <w:right w:w="0" w:type="dxa"/>
            </w:tcMar>
            <w:vAlign w:val="both"/>
          </w:tcPr>
          <w:p w14:paraId="47280FBB" w14:textId="77777777" w:rsidR="00FC1BD7" w:rsidRDefault="00FC1BD7" w:rsidP="00A26049">
            <w:r>
              <w:t>52360</w:t>
            </w:r>
          </w:p>
        </w:tc>
        <w:tc>
          <w:tcPr>
            <w:tcW w:w="737" w:type="dxa"/>
            <w:tcBorders>
              <w:top w:val="nil"/>
              <w:left w:val="nil"/>
              <w:bottom w:val="nil"/>
              <w:right w:val="nil"/>
            </w:tcBorders>
            <w:tcMar>
              <w:top w:w="0" w:type="dxa"/>
              <w:left w:w="0" w:type="dxa"/>
              <w:bottom w:w="0" w:type="dxa"/>
              <w:right w:w="0" w:type="dxa"/>
            </w:tcMar>
            <w:vAlign w:val="both"/>
          </w:tcPr>
          <w:p w14:paraId="66F04FD9" w14:textId="77777777" w:rsidR="00FC1BD7" w:rsidRDefault="00FC1BD7" w:rsidP="00A26049">
            <w:r>
              <w:t>52363</w:t>
            </w:r>
          </w:p>
        </w:tc>
        <w:tc>
          <w:tcPr>
            <w:tcW w:w="737" w:type="dxa"/>
            <w:tcBorders>
              <w:top w:val="nil"/>
              <w:left w:val="nil"/>
              <w:bottom w:val="nil"/>
              <w:right w:val="nil"/>
            </w:tcBorders>
            <w:tcMar>
              <w:top w:w="0" w:type="dxa"/>
              <w:left w:w="0" w:type="dxa"/>
              <w:bottom w:w="0" w:type="dxa"/>
              <w:right w:w="0" w:type="dxa"/>
            </w:tcMar>
            <w:vAlign w:val="both"/>
          </w:tcPr>
          <w:p w14:paraId="2C342CA6" w14:textId="77777777" w:rsidR="00FC1BD7" w:rsidRDefault="00FC1BD7" w:rsidP="00A26049">
            <w:r>
              <w:t>52366</w:t>
            </w:r>
          </w:p>
        </w:tc>
        <w:tc>
          <w:tcPr>
            <w:tcW w:w="737" w:type="dxa"/>
            <w:tcBorders>
              <w:top w:val="nil"/>
              <w:left w:val="nil"/>
              <w:bottom w:val="nil"/>
              <w:right w:val="nil"/>
            </w:tcBorders>
            <w:tcMar>
              <w:top w:w="0" w:type="dxa"/>
              <w:left w:w="0" w:type="dxa"/>
              <w:bottom w:w="0" w:type="dxa"/>
              <w:right w:w="0" w:type="dxa"/>
            </w:tcMar>
            <w:vAlign w:val="both"/>
          </w:tcPr>
          <w:p w14:paraId="68A19699" w14:textId="77777777" w:rsidR="00FC1BD7" w:rsidRDefault="00FC1BD7" w:rsidP="00A26049">
            <w:r>
              <w:t>52369</w:t>
            </w:r>
          </w:p>
        </w:tc>
        <w:tc>
          <w:tcPr>
            <w:tcW w:w="737" w:type="dxa"/>
            <w:tcBorders>
              <w:top w:val="nil"/>
              <w:left w:val="nil"/>
              <w:bottom w:val="nil"/>
              <w:right w:val="nil"/>
            </w:tcBorders>
            <w:tcMar>
              <w:top w:w="0" w:type="dxa"/>
              <w:left w:w="0" w:type="dxa"/>
              <w:bottom w:w="0" w:type="dxa"/>
              <w:right w:w="0" w:type="dxa"/>
            </w:tcMar>
            <w:vAlign w:val="both"/>
          </w:tcPr>
          <w:p w14:paraId="1A1B5190" w14:textId="77777777" w:rsidR="00FC1BD7" w:rsidRDefault="00FC1BD7" w:rsidP="00A26049">
            <w:r>
              <w:t>52372</w:t>
            </w:r>
          </w:p>
        </w:tc>
        <w:tc>
          <w:tcPr>
            <w:tcW w:w="737" w:type="dxa"/>
            <w:tcBorders>
              <w:top w:val="nil"/>
              <w:left w:val="nil"/>
              <w:bottom w:val="nil"/>
              <w:right w:val="nil"/>
            </w:tcBorders>
            <w:tcMar>
              <w:top w:w="0" w:type="dxa"/>
              <w:left w:w="0" w:type="dxa"/>
              <w:bottom w:w="0" w:type="dxa"/>
              <w:right w:w="0" w:type="dxa"/>
            </w:tcMar>
            <w:vAlign w:val="both"/>
          </w:tcPr>
          <w:p w14:paraId="2514BCF5" w14:textId="77777777" w:rsidR="00FC1BD7" w:rsidRDefault="00FC1BD7" w:rsidP="00A26049">
            <w:r>
              <w:t>52375</w:t>
            </w:r>
          </w:p>
        </w:tc>
        <w:tc>
          <w:tcPr>
            <w:tcW w:w="737" w:type="dxa"/>
            <w:tcBorders>
              <w:top w:val="nil"/>
              <w:left w:val="nil"/>
              <w:bottom w:val="nil"/>
              <w:right w:val="nil"/>
            </w:tcBorders>
            <w:tcMar>
              <w:top w:w="0" w:type="dxa"/>
              <w:left w:w="0" w:type="dxa"/>
              <w:bottom w:w="0" w:type="dxa"/>
              <w:right w:w="0" w:type="dxa"/>
            </w:tcMar>
            <w:vAlign w:val="both"/>
          </w:tcPr>
          <w:p w14:paraId="27A1CCF6" w14:textId="77777777" w:rsidR="00FC1BD7" w:rsidRDefault="00FC1BD7" w:rsidP="00A26049">
            <w:r>
              <w:t>52378</w:t>
            </w:r>
          </w:p>
        </w:tc>
        <w:tc>
          <w:tcPr>
            <w:tcW w:w="737" w:type="dxa"/>
            <w:tcBorders>
              <w:top w:val="nil"/>
              <w:left w:val="nil"/>
              <w:bottom w:val="nil"/>
              <w:right w:val="nil"/>
            </w:tcBorders>
            <w:tcMar>
              <w:top w:w="0" w:type="dxa"/>
              <w:left w:w="0" w:type="dxa"/>
              <w:bottom w:w="0" w:type="dxa"/>
              <w:right w:w="0" w:type="dxa"/>
            </w:tcMar>
            <w:vAlign w:val="both"/>
          </w:tcPr>
          <w:p w14:paraId="0540B790" w14:textId="77777777" w:rsidR="00FC1BD7" w:rsidRDefault="00FC1BD7" w:rsidP="00A26049">
            <w:r>
              <w:t>52379</w:t>
            </w:r>
          </w:p>
        </w:tc>
        <w:tc>
          <w:tcPr>
            <w:tcW w:w="737" w:type="dxa"/>
            <w:tcBorders>
              <w:top w:val="nil"/>
              <w:left w:val="nil"/>
              <w:bottom w:val="nil"/>
              <w:right w:val="nil"/>
            </w:tcBorders>
            <w:tcMar>
              <w:top w:w="0" w:type="dxa"/>
              <w:left w:w="0" w:type="dxa"/>
              <w:bottom w:w="0" w:type="dxa"/>
              <w:right w:w="0" w:type="dxa"/>
            </w:tcMar>
            <w:vAlign w:val="both"/>
          </w:tcPr>
          <w:p w14:paraId="1ECEB9A6" w14:textId="77777777" w:rsidR="00FC1BD7" w:rsidRDefault="00FC1BD7" w:rsidP="00A26049">
            <w:r>
              <w:t>52380</w:t>
            </w:r>
          </w:p>
        </w:tc>
        <w:tc>
          <w:tcPr>
            <w:tcW w:w="737" w:type="dxa"/>
            <w:tcBorders>
              <w:top w:val="nil"/>
              <w:left w:val="nil"/>
              <w:bottom w:val="nil"/>
              <w:right w:val="nil"/>
            </w:tcBorders>
            <w:tcMar>
              <w:top w:w="0" w:type="dxa"/>
              <w:left w:w="0" w:type="dxa"/>
              <w:bottom w:w="0" w:type="dxa"/>
              <w:right w:w="0" w:type="dxa"/>
            </w:tcMar>
            <w:vAlign w:val="both"/>
          </w:tcPr>
          <w:p w14:paraId="7BB4E0D4" w14:textId="77777777" w:rsidR="00FC1BD7" w:rsidRDefault="00FC1BD7" w:rsidP="00A26049">
            <w:r>
              <w:t>52382</w:t>
            </w:r>
          </w:p>
        </w:tc>
        <w:tc>
          <w:tcPr>
            <w:tcW w:w="737" w:type="dxa"/>
            <w:tcBorders>
              <w:top w:val="nil"/>
              <w:left w:val="nil"/>
              <w:bottom w:val="nil"/>
              <w:right w:val="nil"/>
            </w:tcBorders>
            <w:tcMar>
              <w:top w:w="0" w:type="dxa"/>
              <w:left w:w="0" w:type="dxa"/>
              <w:bottom w:w="0" w:type="dxa"/>
              <w:right w:w="0" w:type="dxa"/>
            </w:tcMar>
            <w:vAlign w:val="both"/>
          </w:tcPr>
          <w:p w14:paraId="652228D0" w14:textId="77777777" w:rsidR="00FC1BD7" w:rsidRDefault="00FC1BD7" w:rsidP="00A26049">
            <w:r>
              <w:t>52420</w:t>
            </w:r>
          </w:p>
        </w:tc>
      </w:tr>
      <w:tr w:rsidR="00FC1BD7" w14:paraId="6D2C6B41"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7D1CD876" w14:textId="77777777" w:rsidR="00FC1BD7" w:rsidRDefault="00FC1BD7" w:rsidP="00A26049">
            <w:r>
              <w:t>52424</w:t>
            </w:r>
          </w:p>
        </w:tc>
        <w:tc>
          <w:tcPr>
            <w:tcW w:w="737" w:type="dxa"/>
            <w:tcBorders>
              <w:top w:val="nil"/>
              <w:left w:val="nil"/>
              <w:bottom w:val="nil"/>
              <w:right w:val="nil"/>
            </w:tcBorders>
            <w:tcMar>
              <w:top w:w="0" w:type="dxa"/>
              <w:left w:w="0" w:type="dxa"/>
              <w:bottom w:w="0" w:type="dxa"/>
              <w:right w:w="0" w:type="dxa"/>
            </w:tcMar>
            <w:vAlign w:val="both"/>
          </w:tcPr>
          <w:p w14:paraId="56A92951" w14:textId="77777777" w:rsidR="00FC1BD7" w:rsidRDefault="00FC1BD7" w:rsidP="00A26049">
            <w:r>
              <w:t>52430</w:t>
            </w:r>
          </w:p>
        </w:tc>
        <w:tc>
          <w:tcPr>
            <w:tcW w:w="737" w:type="dxa"/>
            <w:tcBorders>
              <w:top w:val="nil"/>
              <w:left w:val="nil"/>
              <w:bottom w:val="nil"/>
              <w:right w:val="nil"/>
            </w:tcBorders>
            <w:tcMar>
              <w:top w:w="0" w:type="dxa"/>
              <w:left w:w="0" w:type="dxa"/>
              <w:bottom w:w="0" w:type="dxa"/>
              <w:right w:w="0" w:type="dxa"/>
            </w:tcMar>
            <w:vAlign w:val="both"/>
          </w:tcPr>
          <w:p w14:paraId="32A2EB68" w14:textId="77777777" w:rsidR="00FC1BD7" w:rsidRDefault="00FC1BD7" w:rsidP="00A26049">
            <w:r>
              <w:t>52440</w:t>
            </w:r>
          </w:p>
        </w:tc>
        <w:tc>
          <w:tcPr>
            <w:tcW w:w="737" w:type="dxa"/>
            <w:tcBorders>
              <w:top w:val="nil"/>
              <w:left w:val="nil"/>
              <w:bottom w:val="nil"/>
              <w:right w:val="nil"/>
            </w:tcBorders>
            <w:tcMar>
              <w:top w:w="0" w:type="dxa"/>
              <w:left w:w="0" w:type="dxa"/>
              <w:bottom w:w="0" w:type="dxa"/>
              <w:right w:w="0" w:type="dxa"/>
            </w:tcMar>
            <w:vAlign w:val="both"/>
          </w:tcPr>
          <w:p w14:paraId="2F2DCC99" w14:textId="77777777" w:rsidR="00FC1BD7" w:rsidRDefault="00FC1BD7" w:rsidP="00A26049">
            <w:r>
              <w:t>52442</w:t>
            </w:r>
          </w:p>
        </w:tc>
        <w:tc>
          <w:tcPr>
            <w:tcW w:w="737" w:type="dxa"/>
            <w:tcBorders>
              <w:top w:val="nil"/>
              <w:left w:val="nil"/>
              <w:bottom w:val="nil"/>
              <w:right w:val="nil"/>
            </w:tcBorders>
            <w:tcMar>
              <w:top w:w="0" w:type="dxa"/>
              <w:left w:w="0" w:type="dxa"/>
              <w:bottom w:w="0" w:type="dxa"/>
              <w:right w:w="0" w:type="dxa"/>
            </w:tcMar>
            <w:vAlign w:val="both"/>
          </w:tcPr>
          <w:p w14:paraId="0B0EDEEE" w14:textId="77777777" w:rsidR="00FC1BD7" w:rsidRDefault="00FC1BD7" w:rsidP="00A26049">
            <w:r>
              <w:t>52444</w:t>
            </w:r>
          </w:p>
        </w:tc>
        <w:tc>
          <w:tcPr>
            <w:tcW w:w="737" w:type="dxa"/>
            <w:tcBorders>
              <w:top w:val="nil"/>
              <w:left w:val="nil"/>
              <w:bottom w:val="nil"/>
              <w:right w:val="nil"/>
            </w:tcBorders>
            <w:tcMar>
              <w:top w:w="0" w:type="dxa"/>
              <w:left w:w="0" w:type="dxa"/>
              <w:bottom w:w="0" w:type="dxa"/>
              <w:right w:w="0" w:type="dxa"/>
            </w:tcMar>
            <w:vAlign w:val="both"/>
          </w:tcPr>
          <w:p w14:paraId="548AFFAA" w14:textId="77777777" w:rsidR="00FC1BD7" w:rsidRDefault="00FC1BD7" w:rsidP="00A26049">
            <w:r>
              <w:t>52446</w:t>
            </w:r>
          </w:p>
        </w:tc>
        <w:tc>
          <w:tcPr>
            <w:tcW w:w="737" w:type="dxa"/>
            <w:tcBorders>
              <w:top w:val="nil"/>
              <w:left w:val="nil"/>
              <w:bottom w:val="nil"/>
              <w:right w:val="nil"/>
            </w:tcBorders>
            <w:tcMar>
              <w:top w:w="0" w:type="dxa"/>
              <w:left w:w="0" w:type="dxa"/>
              <w:bottom w:w="0" w:type="dxa"/>
              <w:right w:w="0" w:type="dxa"/>
            </w:tcMar>
            <w:vAlign w:val="both"/>
          </w:tcPr>
          <w:p w14:paraId="737F073A" w14:textId="77777777" w:rsidR="00FC1BD7" w:rsidRDefault="00FC1BD7" w:rsidP="00A26049">
            <w:r>
              <w:t>52450</w:t>
            </w:r>
          </w:p>
        </w:tc>
        <w:tc>
          <w:tcPr>
            <w:tcW w:w="737" w:type="dxa"/>
            <w:tcBorders>
              <w:top w:val="nil"/>
              <w:left w:val="nil"/>
              <w:bottom w:val="nil"/>
              <w:right w:val="nil"/>
            </w:tcBorders>
            <w:tcMar>
              <w:top w:w="0" w:type="dxa"/>
              <w:left w:w="0" w:type="dxa"/>
              <w:bottom w:w="0" w:type="dxa"/>
              <w:right w:w="0" w:type="dxa"/>
            </w:tcMar>
            <w:vAlign w:val="both"/>
          </w:tcPr>
          <w:p w14:paraId="6B45408B" w14:textId="77777777" w:rsidR="00FC1BD7" w:rsidRDefault="00FC1BD7" w:rsidP="00A26049">
            <w:r>
              <w:t>52452</w:t>
            </w:r>
          </w:p>
        </w:tc>
        <w:tc>
          <w:tcPr>
            <w:tcW w:w="737" w:type="dxa"/>
            <w:tcBorders>
              <w:top w:val="nil"/>
              <w:left w:val="nil"/>
              <w:bottom w:val="nil"/>
              <w:right w:val="nil"/>
            </w:tcBorders>
            <w:tcMar>
              <w:top w:w="0" w:type="dxa"/>
              <w:left w:w="0" w:type="dxa"/>
              <w:bottom w:w="0" w:type="dxa"/>
              <w:right w:w="0" w:type="dxa"/>
            </w:tcMar>
            <w:vAlign w:val="both"/>
          </w:tcPr>
          <w:p w14:paraId="5AC9F3BB" w14:textId="77777777" w:rsidR="00FC1BD7" w:rsidRDefault="00FC1BD7" w:rsidP="00A26049">
            <w:r>
              <w:t>52456</w:t>
            </w:r>
          </w:p>
        </w:tc>
        <w:tc>
          <w:tcPr>
            <w:tcW w:w="737" w:type="dxa"/>
            <w:tcBorders>
              <w:top w:val="nil"/>
              <w:left w:val="nil"/>
              <w:bottom w:val="nil"/>
              <w:right w:val="nil"/>
            </w:tcBorders>
            <w:tcMar>
              <w:top w:w="0" w:type="dxa"/>
              <w:left w:w="0" w:type="dxa"/>
              <w:bottom w:w="0" w:type="dxa"/>
              <w:right w:w="0" w:type="dxa"/>
            </w:tcMar>
            <w:vAlign w:val="both"/>
          </w:tcPr>
          <w:p w14:paraId="109821AE" w14:textId="77777777" w:rsidR="00FC1BD7" w:rsidRDefault="00FC1BD7" w:rsidP="00A26049">
            <w:r>
              <w:t>52458</w:t>
            </w:r>
          </w:p>
        </w:tc>
        <w:tc>
          <w:tcPr>
            <w:tcW w:w="737" w:type="dxa"/>
            <w:tcBorders>
              <w:top w:val="nil"/>
              <w:left w:val="nil"/>
              <w:bottom w:val="nil"/>
              <w:right w:val="nil"/>
            </w:tcBorders>
            <w:tcMar>
              <w:top w:w="0" w:type="dxa"/>
              <w:left w:w="0" w:type="dxa"/>
              <w:bottom w:w="0" w:type="dxa"/>
              <w:right w:w="0" w:type="dxa"/>
            </w:tcMar>
            <w:vAlign w:val="both"/>
          </w:tcPr>
          <w:p w14:paraId="3750D466" w14:textId="77777777" w:rsidR="00FC1BD7" w:rsidRDefault="00FC1BD7" w:rsidP="00A26049">
            <w:r>
              <w:t>52460</w:t>
            </w:r>
          </w:p>
        </w:tc>
        <w:tc>
          <w:tcPr>
            <w:tcW w:w="737" w:type="dxa"/>
            <w:tcBorders>
              <w:top w:val="nil"/>
              <w:left w:val="nil"/>
              <w:bottom w:val="nil"/>
              <w:right w:val="nil"/>
            </w:tcBorders>
            <w:tcMar>
              <w:top w:w="0" w:type="dxa"/>
              <w:left w:w="0" w:type="dxa"/>
              <w:bottom w:w="0" w:type="dxa"/>
              <w:right w:w="0" w:type="dxa"/>
            </w:tcMar>
            <w:vAlign w:val="both"/>
          </w:tcPr>
          <w:p w14:paraId="32F10BC5" w14:textId="77777777" w:rsidR="00FC1BD7" w:rsidRDefault="00FC1BD7" w:rsidP="00A26049">
            <w:r>
              <w:t>52480</w:t>
            </w:r>
          </w:p>
        </w:tc>
        <w:tc>
          <w:tcPr>
            <w:tcW w:w="737" w:type="dxa"/>
            <w:tcBorders>
              <w:top w:val="nil"/>
              <w:left w:val="nil"/>
              <w:bottom w:val="nil"/>
              <w:right w:val="nil"/>
            </w:tcBorders>
            <w:tcMar>
              <w:top w:w="0" w:type="dxa"/>
              <w:left w:w="0" w:type="dxa"/>
              <w:bottom w:w="0" w:type="dxa"/>
              <w:right w:w="0" w:type="dxa"/>
            </w:tcMar>
            <w:vAlign w:val="both"/>
          </w:tcPr>
          <w:p w14:paraId="645D5FAD" w14:textId="77777777" w:rsidR="00FC1BD7" w:rsidRDefault="00FC1BD7" w:rsidP="00A26049">
            <w:r>
              <w:t>52482</w:t>
            </w:r>
          </w:p>
        </w:tc>
      </w:tr>
      <w:tr w:rsidR="00FC1BD7" w14:paraId="5B9AF8E2"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5C1B7CAC" w14:textId="77777777" w:rsidR="00FC1BD7" w:rsidRDefault="00FC1BD7" w:rsidP="00A26049">
            <w:r>
              <w:t>52484</w:t>
            </w:r>
          </w:p>
        </w:tc>
        <w:tc>
          <w:tcPr>
            <w:tcW w:w="737" w:type="dxa"/>
            <w:tcBorders>
              <w:top w:val="nil"/>
              <w:left w:val="nil"/>
              <w:bottom w:val="nil"/>
              <w:right w:val="nil"/>
            </w:tcBorders>
            <w:tcMar>
              <w:top w:w="0" w:type="dxa"/>
              <w:left w:w="0" w:type="dxa"/>
              <w:bottom w:w="0" w:type="dxa"/>
              <w:right w:w="0" w:type="dxa"/>
            </w:tcMar>
            <w:vAlign w:val="both"/>
          </w:tcPr>
          <w:p w14:paraId="258AA73B" w14:textId="77777777" w:rsidR="00FC1BD7" w:rsidRDefault="00FC1BD7" w:rsidP="00A26049">
            <w:r>
              <w:t>52600</w:t>
            </w:r>
          </w:p>
        </w:tc>
        <w:tc>
          <w:tcPr>
            <w:tcW w:w="737" w:type="dxa"/>
            <w:tcBorders>
              <w:top w:val="nil"/>
              <w:left w:val="nil"/>
              <w:bottom w:val="nil"/>
              <w:right w:val="nil"/>
            </w:tcBorders>
            <w:tcMar>
              <w:top w:w="0" w:type="dxa"/>
              <w:left w:w="0" w:type="dxa"/>
              <w:bottom w:w="0" w:type="dxa"/>
              <w:right w:w="0" w:type="dxa"/>
            </w:tcMar>
            <w:vAlign w:val="both"/>
          </w:tcPr>
          <w:p w14:paraId="533E469E" w14:textId="77777777" w:rsidR="00FC1BD7" w:rsidRDefault="00FC1BD7" w:rsidP="00A26049">
            <w:r>
              <w:t>52603</w:t>
            </w:r>
          </w:p>
        </w:tc>
        <w:tc>
          <w:tcPr>
            <w:tcW w:w="737" w:type="dxa"/>
            <w:tcBorders>
              <w:top w:val="nil"/>
              <w:left w:val="nil"/>
              <w:bottom w:val="nil"/>
              <w:right w:val="nil"/>
            </w:tcBorders>
            <w:tcMar>
              <w:top w:w="0" w:type="dxa"/>
              <w:left w:w="0" w:type="dxa"/>
              <w:bottom w:w="0" w:type="dxa"/>
              <w:right w:w="0" w:type="dxa"/>
            </w:tcMar>
            <w:vAlign w:val="both"/>
          </w:tcPr>
          <w:p w14:paraId="1728007B" w14:textId="77777777" w:rsidR="00FC1BD7" w:rsidRDefault="00FC1BD7" w:rsidP="00A26049">
            <w:r>
              <w:t>52606</w:t>
            </w:r>
          </w:p>
        </w:tc>
        <w:tc>
          <w:tcPr>
            <w:tcW w:w="737" w:type="dxa"/>
            <w:tcBorders>
              <w:top w:val="nil"/>
              <w:left w:val="nil"/>
              <w:bottom w:val="nil"/>
              <w:right w:val="nil"/>
            </w:tcBorders>
            <w:tcMar>
              <w:top w:w="0" w:type="dxa"/>
              <w:left w:w="0" w:type="dxa"/>
              <w:bottom w:w="0" w:type="dxa"/>
              <w:right w:w="0" w:type="dxa"/>
            </w:tcMar>
            <w:vAlign w:val="both"/>
          </w:tcPr>
          <w:p w14:paraId="74A7236E" w14:textId="77777777" w:rsidR="00FC1BD7" w:rsidRDefault="00FC1BD7" w:rsidP="00A26049">
            <w:r>
              <w:t>52609</w:t>
            </w:r>
          </w:p>
        </w:tc>
        <w:tc>
          <w:tcPr>
            <w:tcW w:w="737" w:type="dxa"/>
            <w:tcBorders>
              <w:top w:val="nil"/>
              <w:left w:val="nil"/>
              <w:bottom w:val="nil"/>
              <w:right w:val="nil"/>
            </w:tcBorders>
            <w:tcMar>
              <w:top w:w="0" w:type="dxa"/>
              <w:left w:w="0" w:type="dxa"/>
              <w:bottom w:w="0" w:type="dxa"/>
              <w:right w:w="0" w:type="dxa"/>
            </w:tcMar>
            <w:vAlign w:val="both"/>
          </w:tcPr>
          <w:p w14:paraId="4B072E5E" w14:textId="77777777" w:rsidR="00FC1BD7" w:rsidRDefault="00FC1BD7" w:rsidP="00A26049">
            <w:r>
              <w:t>52612</w:t>
            </w:r>
          </w:p>
        </w:tc>
        <w:tc>
          <w:tcPr>
            <w:tcW w:w="737" w:type="dxa"/>
            <w:tcBorders>
              <w:top w:val="nil"/>
              <w:left w:val="nil"/>
              <w:bottom w:val="nil"/>
              <w:right w:val="nil"/>
            </w:tcBorders>
            <w:tcMar>
              <w:top w:w="0" w:type="dxa"/>
              <w:left w:w="0" w:type="dxa"/>
              <w:bottom w:w="0" w:type="dxa"/>
              <w:right w:w="0" w:type="dxa"/>
            </w:tcMar>
            <w:vAlign w:val="both"/>
          </w:tcPr>
          <w:p w14:paraId="6D8AAC47" w14:textId="77777777" w:rsidR="00FC1BD7" w:rsidRDefault="00FC1BD7" w:rsidP="00A26049">
            <w:r>
              <w:t>52615</w:t>
            </w:r>
          </w:p>
        </w:tc>
        <w:tc>
          <w:tcPr>
            <w:tcW w:w="737" w:type="dxa"/>
            <w:tcBorders>
              <w:top w:val="nil"/>
              <w:left w:val="nil"/>
              <w:bottom w:val="nil"/>
              <w:right w:val="nil"/>
            </w:tcBorders>
            <w:tcMar>
              <w:top w:w="0" w:type="dxa"/>
              <w:left w:w="0" w:type="dxa"/>
              <w:bottom w:w="0" w:type="dxa"/>
              <w:right w:w="0" w:type="dxa"/>
            </w:tcMar>
            <w:vAlign w:val="both"/>
          </w:tcPr>
          <w:p w14:paraId="7C0021B7" w14:textId="77777777" w:rsidR="00FC1BD7" w:rsidRDefault="00FC1BD7" w:rsidP="00A26049">
            <w:r>
              <w:t>52618</w:t>
            </w:r>
          </w:p>
        </w:tc>
        <w:tc>
          <w:tcPr>
            <w:tcW w:w="737" w:type="dxa"/>
            <w:tcBorders>
              <w:top w:val="nil"/>
              <w:left w:val="nil"/>
              <w:bottom w:val="nil"/>
              <w:right w:val="nil"/>
            </w:tcBorders>
            <w:tcMar>
              <w:top w:w="0" w:type="dxa"/>
              <w:left w:w="0" w:type="dxa"/>
              <w:bottom w:w="0" w:type="dxa"/>
              <w:right w:w="0" w:type="dxa"/>
            </w:tcMar>
            <w:vAlign w:val="both"/>
          </w:tcPr>
          <w:p w14:paraId="2C1A687C" w14:textId="77777777" w:rsidR="00FC1BD7" w:rsidRDefault="00FC1BD7" w:rsidP="00A26049">
            <w:r>
              <w:t>52621</w:t>
            </w:r>
          </w:p>
        </w:tc>
        <w:tc>
          <w:tcPr>
            <w:tcW w:w="737" w:type="dxa"/>
            <w:tcBorders>
              <w:top w:val="nil"/>
              <w:left w:val="nil"/>
              <w:bottom w:val="nil"/>
              <w:right w:val="nil"/>
            </w:tcBorders>
            <w:tcMar>
              <w:top w:w="0" w:type="dxa"/>
              <w:left w:w="0" w:type="dxa"/>
              <w:bottom w:w="0" w:type="dxa"/>
              <w:right w:w="0" w:type="dxa"/>
            </w:tcMar>
            <w:vAlign w:val="both"/>
          </w:tcPr>
          <w:p w14:paraId="0C273265" w14:textId="77777777" w:rsidR="00FC1BD7" w:rsidRDefault="00FC1BD7" w:rsidP="00A26049">
            <w:r>
              <w:t>52624</w:t>
            </w:r>
          </w:p>
        </w:tc>
        <w:tc>
          <w:tcPr>
            <w:tcW w:w="737" w:type="dxa"/>
            <w:tcBorders>
              <w:top w:val="nil"/>
              <w:left w:val="nil"/>
              <w:bottom w:val="nil"/>
              <w:right w:val="nil"/>
            </w:tcBorders>
            <w:tcMar>
              <w:top w:w="0" w:type="dxa"/>
              <w:left w:w="0" w:type="dxa"/>
              <w:bottom w:w="0" w:type="dxa"/>
              <w:right w:w="0" w:type="dxa"/>
            </w:tcMar>
            <w:vAlign w:val="both"/>
          </w:tcPr>
          <w:p w14:paraId="56C4FBE5" w14:textId="77777777" w:rsidR="00FC1BD7" w:rsidRDefault="00FC1BD7" w:rsidP="00A26049">
            <w:r>
              <w:t>52626</w:t>
            </w:r>
          </w:p>
        </w:tc>
        <w:tc>
          <w:tcPr>
            <w:tcW w:w="737" w:type="dxa"/>
            <w:tcBorders>
              <w:top w:val="nil"/>
              <w:left w:val="nil"/>
              <w:bottom w:val="nil"/>
              <w:right w:val="nil"/>
            </w:tcBorders>
            <w:tcMar>
              <w:top w:w="0" w:type="dxa"/>
              <w:left w:w="0" w:type="dxa"/>
              <w:bottom w:w="0" w:type="dxa"/>
              <w:right w:w="0" w:type="dxa"/>
            </w:tcMar>
            <w:vAlign w:val="both"/>
          </w:tcPr>
          <w:p w14:paraId="5E006AAA" w14:textId="77777777" w:rsidR="00FC1BD7" w:rsidRDefault="00FC1BD7" w:rsidP="00A26049">
            <w:r>
              <w:t>52627</w:t>
            </w:r>
          </w:p>
        </w:tc>
        <w:tc>
          <w:tcPr>
            <w:tcW w:w="737" w:type="dxa"/>
            <w:tcBorders>
              <w:top w:val="nil"/>
              <w:left w:val="nil"/>
              <w:bottom w:val="nil"/>
              <w:right w:val="nil"/>
            </w:tcBorders>
            <w:tcMar>
              <w:top w:w="0" w:type="dxa"/>
              <w:left w:w="0" w:type="dxa"/>
              <w:bottom w:w="0" w:type="dxa"/>
              <w:right w:w="0" w:type="dxa"/>
            </w:tcMar>
            <w:vAlign w:val="both"/>
          </w:tcPr>
          <w:p w14:paraId="5108D9DE" w14:textId="77777777" w:rsidR="00FC1BD7" w:rsidRDefault="00FC1BD7" w:rsidP="00A26049">
            <w:r>
              <w:t>52630</w:t>
            </w:r>
          </w:p>
        </w:tc>
      </w:tr>
      <w:tr w:rsidR="00FC1BD7" w14:paraId="372FCA51"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634ACAC5" w14:textId="77777777" w:rsidR="00FC1BD7" w:rsidRDefault="00FC1BD7" w:rsidP="00A26049">
            <w:r>
              <w:t>52633</w:t>
            </w:r>
          </w:p>
        </w:tc>
        <w:tc>
          <w:tcPr>
            <w:tcW w:w="737" w:type="dxa"/>
            <w:tcBorders>
              <w:top w:val="nil"/>
              <w:left w:val="nil"/>
              <w:bottom w:val="nil"/>
              <w:right w:val="nil"/>
            </w:tcBorders>
            <w:tcMar>
              <w:top w:w="0" w:type="dxa"/>
              <w:left w:w="0" w:type="dxa"/>
              <w:bottom w:w="0" w:type="dxa"/>
              <w:right w:w="0" w:type="dxa"/>
            </w:tcMar>
            <w:vAlign w:val="both"/>
          </w:tcPr>
          <w:p w14:paraId="4751CB25" w14:textId="77777777" w:rsidR="00FC1BD7" w:rsidRDefault="00FC1BD7" w:rsidP="00A26049">
            <w:r>
              <w:t>52636</w:t>
            </w:r>
          </w:p>
        </w:tc>
        <w:tc>
          <w:tcPr>
            <w:tcW w:w="737" w:type="dxa"/>
            <w:tcBorders>
              <w:top w:val="nil"/>
              <w:left w:val="nil"/>
              <w:bottom w:val="nil"/>
              <w:right w:val="nil"/>
            </w:tcBorders>
            <w:tcMar>
              <w:top w:w="0" w:type="dxa"/>
              <w:left w:w="0" w:type="dxa"/>
              <w:bottom w:w="0" w:type="dxa"/>
              <w:right w:w="0" w:type="dxa"/>
            </w:tcMar>
            <w:vAlign w:val="both"/>
          </w:tcPr>
          <w:p w14:paraId="27EB33A4" w14:textId="77777777" w:rsidR="00FC1BD7" w:rsidRDefault="00FC1BD7" w:rsidP="00A26049">
            <w:r>
              <w:t>52800</w:t>
            </w:r>
          </w:p>
        </w:tc>
        <w:tc>
          <w:tcPr>
            <w:tcW w:w="737" w:type="dxa"/>
            <w:tcBorders>
              <w:top w:val="nil"/>
              <w:left w:val="nil"/>
              <w:bottom w:val="nil"/>
              <w:right w:val="nil"/>
            </w:tcBorders>
            <w:tcMar>
              <w:top w:w="0" w:type="dxa"/>
              <w:left w:w="0" w:type="dxa"/>
              <w:bottom w:w="0" w:type="dxa"/>
              <w:right w:w="0" w:type="dxa"/>
            </w:tcMar>
            <w:vAlign w:val="both"/>
          </w:tcPr>
          <w:p w14:paraId="0528F552" w14:textId="77777777" w:rsidR="00FC1BD7" w:rsidRDefault="00FC1BD7" w:rsidP="00A26049">
            <w:r>
              <w:t>52803</w:t>
            </w:r>
          </w:p>
        </w:tc>
        <w:tc>
          <w:tcPr>
            <w:tcW w:w="737" w:type="dxa"/>
            <w:tcBorders>
              <w:top w:val="nil"/>
              <w:left w:val="nil"/>
              <w:bottom w:val="nil"/>
              <w:right w:val="nil"/>
            </w:tcBorders>
            <w:tcMar>
              <w:top w:w="0" w:type="dxa"/>
              <w:left w:w="0" w:type="dxa"/>
              <w:bottom w:w="0" w:type="dxa"/>
              <w:right w:w="0" w:type="dxa"/>
            </w:tcMar>
            <w:vAlign w:val="both"/>
          </w:tcPr>
          <w:p w14:paraId="0F57FCFF" w14:textId="77777777" w:rsidR="00FC1BD7" w:rsidRDefault="00FC1BD7" w:rsidP="00A26049">
            <w:r>
              <w:t>52806</w:t>
            </w:r>
          </w:p>
        </w:tc>
        <w:tc>
          <w:tcPr>
            <w:tcW w:w="737" w:type="dxa"/>
            <w:tcBorders>
              <w:top w:val="nil"/>
              <w:left w:val="nil"/>
              <w:bottom w:val="nil"/>
              <w:right w:val="nil"/>
            </w:tcBorders>
            <w:tcMar>
              <w:top w:w="0" w:type="dxa"/>
              <w:left w:w="0" w:type="dxa"/>
              <w:bottom w:w="0" w:type="dxa"/>
              <w:right w:w="0" w:type="dxa"/>
            </w:tcMar>
            <w:vAlign w:val="both"/>
          </w:tcPr>
          <w:p w14:paraId="3D916A93" w14:textId="77777777" w:rsidR="00FC1BD7" w:rsidRDefault="00FC1BD7" w:rsidP="00A26049">
            <w:r>
              <w:t>52809</w:t>
            </w:r>
          </w:p>
        </w:tc>
        <w:tc>
          <w:tcPr>
            <w:tcW w:w="737" w:type="dxa"/>
            <w:tcBorders>
              <w:top w:val="nil"/>
              <w:left w:val="nil"/>
              <w:bottom w:val="nil"/>
              <w:right w:val="nil"/>
            </w:tcBorders>
            <w:tcMar>
              <w:top w:w="0" w:type="dxa"/>
              <w:left w:w="0" w:type="dxa"/>
              <w:bottom w:w="0" w:type="dxa"/>
              <w:right w:w="0" w:type="dxa"/>
            </w:tcMar>
            <w:vAlign w:val="both"/>
          </w:tcPr>
          <w:p w14:paraId="0EB25C20" w14:textId="77777777" w:rsidR="00FC1BD7" w:rsidRDefault="00FC1BD7" w:rsidP="00A26049">
            <w:r>
              <w:t>52812</w:t>
            </w:r>
          </w:p>
        </w:tc>
        <w:tc>
          <w:tcPr>
            <w:tcW w:w="737" w:type="dxa"/>
            <w:tcBorders>
              <w:top w:val="nil"/>
              <w:left w:val="nil"/>
              <w:bottom w:val="nil"/>
              <w:right w:val="nil"/>
            </w:tcBorders>
            <w:tcMar>
              <w:top w:w="0" w:type="dxa"/>
              <w:left w:w="0" w:type="dxa"/>
              <w:bottom w:w="0" w:type="dxa"/>
              <w:right w:w="0" w:type="dxa"/>
            </w:tcMar>
            <w:vAlign w:val="both"/>
          </w:tcPr>
          <w:p w14:paraId="6B84FF7B" w14:textId="77777777" w:rsidR="00FC1BD7" w:rsidRDefault="00FC1BD7" w:rsidP="00A26049">
            <w:r>
              <w:t>52815</w:t>
            </w:r>
          </w:p>
        </w:tc>
        <w:tc>
          <w:tcPr>
            <w:tcW w:w="737" w:type="dxa"/>
            <w:tcBorders>
              <w:top w:val="nil"/>
              <w:left w:val="nil"/>
              <w:bottom w:val="nil"/>
              <w:right w:val="nil"/>
            </w:tcBorders>
            <w:tcMar>
              <w:top w:w="0" w:type="dxa"/>
              <w:left w:w="0" w:type="dxa"/>
              <w:bottom w:w="0" w:type="dxa"/>
              <w:right w:w="0" w:type="dxa"/>
            </w:tcMar>
            <w:vAlign w:val="both"/>
          </w:tcPr>
          <w:p w14:paraId="6849F2F0" w14:textId="77777777" w:rsidR="00FC1BD7" w:rsidRDefault="00FC1BD7" w:rsidP="00A26049">
            <w:r>
              <w:t>52818</w:t>
            </w:r>
          </w:p>
        </w:tc>
        <w:tc>
          <w:tcPr>
            <w:tcW w:w="737" w:type="dxa"/>
            <w:tcBorders>
              <w:top w:val="nil"/>
              <w:left w:val="nil"/>
              <w:bottom w:val="nil"/>
              <w:right w:val="nil"/>
            </w:tcBorders>
            <w:tcMar>
              <w:top w:w="0" w:type="dxa"/>
              <w:left w:w="0" w:type="dxa"/>
              <w:bottom w:w="0" w:type="dxa"/>
              <w:right w:w="0" w:type="dxa"/>
            </w:tcMar>
            <w:vAlign w:val="both"/>
          </w:tcPr>
          <w:p w14:paraId="77F9D8B2" w14:textId="77777777" w:rsidR="00FC1BD7" w:rsidRDefault="00FC1BD7" w:rsidP="00A26049">
            <w:r>
              <w:t>52821</w:t>
            </w:r>
          </w:p>
        </w:tc>
        <w:tc>
          <w:tcPr>
            <w:tcW w:w="737" w:type="dxa"/>
            <w:tcBorders>
              <w:top w:val="nil"/>
              <w:left w:val="nil"/>
              <w:bottom w:val="nil"/>
              <w:right w:val="nil"/>
            </w:tcBorders>
            <w:tcMar>
              <w:top w:w="0" w:type="dxa"/>
              <w:left w:w="0" w:type="dxa"/>
              <w:bottom w:w="0" w:type="dxa"/>
              <w:right w:w="0" w:type="dxa"/>
            </w:tcMar>
            <w:vAlign w:val="both"/>
          </w:tcPr>
          <w:p w14:paraId="46FB1A00" w14:textId="77777777" w:rsidR="00FC1BD7" w:rsidRDefault="00FC1BD7" w:rsidP="00A26049">
            <w:r>
              <w:t>52824</w:t>
            </w:r>
          </w:p>
        </w:tc>
        <w:tc>
          <w:tcPr>
            <w:tcW w:w="737" w:type="dxa"/>
            <w:tcBorders>
              <w:top w:val="nil"/>
              <w:left w:val="nil"/>
              <w:bottom w:val="nil"/>
              <w:right w:val="nil"/>
            </w:tcBorders>
            <w:tcMar>
              <w:top w:w="0" w:type="dxa"/>
              <w:left w:w="0" w:type="dxa"/>
              <w:bottom w:w="0" w:type="dxa"/>
              <w:right w:w="0" w:type="dxa"/>
            </w:tcMar>
            <w:vAlign w:val="both"/>
          </w:tcPr>
          <w:p w14:paraId="2A215D39" w14:textId="77777777" w:rsidR="00FC1BD7" w:rsidRDefault="00FC1BD7" w:rsidP="00A26049">
            <w:r>
              <w:t>52826</w:t>
            </w:r>
          </w:p>
        </w:tc>
        <w:tc>
          <w:tcPr>
            <w:tcW w:w="737" w:type="dxa"/>
            <w:tcBorders>
              <w:top w:val="nil"/>
              <w:left w:val="nil"/>
              <w:bottom w:val="nil"/>
              <w:right w:val="nil"/>
            </w:tcBorders>
            <w:tcMar>
              <w:top w:w="0" w:type="dxa"/>
              <w:left w:w="0" w:type="dxa"/>
              <w:bottom w:w="0" w:type="dxa"/>
              <w:right w:w="0" w:type="dxa"/>
            </w:tcMar>
            <w:vAlign w:val="both"/>
          </w:tcPr>
          <w:p w14:paraId="5D022AC6" w14:textId="77777777" w:rsidR="00FC1BD7" w:rsidRDefault="00FC1BD7" w:rsidP="00A26049">
            <w:r>
              <w:t>52828</w:t>
            </w:r>
          </w:p>
        </w:tc>
      </w:tr>
      <w:tr w:rsidR="00FC1BD7" w14:paraId="6C984007"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3F715DD7" w14:textId="77777777" w:rsidR="00FC1BD7" w:rsidRDefault="00FC1BD7" w:rsidP="00A26049">
            <w:r>
              <w:t>52830</w:t>
            </w:r>
          </w:p>
        </w:tc>
        <w:tc>
          <w:tcPr>
            <w:tcW w:w="737" w:type="dxa"/>
            <w:tcBorders>
              <w:top w:val="nil"/>
              <w:left w:val="nil"/>
              <w:bottom w:val="nil"/>
              <w:right w:val="nil"/>
            </w:tcBorders>
            <w:tcMar>
              <w:top w:w="0" w:type="dxa"/>
              <w:left w:w="0" w:type="dxa"/>
              <w:bottom w:w="0" w:type="dxa"/>
              <w:right w:w="0" w:type="dxa"/>
            </w:tcMar>
            <w:vAlign w:val="both"/>
          </w:tcPr>
          <w:p w14:paraId="7B29E7D4" w14:textId="77777777" w:rsidR="00FC1BD7" w:rsidRDefault="00FC1BD7" w:rsidP="00A26049">
            <w:r>
              <w:t>52832</w:t>
            </w:r>
          </w:p>
        </w:tc>
        <w:tc>
          <w:tcPr>
            <w:tcW w:w="737" w:type="dxa"/>
            <w:tcBorders>
              <w:top w:val="nil"/>
              <w:left w:val="nil"/>
              <w:bottom w:val="nil"/>
              <w:right w:val="nil"/>
            </w:tcBorders>
            <w:tcMar>
              <w:top w:w="0" w:type="dxa"/>
              <w:left w:w="0" w:type="dxa"/>
              <w:bottom w:w="0" w:type="dxa"/>
              <w:right w:w="0" w:type="dxa"/>
            </w:tcMar>
            <w:vAlign w:val="both"/>
          </w:tcPr>
          <w:p w14:paraId="11AFB158" w14:textId="77777777" w:rsidR="00FC1BD7" w:rsidRDefault="00FC1BD7" w:rsidP="00A26049">
            <w:r>
              <w:t>53000</w:t>
            </w:r>
          </w:p>
        </w:tc>
        <w:tc>
          <w:tcPr>
            <w:tcW w:w="737" w:type="dxa"/>
            <w:tcBorders>
              <w:top w:val="nil"/>
              <w:left w:val="nil"/>
              <w:bottom w:val="nil"/>
              <w:right w:val="nil"/>
            </w:tcBorders>
            <w:tcMar>
              <w:top w:w="0" w:type="dxa"/>
              <w:left w:w="0" w:type="dxa"/>
              <w:bottom w:w="0" w:type="dxa"/>
              <w:right w:w="0" w:type="dxa"/>
            </w:tcMar>
            <w:vAlign w:val="both"/>
          </w:tcPr>
          <w:p w14:paraId="1C33443A" w14:textId="77777777" w:rsidR="00FC1BD7" w:rsidRDefault="00FC1BD7" w:rsidP="00A26049">
            <w:r>
              <w:t>53003</w:t>
            </w:r>
          </w:p>
        </w:tc>
        <w:tc>
          <w:tcPr>
            <w:tcW w:w="737" w:type="dxa"/>
            <w:tcBorders>
              <w:top w:val="nil"/>
              <w:left w:val="nil"/>
              <w:bottom w:val="nil"/>
              <w:right w:val="nil"/>
            </w:tcBorders>
            <w:tcMar>
              <w:top w:w="0" w:type="dxa"/>
              <w:left w:w="0" w:type="dxa"/>
              <w:bottom w:w="0" w:type="dxa"/>
              <w:right w:w="0" w:type="dxa"/>
            </w:tcMar>
            <w:vAlign w:val="both"/>
          </w:tcPr>
          <w:p w14:paraId="75CD34F1" w14:textId="77777777" w:rsidR="00FC1BD7" w:rsidRDefault="00FC1BD7" w:rsidP="00A26049">
            <w:r>
              <w:t>53004</w:t>
            </w:r>
          </w:p>
        </w:tc>
        <w:tc>
          <w:tcPr>
            <w:tcW w:w="737" w:type="dxa"/>
            <w:tcBorders>
              <w:top w:val="nil"/>
              <w:left w:val="nil"/>
              <w:bottom w:val="nil"/>
              <w:right w:val="nil"/>
            </w:tcBorders>
            <w:tcMar>
              <w:top w:w="0" w:type="dxa"/>
              <w:left w:w="0" w:type="dxa"/>
              <w:bottom w:w="0" w:type="dxa"/>
              <w:right w:w="0" w:type="dxa"/>
            </w:tcMar>
            <w:vAlign w:val="both"/>
          </w:tcPr>
          <w:p w14:paraId="5C74F384" w14:textId="77777777" w:rsidR="00FC1BD7" w:rsidRDefault="00FC1BD7" w:rsidP="00A26049">
            <w:r>
              <w:t>53006</w:t>
            </w:r>
          </w:p>
        </w:tc>
        <w:tc>
          <w:tcPr>
            <w:tcW w:w="737" w:type="dxa"/>
            <w:tcBorders>
              <w:top w:val="nil"/>
              <w:left w:val="nil"/>
              <w:bottom w:val="nil"/>
              <w:right w:val="nil"/>
            </w:tcBorders>
            <w:tcMar>
              <w:top w:w="0" w:type="dxa"/>
              <w:left w:w="0" w:type="dxa"/>
              <w:bottom w:w="0" w:type="dxa"/>
              <w:right w:w="0" w:type="dxa"/>
            </w:tcMar>
            <w:vAlign w:val="both"/>
          </w:tcPr>
          <w:p w14:paraId="0DAEF36F" w14:textId="77777777" w:rsidR="00FC1BD7" w:rsidRDefault="00FC1BD7" w:rsidP="00A26049">
            <w:r>
              <w:t>53009</w:t>
            </w:r>
          </w:p>
        </w:tc>
        <w:tc>
          <w:tcPr>
            <w:tcW w:w="737" w:type="dxa"/>
            <w:tcBorders>
              <w:top w:val="nil"/>
              <w:left w:val="nil"/>
              <w:bottom w:val="nil"/>
              <w:right w:val="nil"/>
            </w:tcBorders>
            <w:tcMar>
              <w:top w:w="0" w:type="dxa"/>
              <w:left w:w="0" w:type="dxa"/>
              <w:bottom w:w="0" w:type="dxa"/>
              <w:right w:w="0" w:type="dxa"/>
            </w:tcMar>
            <w:vAlign w:val="both"/>
          </w:tcPr>
          <w:p w14:paraId="0BBDB30F" w14:textId="77777777" w:rsidR="00FC1BD7" w:rsidRDefault="00FC1BD7" w:rsidP="00A26049">
            <w:r>
              <w:t>53012</w:t>
            </w:r>
          </w:p>
        </w:tc>
        <w:tc>
          <w:tcPr>
            <w:tcW w:w="737" w:type="dxa"/>
            <w:tcBorders>
              <w:top w:val="nil"/>
              <w:left w:val="nil"/>
              <w:bottom w:val="nil"/>
              <w:right w:val="nil"/>
            </w:tcBorders>
            <w:tcMar>
              <w:top w:w="0" w:type="dxa"/>
              <w:left w:w="0" w:type="dxa"/>
              <w:bottom w:w="0" w:type="dxa"/>
              <w:right w:w="0" w:type="dxa"/>
            </w:tcMar>
            <w:vAlign w:val="both"/>
          </w:tcPr>
          <w:p w14:paraId="078AEFBD" w14:textId="77777777" w:rsidR="00FC1BD7" w:rsidRDefault="00FC1BD7" w:rsidP="00A26049">
            <w:r>
              <w:t>53015</w:t>
            </w:r>
          </w:p>
        </w:tc>
        <w:tc>
          <w:tcPr>
            <w:tcW w:w="737" w:type="dxa"/>
            <w:tcBorders>
              <w:top w:val="nil"/>
              <w:left w:val="nil"/>
              <w:bottom w:val="nil"/>
              <w:right w:val="nil"/>
            </w:tcBorders>
            <w:tcMar>
              <w:top w:w="0" w:type="dxa"/>
              <w:left w:w="0" w:type="dxa"/>
              <w:bottom w:w="0" w:type="dxa"/>
              <w:right w:w="0" w:type="dxa"/>
            </w:tcMar>
            <w:vAlign w:val="both"/>
          </w:tcPr>
          <w:p w14:paraId="781BDC5B" w14:textId="77777777" w:rsidR="00FC1BD7" w:rsidRDefault="00FC1BD7" w:rsidP="00A26049">
            <w:r>
              <w:t>53016</w:t>
            </w:r>
          </w:p>
        </w:tc>
        <w:tc>
          <w:tcPr>
            <w:tcW w:w="737" w:type="dxa"/>
            <w:tcBorders>
              <w:top w:val="nil"/>
              <w:left w:val="nil"/>
              <w:bottom w:val="nil"/>
              <w:right w:val="nil"/>
            </w:tcBorders>
            <w:tcMar>
              <w:top w:w="0" w:type="dxa"/>
              <w:left w:w="0" w:type="dxa"/>
              <w:bottom w:w="0" w:type="dxa"/>
              <w:right w:w="0" w:type="dxa"/>
            </w:tcMar>
            <w:vAlign w:val="both"/>
          </w:tcPr>
          <w:p w14:paraId="5FE17FD3" w14:textId="77777777" w:rsidR="00FC1BD7" w:rsidRDefault="00FC1BD7" w:rsidP="00A26049">
            <w:r>
              <w:t>53017</w:t>
            </w:r>
          </w:p>
        </w:tc>
        <w:tc>
          <w:tcPr>
            <w:tcW w:w="737" w:type="dxa"/>
            <w:tcBorders>
              <w:top w:val="nil"/>
              <w:left w:val="nil"/>
              <w:bottom w:val="nil"/>
              <w:right w:val="nil"/>
            </w:tcBorders>
            <w:tcMar>
              <w:top w:w="0" w:type="dxa"/>
              <w:left w:w="0" w:type="dxa"/>
              <w:bottom w:w="0" w:type="dxa"/>
              <w:right w:w="0" w:type="dxa"/>
            </w:tcMar>
            <w:vAlign w:val="both"/>
          </w:tcPr>
          <w:p w14:paraId="68F1A9BA" w14:textId="77777777" w:rsidR="00FC1BD7" w:rsidRDefault="00FC1BD7" w:rsidP="00A26049">
            <w:r>
              <w:t>53019</w:t>
            </w:r>
          </w:p>
        </w:tc>
        <w:tc>
          <w:tcPr>
            <w:tcW w:w="737" w:type="dxa"/>
            <w:tcBorders>
              <w:top w:val="nil"/>
              <w:left w:val="nil"/>
              <w:bottom w:val="nil"/>
              <w:right w:val="nil"/>
            </w:tcBorders>
            <w:tcMar>
              <w:top w:w="0" w:type="dxa"/>
              <w:left w:w="0" w:type="dxa"/>
              <w:bottom w:w="0" w:type="dxa"/>
              <w:right w:w="0" w:type="dxa"/>
            </w:tcMar>
            <w:vAlign w:val="both"/>
          </w:tcPr>
          <w:p w14:paraId="1A0929E0" w14:textId="77777777" w:rsidR="00FC1BD7" w:rsidRDefault="00FC1BD7" w:rsidP="00A26049">
            <w:r>
              <w:t>53052</w:t>
            </w:r>
          </w:p>
        </w:tc>
      </w:tr>
      <w:tr w:rsidR="00FC1BD7" w14:paraId="6990E1BB"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27DD3B97" w14:textId="77777777" w:rsidR="00FC1BD7" w:rsidRDefault="00FC1BD7" w:rsidP="00A26049">
            <w:r>
              <w:t>53054</w:t>
            </w:r>
          </w:p>
        </w:tc>
        <w:tc>
          <w:tcPr>
            <w:tcW w:w="737" w:type="dxa"/>
            <w:tcBorders>
              <w:top w:val="nil"/>
              <w:left w:val="nil"/>
              <w:bottom w:val="nil"/>
              <w:right w:val="nil"/>
            </w:tcBorders>
            <w:tcMar>
              <w:top w:w="0" w:type="dxa"/>
              <w:left w:w="0" w:type="dxa"/>
              <w:bottom w:w="0" w:type="dxa"/>
              <w:right w:w="0" w:type="dxa"/>
            </w:tcMar>
            <w:vAlign w:val="both"/>
          </w:tcPr>
          <w:p w14:paraId="6D43CAD2" w14:textId="77777777" w:rsidR="00FC1BD7" w:rsidRDefault="00FC1BD7" w:rsidP="00A26049">
            <w:r>
              <w:t>53056</w:t>
            </w:r>
          </w:p>
        </w:tc>
        <w:tc>
          <w:tcPr>
            <w:tcW w:w="737" w:type="dxa"/>
            <w:tcBorders>
              <w:top w:val="nil"/>
              <w:left w:val="nil"/>
              <w:bottom w:val="nil"/>
              <w:right w:val="nil"/>
            </w:tcBorders>
            <w:tcMar>
              <w:top w:w="0" w:type="dxa"/>
              <w:left w:w="0" w:type="dxa"/>
              <w:bottom w:w="0" w:type="dxa"/>
              <w:right w:w="0" w:type="dxa"/>
            </w:tcMar>
            <w:vAlign w:val="both"/>
          </w:tcPr>
          <w:p w14:paraId="5CC8D89E" w14:textId="77777777" w:rsidR="00FC1BD7" w:rsidRDefault="00FC1BD7" w:rsidP="00A26049">
            <w:r>
              <w:t>53058</w:t>
            </w:r>
          </w:p>
        </w:tc>
        <w:tc>
          <w:tcPr>
            <w:tcW w:w="737" w:type="dxa"/>
            <w:tcBorders>
              <w:top w:val="nil"/>
              <w:left w:val="nil"/>
              <w:bottom w:val="nil"/>
              <w:right w:val="nil"/>
            </w:tcBorders>
            <w:tcMar>
              <w:top w:w="0" w:type="dxa"/>
              <w:left w:w="0" w:type="dxa"/>
              <w:bottom w:w="0" w:type="dxa"/>
              <w:right w:w="0" w:type="dxa"/>
            </w:tcMar>
            <w:vAlign w:val="both"/>
          </w:tcPr>
          <w:p w14:paraId="202B08D5" w14:textId="77777777" w:rsidR="00FC1BD7" w:rsidRDefault="00FC1BD7" w:rsidP="00A26049">
            <w:r>
              <w:t>53060</w:t>
            </w:r>
          </w:p>
        </w:tc>
        <w:tc>
          <w:tcPr>
            <w:tcW w:w="737" w:type="dxa"/>
            <w:tcBorders>
              <w:top w:val="nil"/>
              <w:left w:val="nil"/>
              <w:bottom w:val="nil"/>
              <w:right w:val="nil"/>
            </w:tcBorders>
            <w:tcMar>
              <w:top w:w="0" w:type="dxa"/>
              <w:left w:w="0" w:type="dxa"/>
              <w:bottom w:w="0" w:type="dxa"/>
              <w:right w:w="0" w:type="dxa"/>
            </w:tcMar>
            <w:vAlign w:val="both"/>
          </w:tcPr>
          <w:p w14:paraId="2DFE8848" w14:textId="77777777" w:rsidR="00FC1BD7" w:rsidRDefault="00FC1BD7" w:rsidP="00A26049">
            <w:r>
              <w:t>53062</w:t>
            </w:r>
          </w:p>
        </w:tc>
        <w:tc>
          <w:tcPr>
            <w:tcW w:w="737" w:type="dxa"/>
            <w:tcBorders>
              <w:top w:val="nil"/>
              <w:left w:val="nil"/>
              <w:bottom w:val="nil"/>
              <w:right w:val="nil"/>
            </w:tcBorders>
            <w:tcMar>
              <w:top w:w="0" w:type="dxa"/>
              <w:left w:w="0" w:type="dxa"/>
              <w:bottom w:w="0" w:type="dxa"/>
              <w:right w:w="0" w:type="dxa"/>
            </w:tcMar>
            <w:vAlign w:val="both"/>
          </w:tcPr>
          <w:p w14:paraId="18BEEEC7" w14:textId="77777777" w:rsidR="00FC1BD7" w:rsidRDefault="00FC1BD7" w:rsidP="00A26049">
            <w:r>
              <w:t>53064</w:t>
            </w:r>
          </w:p>
        </w:tc>
        <w:tc>
          <w:tcPr>
            <w:tcW w:w="737" w:type="dxa"/>
            <w:tcBorders>
              <w:top w:val="nil"/>
              <w:left w:val="nil"/>
              <w:bottom w:val="nil"/>
              <w:right w:val="nil"/>
            </w:tcBorders>
            <w:tcMar>
              <w:top w:w="0" w:type="dxa"/>
              <w:left w:w="0" w:type="dxa"/>
              <w:bottom w:w="0" w:type="dxa"/>
              <w:right w:w="0" w:type="dxa"/>
            </w:tcMar>
            <w:vAlign w:val="both"/>
          </w:tcPr>
          <w:p w14:paraId="6FDAF9BE" w14:textId="77777777" w:rsidR="00FC1BD7" w:rsidRDefault="00FC1BD7" w:rsidP="00A26049">
            <w:r>
              <w:t>53068</w:t>
            </w:r>
          </w:p>
        </w:tc>
        <w:tc>
          <w:tcPr>
            <w:tcW w:w="737" w:type="dxa"/>
            <w:tcBorders>
              <w:top w:val="nil"/>
              <w:left w:val="nil"/>
              <w:bottom w:val="nil"/>
              <w:right w:val="nil"/>
            </w:tcBorders>
            <w:tcMar>
              <w:top w:w="0" w:type="dxa"/>
              <w:left w:w="0" w:type="dxa"/>
              <w:bottom w:w="0" w:type="dxa"/>
              <w:right w:w="0" w:type="dxa"/>
            </w:tcMar>
            <w:vAlign w:val="both"/>
          </w:tcPr>
          <w:p w14:paraId="3EABE9BB" w14:textId="77777777" w:rsidR="00FC1BD7" w:rsidRDefault="00FC1BD7" w:rsidP="00A26049">
            <w:r>
              <w:t>53070</w:t>
            </w:r>
          </w:p>
        </w:tc>
        <w:tc>
          <w:tcPr>
            <w:tcW w:w="737" w:type="dxa"/>
            <w:tcBorders>
              <w:top w:val="nil"/>
              <w:left w:val="nil"/>
              <w:bottom w:val="nil"/>
              <w:right w:val="nil"/>
            </w:tcBorders>
            <w:tcMar>
              <w:top w:w="0" w:type="dxa"/>
              <w:left w:w="0" w:type="dxa"/>
              <w:bottom w:w="0" w:type="dxa"/>
              <w:right w:w="0" w:type="dxa"/>
            </w:tcMar>
            <w:vAlign w:val="both"/>
          </w:tcPr>
          <w:p w14:paraId="64328093" w14:textId="77777777" w:rsidR="00FC1BD7" w:rsidRDefault="00FC1BD7" w:rsidP="00A26049">
            <w:r>
              <w:t>53200</w:t>
            </w:r>
          </w:p>
        </w:tc>
        <w:tc>
          <w:tcPr>
            <w:tcW w:w="737" w:type="dxa"/>
            <w:tcBorders>
              <w:top w:val="nil"/>
              <w:left w:val="nil"/>
              <w:bottom w:val="nil"/>
              <w:right w:val="nil"/>
            </w:tcBorders>
            <w:tcMar>
              <w:top w:w="0" w:type="dxa"/>
              <w:left w:w="0" w:type="dxa"/>
              <w:bottom w:w="0" w:type="dxa"/>
              <w:right w:w="0" w:type="dxa"/>
            </w:tcMar>
            <w:vAlign w:val="both"/>
          </w:tcPr>
          <w:p w14:paraId="007B78D9" w14:textId="77777777" w:rsidR="00FC1BD7" w:rsidRDefault="00FC1BD7" w:rsidP="00A26049">
            <w:r>
              <w:t>53203</w:t>
            </w:r>
          </w:p>
        </w:tc>
        <w:tc>
          <w:tcPr>
            <w:tcW w:w="737" w:type="dxa"/>
            <w:tcBorders>
              <w:top w:val="nil"/>
              <w:left w:val="nil"/>
              <w:bottom w:val="nil"/>
              <w:right w:val="nil"/>
            </w:tcBorders>
            <w:tcMar>
              <w:top w:w="0" w:type="dxa"/>
              <w:left w:w="0" w:type="dxa"/>
              <w:bottom w:w="0" w:type="dxa"/>
              <w:right w:w="0" w:type="dxa"/>
            </w:tcMar>
            <w:vAlign w:val="both"/>
          </w:tcPr>
          <w:p w14:paraId="1BD7D076" w14:textId="77777777" w:rsidR="00FC1BD7" w:rsidRDefault="00FC1BD7" w:rsidP="00A26049">
            <w:r>
              <w:t>53206</w:t>
            </w:r>
          </w:p>
        </w:tc>
        <w:tc>
          <w:tcPr>
            <w:tcW w:w="737" w:type="dxa"/>
            <w:tcBorders>
              <w:top w:val="nil"/>
              <w:left w:val="nil"/>
              <w:bottom w:val="nil"/>
              <w:right w:val="nil"/>
            </w:tcBorders>
            <w:tcMar>
              <w:top w:w="0" w:type="dxa"/>
              <w:left w:w="0" w:type="dxa"/>
              <w:bottom w:w="0" w:type="dxa"/>
              <w:right w:w="0" w:type="dxa"/>
            </w:tcMar>
            <w:vAlign w:val="both"/>
          </w:tcPr>
          <w:p w14:paraId="4164F81D" w14:textId="77777777" w:rsidR="00FC1BD7" w:rsidRDefault="00FC1BD7" w:rsidP="00A26049">
            <w:r>
              <w:t>53209</w:t>
            </w:r>
          </w:p>
        </w:tc>
        <w:tc>
          <w:tcPr>
            <w:tcW w:w="737" w:type="dxa"/>
            <w:tcBorders>
              <w:top w:val="nil"/>
              <w:left w:val="nil"/>
              <w:bottom w:val="nil"/>
              <w:right w:val="nil"/>
            </w:tcBorders>
            <w:tcMar>
              <w:top w:w="0" w:type="dxa"/>
              <w:left w:w="0" w:type="dxa"/>
              <w:bottom w:w="0" w:type="dxa"/>
              <w:right w:w="0" w:type="dxa"/>
            </w:tcMar>
            <w:vAlign w:val="both"/>
          </w:tcPr>
          <w:p w14:paraId="598F4D2F" w14:textId="77777777" w:rsidR="00FC1BD7" w:rsidRDefault="00FC1BD7" w:rsidP="00A26049">
            <w:r>
              <w:t>53212</w:t>
            </w:r>
          </w:p>
        </w:tc>
      </w:tr>
      <w:tr w:rsidR="00FC1BD7" w14:paraId="6AAB536F"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7630C515" w14:textId="77777777" w:rsidR="00FC1BD7" w:rsidRDefault="00FC1BD7" w:rsidP="00A26049">
            <w:r>
              <w:t>53215</w:t>
            </w:r>
          </w:p>
        </w:tc>
        <w:tc>
          <w:tcPr>
            <w:tcW w:w="737" w:type="dxa"/>
            <w:tcBorders>
              <w:top w:val="nil"/>
              <w:left w:val="nil"/>
              <w:bottom w:val="nil"/>
              <w:right w:val="nil"/>
            </w:tcBorders>
            <w:tcMar>
              <w:top w:w="0" w:type="dxa"/>
              <w:left w:w="0" w:type="dxa"/>
              <w:bottom w:w="0" w:type="dxa"/>
              <w:right w:w="0" w:type="dxa"/>
            </w:tcMar>
            <w:vAlign w:val="both"/>
          </w:tcPr>
          <w:p w14:paraId="4805A406" w14:textId="77777777" w:rsidR="00FC1BD7" w:rsidRDefault="00FC1BD7" w:rsidP="00A26049">
            <w:r>
              <w:t>53218</w:t>
            </w:r>
          </w:p>
        </w:tc>
        <w:tc>
          <w:tcPr>
            <w:tcW w:w="737" w:type="dxa"/>
            <w:tcBorders>
              <w:top w:val="nil"/>
              <w:left w:val="nil"/>
              <w:bottom w:val="nil"/>
              <w:right w:val="nil"/>
            </w:tcBorders>
            <w:tcMar>
              <w:top w:w="0" w:type="dxa"/>
              <w:left w:w="0" w:type="dxa"/>
              <w:bottom w:w="0" w:type="dxa"/>
              <w:right w:w="0" w:type="dxa"/>
            </w:tcMar>
            <w:vAlign w:val="both"/>
          </w:tcPr>
          <w:p w14:paraId="1B725B84" w14:textId="77777777" w:rsidR="00FC1BD7" w:rsidRDefault="00FC1BD7" w:rsidP="00A26049">
            <w:r>
              <w:t>53220</w:t>
            </w:r>
          </w:p>
        </w:tc>
        <w:tc>
          <w:tcPr>
            <w:tcW w:w="737" w:type="dxa"/>
            <w:tcBorders>
              <w:top w:val="nil"/>
              <w:left w:val="nil"/>
              <w:bottom w:val="nil"/>
              <w:right w:val="nil"/>
            </w:tcBorders>
            <w:tcMar>
              <w:top w:w="0" w:type="dxa"/>
              <w:left w:w="0" w:type="dxa"/>
              <w:bottom w:w="0" w:type="dxa"/>
              <w:right w:w="0" w:type="dxa"/>
            </w:tcMar>
            <w:vAlign w:val="both"/>
          </w:tcPr>
          <w:p w14:paraId="0D2D888F" w14:textId="77777777" w:rsidR="00FC1BD7" w:rsidRDefault="00FC1BD7" w:rsidP="00A26049">
            <w:r>
              <w:t>53221</w:t>
            </w:r>
          </w:p>
        </w:tc>
        <w:tc>
          <w:tcPr>
            <w:tcW w:w="737" w:type="dxa"/>
            <w:tcBorders>
              <w:top w:val="nil"/>
              <w:left w:val="nil"/>
              <w:bottom w:val="nil"/>
              <w:right w:val="nil"/>
            </w:tcBorders>
            <w:tcMar>
              <w:top w:w="0" w:type="dxa"/>
              <w:left w:w="0" w:type="dxa"/>
              <w:bottom w:w="0" w:type="dxa"/>
              <w:right w:w="0" w:type="dxa"/>
            </w:tcMar>
            <w:vAlign w:val="both"/>
          </w:tcPr>
          <w:p w14:paraId="26DC92DE" w14:textId="77777777" w:rsidR="00FC1BD7" w:rsidRDefault="00FC1BD7" w:rsidP="00A26049">
            <w:r>
              <w:t>53224</w:t>
            </w:r>
          </w:p>
        </w:tc>
        <w:tc>
          <w:tcPr>
            <w:tcW w:w="737" w:type="dxa"/>
            <w:tcBorders>
              <w:top w:val="nil"/>
              <w:left w:val="nil"/>
              <w:bottom w:val="nil"/>
              <w:right w:val="nil"/>
            </w:tcBorders>
            <w:tcMar>
              <w:top w:w="0" w:type="dxa"/>
              <w:left w:w="0" w:type="dxa"/>
              <w:bottom w:w="0" w:type="dxa"/>
              <w:right w:w="0" w:type="dxa"/>
            </w:tcMar>
            <w:vAlign w:val="both"/>
          </w:tcPr>
          <w:p w14:paraId="76FB1BF9" w14:textId="77777777" w:rsidR="00FC1BD7" w:rsidRDefault="00FC1BD7" w:rsidP="00A26049">
            <w:r>
              <w:t>53225</w:t>
            </w:r>
          </w:p>
        </w:tc>
        <w:tc>
          <w:tcPr>
            <w:tcW w:w="737" w:type="dxa"/>
            <w:tcBorders>
              <w:top w:val="nil"/>
              <w:left w:val="nil"/>
              <w:bottom w:val="nil"/>
              <w:right w:val="nil"/>
            </w:tcBorders>
            <w:tcMar>
              <w:top w:w="0" w:type="dxa"/>
              <w:left w:w="0" w:type="dxa"/>
              <w:bottom w:w="0" w:type="dxa"/>
              <w:right w:w="0" w:type="dxa"/>
            </w:tcMar>
            <w:vAlign w:val="both"/>
          </w:tcPr>
          <w:p w14:paraId="1A6D0AAF" w14:textId="77777777" w:rsidR="00FC1BD7" w:rsidRDefault="00FC1BD7" w:rsidP="00A26049">
            <w:r>
              <w:t>53226</w:t>
            </w:r>
          </w:p>
        </w:tc>
        <w:tc>
          <w:tcPr>
            <w:tcW w:w="737" w:type="dxa"/>
            <w:tcBorders>
              <w:top w:val="nil"/>
              <w:left w:val="nil"/>
              <w:bottom w:val="nil"/>
              <w:right w:val="nil"/>
            </w:tcBorders>
            <w:tcMar>
              <w:top w:w="0" w:type="dxa"/>
              <w:left w:w="0" w:type="dxa"/>
              <w:bottom w:w="0" w:type="dxa"/>
              <w:right w:w="0" w:type="dxa"/>
            </w:tcMar>
            <w:vAlign w:val="both"/>
          </w:tcPr>
          <w:p w14:paraId="643F8C5A" w14:textId="77777777" w:rsidR="00FC1BD7" w:rsidRDefault="00FC1BD7" w:rsidP="00A26049">
            <w:r>
              <w:t>53227</w:t>
            </w:r>
          </w:p>
        </w:tc>
        <w:tc>
          <w:tcPr>
            <w:tcW w:w="737" w:type="dxa"/>
            <w:tcBorders>
              <w:top w:val="nil"/>
              <w:left w:val="nil"/>
              <w:bottom w:val="nil"/>
              <w:right w:val="nil"/>
            </w:tcBorders>
            <w:tcMar>
              <w:top w:w="0" w:type="dxa"/>
              <w:left w:w="0" w:type="dxa"/>
              <w:bottom w:w="0" w:type="dxa"/>
              <w:right w:w="0" w:type="dxa"/>
            </w:tcMar>
            <w:vAlign w:val="both"/>
          </w:tcPr>
          <w:p w14:paraId="74F83C0C" w14:textId="77777777" w:rsidR="00FC1BD7" w:rsidRDefault="00FC1BD7" w:rsidP="00A26049">
            <w:r>
              <w:t>53230</w:t>
            </w:r>
          </w:p>
        </w:tc>
        <w:tc>
          <w:tcPr>
            <w:tcW w:w="737" w:type="dxa"/>
            <w:tcBorders>
              <w:top w:val="nil"/>
              <w:left w:val="nil"/>
              <w:bottom w:val="nil"/>
              <w:right w:val="nil"/>
            </w:tcBorders>
            <w:tcMar>
              <w:top w:w="0" w:type="dxa"/>
              <w:left w:w="0" w:type="dxa"/>
              <w:bottom w:w="0" w:type="dxa"/>
              <w:right w:w="0" w:type="dxa"/>
            </w:tcMar>
            <w:vAlign w:val="both"/>
          </w:tcPr>
          <w:p w14:paraId="72249304" w14:textId="77777777" w:rsidR="00FC1BD7" w:rsidRDefault="00FC1BD7" w:rsidP="00A26049">
            <w:r>
              <w:t>53233</w:t>
            </w:r>
          </w:p>
        </w:tc>
        <w:tc>
          <w:tcPr>
            <w:tcW w:w="737" w:type="dxa"/>
            <w:tcBorders>
              <w:top w:val="nil"/>
              <w:left w:val="nil"/>
              <w:bottom w:val="nil"/>
              <w:right w:val="nil"/>
            </w:tcBorders>
            <w:tcMar>
              <w:top w:w="0" w:type="dxa"/>
              <w:left w:w="0" w:type="dxa"/>
              <w:bottom w:w="0" w:type="dxa"/>
              <w:right w:w="0" w:type="dxa"/>
            </w:tcMar>
            <w:vAlign w:val="both"/>
          </w:tcPr>
          <w:p w14:paraId="0028E7A2" w14:textId="77777777" w:rsidR="00FC1BD7" w:rsidRDefault="00FC1BD7" w:rsidP="00A26049">
            <w:r>
              <w:t>53236</w:t>
            </w:r>
          </w:p>
        </w:tc>
        <w:tc>
          <w:tcPr>
            <w:tcW w:w="737" w:type="dxa"/>
            <w:tcBorders>
              <w:top w:val="nil"/>
              <w:left w:val="nil"/>
              <w:bottom w:val="nil"/>
              <w:right w:val="nil"/>
            </w:tcBorders>
            <w:tcMar>
              <w:top w:w="0" w:type="dxa"/>
              <w:left w:w="0" w:type="dxa"/>
              <w:bottom w:w="0" w:type="dxa"/>
              <w:right w:w="0" w:type="dxa"/>
            </w:tcMar>
            <w:vAlign w:val="both"/>
          </w:tcPr>
          <w:p w14:paraId="3C4AE9F9" w14:textId="77777777" w:rsidR="00FC1BD7" w:rsidRDefault="00FC1BD7" w:rsidP="00A26049">
            <w:r>
              <w:t>53239</w:t>
            </w:r>
          </w:p>
        </w:tc>
        <w:tc>
          <w:tcPr>
            <w:tcW w:w="737" w:type="dxa"/>
            <w:tcBorders>
              <w:top w:val="nil"/>
              <w:left w:val="nil"/>
              <w:bottom w:val="nil"/>
              <w:right w:val="nil"/>
            </w:tcBorders>
            <w:tcMar>
              <w:top w:w="0" w:type="dxa"/>
              <w:left w:w="0" w:type="dxa"/>
              <w:bottom w:w="0" w:type="dxa"/>
              <w:right w:w="0" w:type="dxa"/>
            </w:tcMar>
            <w:vAlign w:val="both"/>
          </w:tcPr>
          <w:p w14:paraId="20FED12C" w14:textId="77777777" w:rsidR="00FC1BD7" w:rsidRDefault="00FC1BD7" w:rsidP="00A26049">
            <w:r>
              <w:t>53242</w:t>
            </w:r>
          </w:p>
        </w:tc>
      </w:tr>
      <w:tr w:rsidR="00FC1BD7" w14:paraId="4B80FA50"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49ACA9FB" w14:textId="77777777" w:rsidR="00FC1BD7" w:rsidRDefault="00FC1BD7" w:rsidP="00A26049">
            <w:r>
              <w:t>53400</w:t>
            </w:r>
          </w:p>
        </w:tc>
        <w:tc>
          <w:tcPr>
            <w:tcW w:w="737" w:type="dxa"/>
            <w:tcBorders>
              <w:top w:val="nil"/>
              <w:left w:val="nil"/>
              <w:bottom w:val="nil"/>
              <w:right w:val="nil"/>
            </w:tcBorders>
            <w:tcMar>
              <w:top w:w="0" w:type="dxa"/>
              <w:left w:w="0" w:type="dxa"/>
              <w:bottom w:w="0" w:type="dxa"/>
              <w:right w:w="0" w:type="dxa"/>
            </w:tcMar>
            <w:vAlign w:val="both"/>
          </w:tcPr>
          <w:p w14:paraId="0001E82A" w14:textId="77777777" w:rsidR="00FC1BD7" w:rsidRDefault="00FC1BD7" w:rsidP="00A26049">
            <w:r>
              <w:t>53403</w:t>
            </w:r>
          </w:p>
        </w:tc>
        <w:tc>
          <w:tcPr>
            <w:tcW w:w="737" w:type="dxa"/>
            <w:tcBorders>
              <w:top w:val="nil"/>
              <w:left w:val="nil"/>
              <w:bottom w:val="nil"/>
              <w:right w:val="nil"/>
            </w:tcBorders>
            <w:tcMar>
              <w:top w:w="0" w:type="dxa"/>
              <w:left w:w="0" w:type="dxa"/>
              <w:bottom w:w="0" w:type="dxa"/>
              <w:right w:w="0" w:type="dxa"/>
            </w:tcMar>
            <w:vAlign w:val="both"/>
          </w:tcPr>
          <w:p w14:paraId="64344EE6" w14:textId="77777777" w:rsidR="00FC1BD7" w:rsidRDefault="00FC1BD7" w:rsidP="00A26049">
            <w:r>
              <w:t>53406</w:t>
            </w:r>
          </w:p>
        </w:tc>
        <w:tc>
          <w:tcPr>
            <w:tcW w:w="737" w:type="dxa"/>
            <w:tcBorders>
              <w:top w:val="nil"/>
              <w:left w:val="nil"/>
              <w:bottom w:val="nil"/>
              <w:right w:val="nil"/>
            </w:tcBorders>
            <w:tcMar>
              <w:top w:w="0" w:type="dxa"/>
              <w:left w:w="0" w:type="dxa"/>
              <w:bottom w:w="0" w:type="dxa"/>
              <w:right w:w="0" w:type="dxa"/>
            </w:tcMar>
            <w:vAlign w:val="both"/>
          </w:tcPr>
          <w:p w14:paraId="45C3BDE0" w14:textId="77777777" w:rsidR="00FC1BD7" w:rsidRDefault="00FC1BD7" w:rsidP="00A26049">
            <w:r>
              <w:t>53409</w:t>
            </w:r>
          </w:p>
        </w:tc>
        <w:tc>
          <w:tcPr>
            <w:tcW w:w="737" w:type="dxa"/>
            <w:tcBorders>
              <w:top w:val="nil"/>
              <w:left w:val="nil"/>
              <w:bottom w:val="nil"/>
              <w:right w:val="nil"/>
            </w:tcBorders>
            <w:tcMar>
              <w:top w:w="0" w:type="dxa"/>
              <w:left w:w="0" w:type="dxa"/>
              <w:bottom w:w="0" w:type="dxa"/>
              <w:right w:w="0" w:type="dxa"/>
            </w:tcMar>
            <w:vAlign w:val="both"/>
          </w:tcPr>
          <w:p w14:paraId="0158066E" w14:textId="77777777" w:rsidR="00FC1BD7" w:rsidRDefault="00FC1BD7" w:rsidP="00A26049">
            <w:r>
              <w:t>53410</w:t>
            </w:r>
          </w:p>
        </w:tc>
        <w:tc>
          <w:tcPr>
            <w:tcW w:w="737" w:type="dxa"/>
            <w:tcBorders>
              <w:top w:val="nil"/>
              <w:left w:val="nil"/>
              <w:bottom w:val="nil"/>
              <w:right w:val="nil"/>
            </w:tcBorders>
            <w:tcMar>
              <w:top w:w="0" w:type="dxa"/>
              <w:left w:w="0" w:type="dxa"/>
              <w:bottom w:w="0" w:type="dxa"/>
              <w:right w:w="0" w:type="dxa"/>
            </w:tcMar>
            <w:vAlign w:val="both"/>
          </w:tcPr>
          <w:p w14:paraId="28FB6B73" w14:textId="77777777" w:rsidR="00FC1BD7" w:rsidRDefault="00FC1BD7" w:rsidP="00A26049">
            <w:r>
              <w:t>53411</w:t>
            </w:r>
          </w:p>
        </w:tc>
        <w:tc>
          <w:tcPr>
            <w:tcW w:w="737" w:type="dxa"/>
            <w:tcBorders>
              <w:top w:val="nil"/>
              <w:left w:val="nil"/>
              <w:bottom w:val="nil"/>
              <w:right w:val="nil"/>
            </w:tcBorders>
            <w:tcMar>
              <w:top w:w="0" w:type="dxa"/>
              <w:left w:w="0" w:type="dxa"/>
              <w:bottom w:w="0" w:type="dxa"/>
              <w:right w:w="0" w:type="dxa"/>
            </w:tcMar>
            <w:vAlign w:val="both"/>
          </w:tcPr>
          <w:p w14:paraId="5055EB2D" w14:textId="77777777" w:rsidR="00FC1BD7" w:rsidRDefault="00FC1BD7" w:rsidP="00A26049">
            <w:r>
              <w:t>53412</w:t>
            </w:r>
          </w:p>
        </w:tc>
        <w:tc>
          <w:tcPr>
            <w:tcW w:w="737" w:type="dxa"/>
            <w:tcBorders>
              <w:top w:val="nil"/>
              <w:left w:val="nil"/>
              <w:bottom w:val="nil"/>
              <w:right w:val="nil"/>
            </w:tcBorders>
            <w:tcMar>
              <w:top w:w="0" w:type="dxa"/>
              <w:left w:w="0" w:type="dxa"/>
              <w:bottom w:w="0" w:type="dxa"/>
              <w:right w:w="0" w:type="dxa"/>
            </w:tcMar>
            <w:vAlign w:val="both"/>
          </w:tcPr>
          <w:p w14:paraId="0B2BFEDF" w14:textId="77777777" w:rsidR="00FC1BD7" w:rsidRDefault="00FC1BD7" w:rsidP="00A26049">
            <w:r>
              <w:t>53413</w:t>
            </w:r>
          </w:p>
        </w:tc>
        <w:tc>
          <w:tcPr>
            <w:tcW w:w="737" w:type="dxa"/>
            <w:tcBorders>
              <w:top w:val="nil"/>
              <w:left w:val="nil"/>
              <w:bottom w:val="nil"/>
              <w:right w:val="nil"/>
            </w:tcBorders>
            <w:tcMar>
              <w:top w:w="0" w:type="dxa"/>
              <w:left w:w="0" w:type="dxa"/>
              <w:bottom w:w="0" w:type="dxa"/>
              <w:right w:w="0" w:type="dxa"/>
            </w:tcMar>
            <w:vAlign w:val="both"/>
          </w:tcPr>
          <w:p w14:paraId="31DD60D1" w14:textId="77777777" w:rsidR="00FC1BD7" w:rsidRDefault="00FC1BD7" w:rsidP="00A26049">
            <w:r>
              <w:t>53414</w:t>
            </w:r>
          </w:p>
        </w:tc>
        <w:tc>
          <w:tcPr>
            <w:tcW w:w="737" w:type="dxa"/>
            <w:tcBorders>
              <w:top w:val="nil"/>
              <w:left w:val="nil"/>
              <w:bottom w:val="nil"/>
              <w:right w:val="nil"/>
            </w:tcBorders>
            <w:tcMar>
              <w:top w:w="0" w:type="dxa"/>
              <w:left w:w="0" w:type="dxa"/>
              <w:bottom w:w="0" w:type="dxa"/>
              <w:right w:w="0" w:type="dxa"/>
            </w:tcMar>
            <w:vAlign w:val="both"/>
          </w:tcPr>
          <w:p w14:paraId="14D8076C" w14:textId="77777777" w:rsidR="00FC1BD7" w:rsidRDefault="00FC1BD7" w:rsidP="00A26049">
            <w:r>
              <w:t>53415</w:t>
            </w:r>
          </w:p>
        </w:tc>
        <w:tc>
          <w:tcPr>
            <w:tcW w:w="737" w:type="dxa"/>
            <w:tcBorders>
              <w:top w:val="nil"/>
              <w:left w:val="nil"/>
              <w:bottom w:val="nil"/>
              <w:right w:val="nil"/>
            </w:tcBorders>
            <w:tcMar>
              <w:top w:w="0" w:type="dxa"/>
              <w:left w:w="0" w:type="dxa"/>
              <w:bottom w:w="0" w:type="dxa"/>
              <w:right w:w="0" w:type="dxa"/>
            </w:tcMar>
            <w:vAlign w:val="both"/>
          </w:tcPr>
          <w:p w14:paraId="3EA17760" w14:textId="77777777" w:rsidR="00FC1BD7" w:rsidRDefault="00FC1BD7" w:rsidP="00A26049">
            <w:r>
              <w:t>53416</w:t>
            </w:r>
          </w:p>
        </w:tc>
        <w:tc>
          <w:tcPr>
            <w:tcW w:w="737" w:type="dxa"/>
            <w:tcBorders>
              <w:top w:val="nil"/>
              <w:left w:val="nil"/>
              <w:bottom w:val="nil"/>
              <w:right w:val="nil"/>
            </w:tcBorders>
            <w:tcMar>
              <w:top w:w="0" w:type="dxa"/>
              <w:left w:w="0" w:type="dxa"/>
              <w:bottom w:w="0" w:type="dxa"/>
              <w:right w:w="0" w:type="dxa"/>
            </w:tcMar>
            <w:vAlign w:val="both"/>
          </w:tcPr>
          <w:p w14:paraId="536D801B" w14:textId="77777777" w:rsidR="00FC1BD7" w:rsidRDefault="00FC1BD7" w:rsidP="00A26049">
            <w:r>
              <w:t>53418</w:t>
            </w:r>
          </w:p>
        </w:tc>
        <w:tc>
          <w:tcPr>
            <w:tcW w:w="737" w:type="dxa"/>
            <w:tcBorders>
              <w:top w:val="nil"/>
              <w:left w:val="nil"/>
              <w:bottom w:val="nil"/>
              <w:right w:val="nil"/>
            </w:tcBorders>
            <w:tcMar>
              <w:top w:w="0" w:type="dxa"/>
              <w:left w:w="0" w:type="dxa"/>
              <w:bottom w:w="0" w:type="dxa"/>
              <w:right w:w="0" w:type="dxa"/>
            </w:tcMar>
            <w:vAlign w:val="both"/>
          </w:tcPr>
          <w:p w14:paraId="2AD86AAB" w14:textId="77777777" w:rsidR="00FC1BD7" w:rsidRDefault="00FC1BD7" w:rsidP="00A26049">
            <w:r>
              <w:t>53419</w:t>
            </w:r>
          </w:p>
        </w:tc>
      </w:tr>
      <w:tr w:rsidR="00FC1BD7" w14:paraId="197E1562" w14:textId="77777777" w:rsidTr="00A26049">
        <w:trPr>
          <w:trHeight w:val="10"/>
        </w:trPr>
        <w:tc>
          <w:tcPr>
            <w:tcW w:w="737" w:type="dxa"/>
            <w:tcBorders>
              <w:top w:val="nil"/>
              <w:left w:val="nil"/>
              <w:bottom w:val="nil"/>
              <w:right w:val="nil"/>
            </w:tcBorders>
            <w:tcMar>
              <w:top w:w="0" w:type="dxa"/>
              <w:left w:w="0" w:type="dxa"/>
              <w:bottom w:w="0" w:type="dxa"/>
              <w:right w:w="0" w:type="dxa"/>
            </w:tcMar>
            <w:vAlign w:val="both"/>
          </w:tcPr>
          <w:p w14:paraId="2E0FA0E3" w14:textId="77777777" w:rsidR="00FC1BD7" w:rsidRDefault="00FC1BD7" w:rsidP="00A26049">
            <w:r>
              <w:t>53422</w:t>
            </w:r>
          </w:p>
        </w:tc>
        <w:tc>
          <w:tcPr>
            <w:tcW w:w="737" w:type="dxa"/>
            <w:tcBorders>
              <w:top w:val="nil"/>
              <w:left w:val="nil"/>
              <w:bottom w:val="nil"/>
              <w:right w:val="nil"/>
            </w:tcBorders>
            <w:tcMar>
              <w:top w:w="0" w:type="dxa"/>
              <w:left w:w="0" w:type="dxa"/>
              <w:bottom w:w="0" w:type="dxa"/>
              <w:right w:w="0" w:type="dxa"/>
            </w:tcMar>
            <w:vAlign w:val="both"/>
          </w:tcPr>
          <w:p w14:paraId="289BE56E" w14:textId="77777777" w:rsidR="00FC1BD7" w:rsidRDefault="00FC1BD7" w:rsidP="00A26049">
            <w:r>
              <w:t>53423</w:t>
            </w:r>
          </w:p>
        </w:tc>
        <w:tc>
          <w:tcPr>
            <w:tcW w:w="737" w:type="dxa"/>
            <w:tcBorders>
              <w:top w:val="nil"/>
              <w:left w:val="nil"/>
              <w:bottom w:val="nil"/>
              <w:right w:val="nil"/>
            </w:tcBorders>
            <w:tcMar>
              <w:top w:w="0" w:type="dxa"/>
              <w:left w:w="0" w:type="dxa"/>
              <w:bottom w:w="0" w:type="dxa"/>
              <w:right w:w="0" w:type="dxa"/>
            </w:tcMar>
            <w:vAlign w:val="both"/>
          </w:tcPr>
          <w:p w14:paraId="7FBD72F1" w14:textId="77777777" w:rsidR="00FC1BD7" w:rsidRDefault="00FC1BD7" w:rsidP="00A26049">
            <w:r>
              <w:t>53424</w:t>
            </w:r>
          </w:p>
        </w:tc>
        <w:tc>
          <w:tcPr>
            <w:tcW w:w="737" w:type="dxa"/>
            <w:tcBorders>
              <w:top w:val="nil"/>
              <w:left w:val="nil"/>
              <w:bottom w:val="nil"/>
              <w:right w:val="nil"/>
            </w:tcBorders>
            <w:tcMar>
              <w:top w:w="0" w:type="dxa"/>
              <w:left w:w="0" w:type="dxa"/>
              <w:bottom w:w="0" w:type="dxa"/>
              <w:right w:w="0" w:type="dxa"/>
            </w:tcMar>
            <w:vAlign w:val="both"/>
          </w:tcPr>
          <w:p w14:paraId="21EF7A6B" w14:textId="77777777" w:rsidR="00FC1BD7" w:rsidRDefault="00FC1BD7" w:rsidP="00A26049">
            <w:r>
              <w:t>53425</w:t>
            </w:r>
          </w:p>
        </w:tc>
        <w:tc>
          <w:tcPr>
            <w:tcW w:w="737" w:type="dxa"/>
            <w:tcBorders>
              <w:top w:val="nil"/>
              <w:left w:val="nil"/>
              <w:bottom w:val="nil"/>
              <w:right w:val="nil"/>
            </w:tcBorders>
            <w:tcMar>
              <w:top w:w="0" w:type="dxa"/>
              <w:left w:w="0" w:type="dxa"/>
              <w:bottom w:w="0" w:type="dxa"/>
              <w:right w:w="0" w:type="dxa"/>
            </w:tcMar>
            <w:vAlign w:val="both"/>
          </w:tcPr>
          <w:p w14:paraId="7B381FE0" w14:textId="77777777" w:rsidR="00FC1BD7" w:rsidRDefault="00FC1BD7" w:rsidP="00A26049">
            <w:r>
              <w:t>53427</w:t>
            </w:r>
          </w:p>
        </w:tc>
        <w:tc>
          <w:tcPr>
            <w:tcW w:w="737" w:type="dxa"/>
            <w:tcBorders>
              <w:top w:val="nil"/>
              <w:left w:val="nil"/>
              <w:bottom w:val="nil"/>
              <w:right w:val="nil"/>
            </w:tcBorders>
            <w:tcMar>
              <w:top w:w="0" w:type="dxa"/>
              <w:left w:w="0" w:type="dxa"/>
              <w:bottom w:w="0" w:type="dxa"/>
              <w:right w:w="0" w:type="dxa"/>
            </w:tcMar>
            <w:vAlign w:val="both"/>
          </w:tcPr>
          <w:p w14:paraId="332BDFBE" w14:textId="77777777" w:rsidR="00FC1BD7" w:rsidRDefault="00FC1BD7" w:rsidP="00A26049">
            <w:r>
              <w:t>53429</w:t>
            </w:r>
          </w:p>
        </w:tc>
        <w:tc>
          <w:tcPr>
            <w:tcW w:w="737" w:type="dxa"/>
            <w:tcBorders>
              <w:top w:val="nil"/>
              <w:left w:val="nil"/>
              <w:bottom w:val="nil"/>
              <w:right w:val="nil"/>
            </w:tcBorders>
            <w:tcMar>
              <w:top w:w="0" w:type="dxa"/>
              <w:left w:w="0" w:type="dxa"/>
              <w:bottom w:w="0" w:type="dxa"/>
              <w:right w:w="0" w:type="dxa"/>
            </w:tcMar>
            <w:vAlign w:val="both"/>
          </w:tcPr>
          <w:p w14:paraId="3533502B" w14:textId="77777777" w:rsidR="00FC1BD7" w:rsidRDefault="00FC1BD7" w:rsidP="00A26049">
            <w:r>
              <w:t>53439</w:t>
            </w:r>
          </w:p>
        </w:tc>
        <w:tc>
          <w:tcPr>
            <w:tcW w:w="737" w:type="dxa"/>
            <w:tcBorders>
              <w:top w:val="nil"/>
              <w:left w:val="nil"/>
              <w:bottom w:val="nil"/>
              <w:right w:val="nil"/>
            </w:tcBorders>
            <w:tcMar>
              <w:top w:w="0" w:type="dxa"/>
              <w:left w:w="0" w:type="dxa"/>
              <w:bottom w:w="0" w:type="dxa"/>
              <w:right w:w="0" w:type="dxa"/>
            </w:tcMar>
            <w:vAlign w:val="both"/>
          </w:tcPr>
          <w:p w14:paraId="0C975ACA" w14:textId="77777777" w:rsidR="00FC1BD7" w:rsidRDefault="00FC1BD7" w:rsidP="00A26049">
            <w:r>
              <w:t>53453</w:t>
            </w:r>
          </w:p>
        </w:tc>
        <w:tc>
          <w:tcPr>
            <w:tcW w:w="737" w:type="dxa"/>
            <w:tcBorders>
              <w:top w:val="nil"/>
              <w:left w:val="nil"/>
              <w:bottom w:val="nil"/>
              <w:right w:val="nil"/>
            </w:tcBorders>
            <w:tcMar>
              <w:top w:w="0" w:type="dxa"/>
              <w:left w:w="0" w:type="dxa"/>
              <w:bottom w:w="0" w:type="dxa"/>
              <w:right w:w="0" w:type="dxa"/>
            </w:tcMar>
            <w:vAlign w:val="both"/>
          </w:tcPr>
          <w:p w14:paraId="2582B0B4" w14:textId="77777777" w:rsidR="00FC1BD7" w:rsidRDefault="00FC1BD7" w:rsidP="00A26049">
            <w:r>
              <w:t>53455</w:t>
            </w:r>
          </w:p>
        </w:tc>
        <w:tc>
          <w:tcPr>
            <w:tcW w:w="737" w:type="dxa"/>
            <w:tcBorders>
              <w:top w:val="nil"/>
              <w:left w:val="nil"/>
              <w:bottom w:val="nil"/>
              <w:right w:val="nil"/>
            </w:tcBorders>
            <w:tcMar>
              <w:top w:w="0" w:type="dxa"/>
              <w:left w:w="0" w:type="dxa"/>
              <w:bottom w:w="0" w:type="dxa"/>
              <w:right w:w="0" w:type="dxa"/>
            </w:tcMar>
            <w:vAlign w:val="both"/>
          </w:tcPr>
          <w:p w14:paraId="21C1C182" w14:textId="77777777" w:rsidR="00FC1BD7" w:rsidRDefault="00FC1BD7" w:rsidP="00A26049">
            <w:r>
              <w:t>53458</w:t>
            </w:r>
          </w:p>
        </w:tc>
        <w:tc>
          <w:tcPr>
            <w:tcW w:w="737" w:type="dxa"/>
            <w:tcBorders>
              <w:top w:val="nil"/>
              <w:left w:val="nil"/>
              <w:bottom w:val="nil"/>
              <w:right w:val="nil"/>
            </w:tcBorders>
            <w:tcMar>
              <w:top w:w="0" w:type="dxa"/>
              <w:left w:w="0" w:type="dxa"/>
              <w:bottom w:w="0" w:type="dxa"/>
              <w:right w:w="0" w:type="dxa"/>
            </w:tcMar>
            <w:vAlign w:val="both"/>
          </w:tcPr>
          <w:p w14:paraId="21296315" w14:textId="77777777" w:rsidR="00FC1BD7" w:rsidRDefault="00FC1BD7" w:rsidP="00A26049">
            <w:r>
              <w:t>53459</w:t>
            </w:r>
          </w:p>
        </w:tc>
        <w:tc>
          <w:tcPr>
            <w:tcW w:w="737" w:type="dxa"/>
            <w:tcBorders>
              <w:top w:val="nil"/>
              <w:left w:val="nil"/>
              <w:bottom w:val="nil"/>
              <w:right w:val="nil"/>
            </w:tcBorders>
            <w:tcMar>
              <w:top w:w="0" w:type="dxa"/>
              <w:left w:w="0" w:type="dxa"/>
              <w:bottom w:w="0" w:type="dxa"/>
              <w:right w:w="0" w:type="dxa"/>
            </w:tcMar>
            <w:vAlign w:val="both"/>
          </w:tcPr>
          <w:p w14:paraId="4BCAE1B6" w14:textId="77777777" w:rsidR="00FC1BD7" w:rsidRDefault="00FC1BD7" w:rsidP="00A26049">
            <w:r>
              <w:t>53460</w:t>
            </w:r>
          </w:p>
        </w:tc>
        <w:tc>
          <w:tcPr>
            <w:tcW w:w="737" w:type="dxa"/>
            <w:tcBorders>
              <w:top w:val="nil"/>
              <w:left w:val="nil"/>
              <w:bottom w:val="nil"/>
              <w:right w:val="nil"/>
            </w:tcBorders>
            <w:tcMar>
              <w:top w:w="0" w:type="dxa"/>
              <w:left w:w="0" w:type="dxa"/>
              <w:bottom w:w="0" w:type="dxa"/>
              <w:right w:w="0" w:type="dxa"/>
            </w:tcMar>
            <w:vAlign w:val="both"/>
          </w:tcPr>
          <w:p w14:paraId="4141EF17" w14:textId="77777777" w:rsidR="00FC1BD7" w:rsidRDefault="00FC1BD7" w:rsidP="00A26049">
            <w:r>
              <w:t>53700</w:t>
            </w:r>
          </w:p>
        </w:tc>
      </w:tr>
      <w:tr w:rsidR="00FC1BD7" w14:paraId="3C776409" w14:textId="77777777" w:rsidTr="00A26049">
        <w:trPr>
          <w:gridAfter w:val="2"/>
          <w:wAfter w:w="1474" w:type="dxa"/>
          <w:trHeight w:val="10"/>
        </w:trPr>
        <w:tc>
          <w:tcPr>
            <w:tcW w:w="737" w:type="dxa"/>
            <w:tcBorders>
              <w:top w:val="nil"/>
              <w:left w:val="nil"/>
              <w:bottom w:val="nil"/>
              <w:right w:val="nil"/>
            </w:tcBorders>
            <w:tcMar>
              <w:top w:w="0" w:type="dxa"/>
              <w:left w:w="0" w:type="dxa"/>
              <w:bottom w:w="0" w:type="dxa"/>
              <w:right w:w="0" w:type="dxa"/>
            </w:tcMar>
            <w:vAlign w:val="both"/>
          </w:tcPr>
          <w:p w14:paraId="150703C8" w14:textId="77777777" w:rsidR="00FC1BD7" w:rsidRDefault="00FC1BD7" w:rsidP="00A26049">
            <w:r>
              <w:t>53702</w:t>
            </w:r>
          </w:p>
        </w:tc>
        <w:tc>
          <w:tcPr>
            <w:tcW w:w="737" w:type="dxa"/>
            <w:tcBorders>
              <w:top w:val="nil"/>
              <w:left w:val="nil"/>
              <w:bottom w:val="nil"/>
              <w:right w:val="nil"/>
            </w:tcBorders>
            <w:tcMar>
              <w:top w:w="0" w:type="dxa"/>
              <w:left w:w="0" w:type="dxa"/>
              <w:bottom w:w="0" w:type="dxa"/>
              <w:right w:w="0" w:type="dxa"/>
            </w:tcMar>
            <w:vAlign w:val="both"/>
          </w:tcPr>
          <w:p w14:paraId="4928C574" w14:textId="77777777" w:rsidR="00FC1BD7" w:rsidRDefault="00FC1BD7" w:rsidP="00A26049">
            <w:r>
              <w:t>53704</w:t>
            </w:r>
          </w:p>
        </w:tc>
        <w:tc>
          <w:tcPr>
            <w:tcW w:w="737" w:type="dxa"/>
            <w:tcBorders>
              <w:top w:val="nil"/>
              <w:left w:val="nil"/>
              <w:bottom w:val="nil"/>
              <w:right w:val="nil"/>
            </w:tcBorders>
            <w:tcMar>
              <w:top w:w="0" w:type="dxa"/>
              <w:left w:w="0" w:type="dxa"/>
              <w:bottom w:w="0" w:type="dxa"/>
              <w:right w:w="0" w:type="dxa"/>
            </w:tcMar>
            <w:vAlign w:val="both"/>
          </w:tcPr>
          <w:p w14:paraId="3C2BDD04" w14:textId="77777777" w:rsidR="00FC1BD7" w:rsidRDefault="00FC1BD7" w:rsidP="00A26049">
            <w:r>
              <w:t>53706</w:t>
            </w:r>
          </w:p>
        </w:tc>
        <w:tc>
          <w:tcPr>
            <w:tcW w:w="737" w:type="dxa"/>
            <w:tcBorders>
              <w:top w:val="nil"/>
              <w:left w:val="nil"/>
              <w:bottom w:val="nil"/>
              <w:right w:val="nil"/>
            </w:tcBorders>
            <w:tcMar>
              <w:top w:w="0" w:type="dxa"/>
              <w:left w:w="0" w:type="dxa"/>
              <w:bottom w:w="0" w:type="dxa"/>
              <w:right w:w="0" w:type="dxa"/>
            </w:tcMar>
            <w:vAlign w:val="both"/>
          </w:tcPr>
          <w:p w14:paraId="79CAAF2D" w14:textId="77777777" w:rsidR="00FC1BD7" w:rsidRDefault="00FC1BD7" w:rsidP="00A26049">
            <w:r>
              <w:t>54001</w:t>
            </w:r>
          </w:p>
        </w:tc>
        <w:tc>
          <w:tcPr>
            <w:tcW w:w="737" w:type="dxa"/>
            <w:tcBorders>
              <w:top w:val="nil"/>
              <w:left w:val="nil"/>
              <w:bottom w:val="nil"/>
              <w:right w:val="nil"/>
            </w:tcBorders>
            <w:tcMar>
              <w:top w:w="0" w:type="dxa"/>
              <w:left w:w="0" w:type="dxa"/>
              <w:bottom w:w="0" w:type="dxa"/>
              <w:right w:w="0" w:type="dxa"/>
            </w:tcMar>
            <w:vAlign w:val="both"/>
          </w:tcPr>
          <w:p w14:paraId="6FAF518C" w14:textId="77777777" w:rsidR="00FC1BD7" w:rsidRDefault="00FC1BD7" w:rsidP="00A26049">
            <w:r>
              <w:t>54002</w:t>
            </w:r>
          </w:p>
        </w:tc>
        <w:tc>
          <w:tcPr>
            <w:tcW w:w="737" w:type="dxa"/>
            <w:tcBorders>
              <w:top w:val="nil"/>
              <w:left w:val="nil"/>
              <w:bottom w:val="nil"/>
              <w:right w:val="nil"/>
            </w:tcBorders>
            <w:tcMar>
              <w:top w:w="0" w:type="dxa"/>
              <w:left w:w="0" w:type="dxa"/>
              <w:bottom w:w="0" w:type="dxa"/>
              <w:right w:w="0" w:type="dxa"/>
            </w:tcMar>
            <w:vAlign w:val="both"/>
          </w:tcPr>
          <w:p w14:paraId="33D85FF8" w14:textId="77777777" w:rsidR="00FC1BD7" w:rsidRDefault="00FC1BD7" w:rsidP="00A26049">
            <w:r>
              <w:t>54004</w:t>
            </w:r>
          </w:p>
        </w:tc>
        <w:tc>
          <w:tcPr>
            <w:tcW w:w="737" w:type="dxa"/>
            <w:tcBorders>
              <w:top w:val="nil"/>
              <w:left w:val="nil"/>
              <w:bottom w:val="nil"/>
              <w:right w:val="nil"/>
            </w:tcBorders>
            <w:tcMar>
              <w:top w:w="0" w:type="dxa"/>
              <w:left w:w="0" w:type="dxa"/>
              <w:bottom w:w="0" w:type="dxa"/>
              <w:right w:w="0" w:type="dxa"/>
            </w:tcMar>
            <w:vAlign w:val="both"/>
          </w:tcPr>
          <w:p w14:paraId="0EE68D88" w14:textId="77777777" w:rsidR="00FC1BD7" w:rsidRDefault="00FC1BD7" w:rsidP="00A26049"/>
        </w:tc>
        <w:tc>
          <w:tcPr>
            <w:tcW w:w="737" w:type="dxa"/>
            <w:tcBorders>
              <w:top w:val="nil"/>
              <w:left w:val="nil"/>
              <w:bottom w:val="nil"/>
              <w:right w:val="nil"/>
            </w:tcBorders>
            <w:tcMar>
              <w:top w:w="0" w:type="dxa"/>
              <w:left w:w="0" w:type="dxa"/>
              <w:bottom w:w="0" w:type="dxa"/>
              <w:right w:w="0" w:type="dxa"/>
            </w:tcMar>
            <w:vAlign w:val="both"/>
          </w:tcPr>
          <w:p w14:paraId="3DD0451E" w14:textId="77777777" w:rsidR="00FC1BD7" w:rsidRDefault="00FC1BD7" w:rsidP="00A26049"/>
        </w:tc>
        <w:tc>
          <w:tcPr>
            <w:tcW w:w="737" w:type="dxa"/>
            <w:tcBorders>
              <w:top w:val="nil"/>
              <w:left w:val="nil"/>
              <w:bottom w:val="nil"/>
              <w:right w:val="nil"/>
            </w:tcBorders>
            <w:tcMar>
              <w:top w:w="0" w:type="dxa"/>
              <w:left w:w="0" w:type="dxa"/>
              <w:bottom w:w="0" w:type="dxa"/>
              <w:right w:w="0" w:type="dxa"/>
            </w:tcMar>
            <w:vAlign w:val="both"/>
          </w:tcPr>
          <w:p w14:paraId="79F857E7" w14:textId="77777777" w:rsidR="00FC1BD7" w:rsidRDefault="00FC1BD7" w:rsidP="00A26049"/>
        </w:tc>
        <w:tc>
          <w:tcPr>
            <w:tcW w:w="737" w:type="dxa"/>
            <w:tcBorders>
              <w:top w:val="nil"/>
              <w:left w:val="nil"/>
              <w:bottom w:val="nil"/>
              <w:right w:val="nil"/>
            </w:tcBorders>
            <w:tcMar>
              <w:top w:w="0" w:type="dxa"/>
              <w:left w:w="0" w:type="dxa"/>
              <w:bottom w:w="0" w:type="dxa"/>
              <w:right w:w="0" w:type="dxa"/>
            </w:tcMar>
            <w:vAlign w:val="both"/>
          </w:tcPr>
          <w:p w14:paraId="4751281D" w14:textId="77777777" w:rsidR="00FC1BD7" w:rsidRDefault="00FC1BD7" w:rsidP="00A26049"/>
        </w:tc>
        <w:tc>
          <w:tcPr>
            <w:tcW w:w="737" w:type="dxa"/>
            <w:tcBorders>
              <w:top w:val="nil"/>
              <w:left w:val="nil"/>
              <w:bottom w:val="nil"/>
              <w:right w:val="nil"/>
            </w:tcBorders>
            <w:tcMar>
              <w:top w:w="0" w:type="dxa"/>
              <w:left w:w="0" w:type="dxa"/>
              <w:bottom w:w="0" w:type="dxa"/>
              <w:right w:w="0" w:type="dxa"/>
            </w:tcMar>
            <w:vAlign w:val="both"/>
          </w:tcPr>
          <w:p w14:paraId="0F7CA94B" w14:textId="77777777" w:rsidR="00FC1BD7" w:rsidRDefault="00FC1BD7" w:rsidP="00A26049"/>
        </w:tc>
      </w:tr>
    </w:tbl>
    <w:p w14:paraId="4B45732D" w14:textId="77777777" w:rsidR="00FC1BD7" w:rsidRDefault="00FC1BD7" w:rsidP="00FC1BD7"/>
    <w:p w14:paraId="4260713F" w14:textId="77777777" w:rsidR="00FC1BD7" w:rsidRDefault="00FC1BD7" w:rsidP="00FC1BD7"/>
    <w:p w14:paraId="08E546F2" w14:textId="77777777" w:rsidR="00FC1BD7" w:rsidRDefault="00FC1BD7" w:rsidP="00FC1BD7">
      <w:pPr>
        <w:rPr>
          <w:rFonts w:ascii="Helvetica" w:eastAsia="Helvetica" w:hAnsi="Helvetica" w:cs="Helvetica"/>
          <w:b/>
        </w:rPr>
      </w:pPr>
      <w:r>
        <w:rPr>
          <w:rFonts w:ascii="Helvetica" w:eastAsia="Helvetica" w:hAnsi="Helvetica" w:cs="Helvetica"/>
          <w:b/>
        </w:rPr>
        <w:t>Indexation</w:t>
      </w:r>
    </w:p>
    <w:p w14:paraId="5EDF6936" w14:textId="77777777" w:rsidR="00FC1BD7" w:rsidRPr="00537C93" w:rsidRDefault="00FC1BD7" w:rsidP="00FC1BD7">
      <w:pPr>
        <w:rPr>
          <w:color w:val="2F2F2F"/>
          <w:szCs w:val="18"/>
          <w:shd w:val="clear" w:color="auto" w:fill="FFFFFF"/>
        </w:rPr>
      </w:pPr>
      <w:r w:rsidRPr="00780900">
        <w:rPr>
          <w:color w:val="2F2F2F"/>
          <w:szCs w:val="18"/>
          <w:shd w:val="clear" w:color="auto" w:fill="FFFFFF"/>
        </w:rPr>
        <w:t>From 1 July 2022, indexation will be applied to most of the general medical services items, all diagnostic imaging services, except nuclear medicine imaging</w:t>
      </w:r>
      <w:r>
        <w:rPr>
          <w:color w:val="2F2F2F"/>
          <w:szCs w:val="18"/>
          <w:shd w:val="clear" w:color="auto" w:fill="FFFFFF"/>
        </w:rPr>
        <w:t>,</w:t>
      </w:r>
      <w:r w:rsidRPr="00780900">
        <w:rPr>
          <w:color w:val="2F2F2F"/>
          <w:szCs w:val="18"/>
          <w:shd w:val="clear" w:color="auto" w:fill="FFFFFF"/>
        </w:rPr>
        <w:t xml:space="preserve"> and six pathology items (74990, 74991, 75861, 75862, 75863 and 75864). The MBS indexation factor for 1 July 2022 is 1.6 per cent.</w:t>
      </w:r>
    </w:p>
    <w:p w14:paraId="3BD41868" w14:textId="77777777" w:rsidR="00FC1BD7" w:rsidRDefault="00FC1BD7" w:rsidP="00FC1BD7">
      <w:pPr>
        <w:sectPr w:rsidR="00FC1BD7">
          <w:footerReference w:type="default" r:id="rId29"/>
          <w:pgSz w:w="12240" w:h="15840"/>
          <w:pgMar w:top="1440" w:right="1440" w:bottom="1440" w:left="1440" w:header="720" w:footer="720" w:gutter="0"/>
          <w:cols w:space="720"/>
        </w:sectPr>
      </w:pPr>
    </w:p>
    <w:p w14:paraId="52B914D0" w14:textId="77777777" w:rsidR="00FC1BD7" w:rsidRDefault="00FC1BD7" w:rsidP="00FC1BD7">
      <w:pPr>
        <w:pStyle w:val="Heading2"/>
        <w:rPr>
          <w:rFonts w:ascii="Helvetica" w:eastAsia="Helvetica" w:hAnsi="Helvetica" w:cs="Helvetica"/>
          <w:i w:val="0"/>
          <w:sz w:val="18"/>
        </w:rPr>
      </w:pPr>
      <w:bookmarkStart w:id="6" w:name="_Toc106790852"/>
      <w:bookmarkStart w:id="7" w:name="_Toc107311580"/>
      <w:r>
        <w:rPr>
          <w:rFonts w:ascii="Helvetica" w:eastAsia="Helvetica" w:hAnsi="Helvetica" w:cs="Helvetica"/>
          <w:i w:val="0"/>
          <w:sz w:val="18"/>
        </w:rPr>
        <w:t>ORAL AND MAXILLOFACIAL SERVICES NOTES</w:t>
      </w:r>
      <w:bookmarkEnd w:id="6"/>
      <w:bookmarkEnd w:id="7"/>
    </w:p>
    <w:p w14:paraId="216050E6" w14:textId="77777777" w:rsidR="00FC1BD7" w:rsidRDefault="00FC1BD7" w:rsidP="00FC1BD7">
      <w:pPr>
        <w:rPr>
          <w:rFonts w:ascii="Helvetica" w:eastAsia="Helvetica" w:hAnsi="Helvetica" w:cs="Helvetica"/>
          <w:b/>
          <w:sz w:val="20"/>
        </w:rPr>
      </w:pPr>
      <w:r>
        <w:rPr>
          <w:rFonts w:ascii="Helvetica" w:eastAsia="Helvetica" w:hAnsi="Helvetica" w:cs="Helvetica"/>
          <w:b/>
          <w:sz w:val="20"/>
        </w:rPr>
        <w:t>ON.1.1 Benefits for Medical Services Performed by Approved Dental Practitioners</w:t>
      </w:r>
    </w:p>
    <w:p w14:paraId="070C3929" w14:textId="77777777" w:rsidR="00FC1BD7" w:rsidRDefault="00FC1BD7" w:rsidP="00FC1BD7">
      <w:pPr>
        <w:spacing w:after="200"/>
        <w:rPr>
          <w:sz w:val="20"/>
          <w:szCs w:val="20"/>
        </w:rPr>
      </w:pPr>
      <w:r>
        <w:rPr>
          <w:sz w:val="20"/>
          <w:szCs w:val="20"/>
        </w:rPr>
        <w:t xml:space="preserve">Under the provisions of the </w:t>
      </w:r>
      <w:r>
        <w:rPr>
          <w:i/>
          <w:iCs/>
          <w:sz w:val="20"/>
          <w:szCs w:val="20"/>
        </w:rPr>
        <w:t>Health Insurance Act 1973</w:t>
      </w:r>
      <w:r>
        <w:rPr>
          <w:sz w:val="20"/>
          <w:szCs w:val="20"/>
        </w:rPr>
        <w:t xml:space="preserve"> (the Act), Medicare benefits are payable where an eligible person incurs medical expenses in respect of certain professional services rendered by </w:t>
      </w:r>
      <w:proofErr w:type="spellStart"/>
      <w:proofErr w:type="gramStart"/>
      <w:r>
        <w:rPr>
          <w:sz w:val="20"/>
          <w:szCs w:val="20"/>
        </w:rPr>
        <w:t>a</w:t>
      </w:r>
      <w:proofErr w:type="spellEnd"/>
      <w:proofErr w:type="gramEnd"/>
      <w:r>
        <w:rPr>
          <w:sz w:val="20"/>
          <w:szCs w:val="20"/>
        </w:rPr>
        <w:t xml:space="preserve"> approved dental practitioner approved before 1 November 2004. </w:t>
      </w:r>
    </w:p>
    <w:p w14:paraId="7AF996CF" w14:textId="77777777" w:rsidR="00FC1BD7" w:rsidRDefault="00FC1BD7" w:rsidP="00FC1BD7">
      <w:pPr>
        <w:spacing w:before="200" w:after="200"/>
        <w:rPr>
          <w:sz w:val="20"/>
          <w:szCs w:val="20"/>
        </w:rPr>
      </w:pPr>
      <w:r>
        <w:rPr>
          <w:sz w:val="20"/>
          <w:szCs w:val="20"/>
        </w:rPr>
        <w:t>Category 4 is restricted to those dental practitioners who were approved by the Minister prior to 1November2004 for the provision of oral and maxillofacial surgery services and relevant attendances. </w:t>
      </w:r>
    </w:p>
    <w:p w14:paraId="541B76E3" w14:textId="77777777" w:rsidR="00FC1BD7" w:rsidRDefault="00FC1BD7" w:rsidP="00FC1BD7">
      <w:pPr>
        <w:spacing w:before="200" w:after="200"/>
        <w:rPr>
          <w:sz w:val="20"/>
          <w:szCs w:val="20"/>
        </w:rPr>
      </w:pPr>
      <w:r>
        <w:rPr>
          <w:sz w:val="20"/>
          <w:szCs w:val="20"/>
        </w:rPr>
        <w:t>Approved dental practitioners may also request certain diagnostic imaging services - refer to Category 5 - Diagnostic Imaging Services for more information.</w:t>
      </w:r>
    </w:p>
    <w:p w14:paraId="3CACCDB0" w14:textId="77777777" w:rsidR="00FC1BD7" w:rsidRDefault="00FC1BD7" w:rsidP="00FC1BD7"/>
    <w:p w14:paraId="4C5BB001" w14:textId="77777777" w:rsidR="00FC1BD7" w:rsidRDefault="00FC1BD7" w:rsidP="00FC1BD7">
      <w:pPr>
        <w:rPr>
          <w:rFonts w:ascii="Helvetica" w:eastAsia="Helvetica" w:hAnsi="Helvetica" w:cs="Helvetica"/>
          <w:b/>
          <w:sz w:val="20"/>
        </w:rPr>
      </w:pPr>
      <w:r>
        <w:rPr>
          <w:rFonts w:ascii="Helvetica" w:eastAsia="Helvetica" w:hAnsi="Helvetica" w:cs="Helvetica"/>
          <w:b/>
          <w:sz w:val="20"/>
        </w:rPr>
        <w:t>ON.1.2 Changes to the Scheme Effective from 1 November 2004</w:t>
      </w:r>
    </w:p>
    <w:p w14:paraId="747BF2BF" w14:textId="77777777" w:rsidR="00FC1BD7" w:rsidRDefault="00FC1BD7" w:rsidP="00FC1BD7">
      <w:pPr>
        <w:spacing w:after="200"/>
        <w:rPr>
          <w:sz w:val="20"/>
          <w:szCs w:val="20"/>
        </w:rPr>
      </w:pPr>
      <w:r>
        <w:rPr>
          <w:sz w:val="20"/>
          <w:szCs w:val="20"/>
        </w:rPr>
        <w:t>From 1 November 2004, access to Category 4 is restricted to those dental practitioners who were approved by the Minister prior to 1 November 2004.  No new approvals will be granted after that date. </w:t>
      </w:r>
    </w:p>
    <w:p w14:paraId="521C882A" w14:textId="77777777" w:rsidR="00FC1BD7" w:rsidRDefault="00FC1BD7" w:rsidP="00FC1BD7">
      <w:pPr>
        <w:spacing w:before="200" w:after="200"/>
        <w:rPr>
          <w:sz w:val="20"/>
          <w:szCs w:val="20"/>
        </w:rPr>
      </w:pPr>
      <w:r>
        <w:rPr>
          <w:sz w:val="20"/>
          <w:szCs w:val="20"/>
          <w:u w:val="single"/>
        </w:rPr>
        <w:t>Background</w:t>
      </w:r>
    </w:p>
    <w:p w14:paraId="2BA099FC" w14:textId="77777777" w:rsidR="00FC1BD7" w:rsidRDefault="00FC1BD7" w:rsidP="00FC1BD7">
      <w:pPr>
        <w:spacing w:before="200" w:after="200"/>
        <w:rPr>
          <w:sz w:val="20"/>
          <w:szCs w:val="20"/>
        </w:rPr>
      </w:pPr>
      <w:r>
        <w:rPr>
          <w:sz w:val="20"/>
          <w:szCs w:val="20"/>
        </w:rPr>
        <w:t xml:space="preserve">Since 2000, practitioners performing oral and maxillofacial surgery in Australia are required to have both dental and medical qualifications </w:t>
      </w:r>
      <w:proofErr w:type="gramStart"/>
      <w:r>
        <w:rPr>
          <w:sz w:val="20"/>
          <w:szCs w:val="20"/>
        </w:rPr>
        <w:t>in order to</w:t>
      </w:r>
      <w:proofErr w:type="gramEnd"/>
      <w:r>
        <w:rPr>
          <w:sz w:val="20"/>
          <w:szCs w:val="20"/>
        </w:rPr>
        <w:t xml:space="preserve"> sit for their FRACDS(OMS) exam.  This effectively means that since then, any practitioner who has obtained an FRACDS(OMS) or equivalent can access Category 3 of the MBS because they are medically qualified.  The Government, in consultation with the Australian and New Zealand Association of Oral and Maxillofacial Surgeons, the Australian Dental Association, the Royal Australian College of Surgeons, the Royal Australian College of Dental Surgeons and the Australian Medical Association, has agreed that access by new practitioners to Category 4 will be withdrawn from 1November2004.  Practitioners who were approved prior to that date will continue to have access to Category 4.  The long-term proposal is that once all practitioners who currently access Category 4 have left the workforce, Category 4 will be removed from the Medicare Benefits Schedule. </w:t>
      </w:r>
    </w:p>
    <w:p w14:paraId="4B403382" w14:textId="77777777" w:rsidR="00FC1BD7" w:rsidRDefault="00FC1BD7" w:rsidP="00FC1BD7">
      <w:pPr>
        <w:spacing w:before="200" w:after="200"/>
        <w:rPr>
          <w:sz w:val="20"/>
          <w:szCs w:val="20"/>
        </w:rPr>
      </w:pPr>
      <w:r>
        <w:rPr>
          <w:sz w:val="20"/>
          <w:szCs w:val="20"/>
        </w:rPr>
        <w:t>Details of the services attracting Medicare benefits are set out in the Medicare Benefits Schedule.</w:t>
      </w:r>
    </w:p>
    <w:p w14:paraId="7904EFB2" w14:textId="77777777" w:rsidR="00FC1BD7" w:rsidRDefault="00FC1BD7" w:rsidP="00FC1BD7"/>
    <w:p w14:paraId="4D6C67F7" w14:textId="77777777" w:rsidR="00FC1BD7" w:rsidRDefault="00FC1BD7" w:rsidP="00FC1BD7">
      <w:pPr>
        <w:rPr>
          <w:rFonts w:ascii="Helvetica" w:eastAsia="Helvetica" w:hAnsi="Helvetica" w:cs="Helvetica"/>
          <w:b/>
          <w:sz w:val="20"/>
        </w:rPr>
      </w:pPr>
      <w:r>
        <w:rPr>
          <w:rFonts w:ascii="Helvetica" w:eastAsia="Helvetica" w:hAnsi="Helvetica" w:cs="Helvetica"/>
          <w:b/>
          <w:sz w:val="20"/>
        </w:rPr>
        <w:t>ON.2.1 Definition of Oral and Maxillofacial Surgery</w:t>
      </w:r>
    </w:p>
    <w:p w14:paraId="52DD4293" w14:textId="77777777" w:rsidR="00FC1BD7" w:rsidRDefault="00FC1BD7" w:rsidP="00FC1BD7">
      <w:pPr>
        <w:spacing w:after="200"/>
        <w:rPr>
          <w:sz w:val="20"/>
          <w:szCs w:val="20"/>
        </w:rPr>
      </w:pPr>
      <w:r>
        <w:rPr>
          <w:sz w:val="20"/>
          <w:szCs w:val="20"/>
        </w:rPr>
        <w:t xml:space="preserve">Oral and Maxillofacial Surgery is defined as the surgical specialty which deals with the diagnosis, surgical and adjunctive treatment of diseases, </w:t>
      </w:r>
      <w:proofErr w:type="gramStart"/>
      <w:r>
        <w:rPr>
          <w:sz w:val="20"/>
          <w:szCs w:val="20"/>
        </w:rPr>
        <w:t>injuries</w:t>
      </w:r>
      <w:proofErr w:type="gramEnd"/>
      <w:r>
        <w:rPr>
          <w:sz w:val="20"/>
          <w:szCs w:val="20"/>
        </w:rPr>
        <w:t xml:space="preserve"> and defects of the oral and maxillofacial region.</w:t>
      </w:r>
    </w:p>
    <w:p w14:paraId="0D4FE50F" w14:textId="77777777" w:rsidR="00FC1BD7" w:rsidRDefault="00FC1BD7" w:rsidP="00FC1BD7"/>
    <w:p w14:paraId="4D133A41" w14:textId="77777777" w:rsidR="00FC1BD7" w:rsidRDefault="00FC1BD7" w:rsidP="00FC1BD7">
      <w:pPr>
        <w:rPr>
          <w:rFonts w:ascii="Helvetica" w:eastAsia="Helvetica" w:hAnsi="Helvetica" w:cs="Helvetica"/>
          <w:b/>
          <w:sz w:val="20"/>
        </w:rPr>
      </w:pPr>
      <w:r>
        <w:rPr>
          <w:rFonts w:ascii="Helvetica" w:eastAsia="Helvetica" w:hAnsi="Helvetica" w:cs="Helvetica"/>
          <w:b/>
          <w:sz w:val="20"/>
        </w:rPr>
        <w:t>ON.2.2 Services That Can Be Provided</w:t>
      </w:r>
    </w:p>
    <w:p w14:paraId="75AEA63A" w14:textId="77777777" w:rsidR="00FC1BD7" w:rsidRDefault="00FC1BD7" w:rsidP="00FC1BD7">
      <w:pPr>
        <w:spacing w:after="200"/>
        <w:rPr>
          <w:sz w:val="20"/>
          <w:szCs w:val="20"/>
        </w:rPr>
      </w:pPr>
      <w:r>
        <w:rPr>
          <w:sz w:val="20"/>
          <w:szCs w:val="20"/>
        </w:rPr>
        <w:t>Dental practitioners holding the FRACDS (OMS) or equivalent who were approved by the Minister prior to 1November2004 may perform prescribed oral and maxillofacial services listed in this category.  All dental practitioners approved for the purposes of subsection 3(1) of the Act are also recognised to perform those items of oral and maxillofacial surgery listed in Group C2 of the booklet "Medicare Benefits for Treatment of Cleft Lip and Cleft Palate Conditions". </w:t>
      </w:r>
    </w:p>
    <w:p w14:paraId="482BFE60" w14:textId="77777777" w:rsidR="00FC1BD7" w:rsidRDefault="00FC1BD7" w:rsidP="00FC1BD7">
      <w:pPr>
        <w:spacing w:before="200" w:after="200"/>
        <w:rPr>
          <w:sz w:val="20"/>
          <w:szCs w:val="20"/>
        </w:rPr>
      </w:pPr>
      <w:r>
        <w:rPr>
          <w:sz w:val="20"/>
          <w:szCs w:val="20"/>
        </w:rPr>
        <w:t xml:space="preserve">It is emphasised that </w:t>
      </w:r>
      <w:r>
        <w:rPr>
          <w:sz w:val="20"/>
          <w:szCs w:val="20"/>
        </w:rPr>
        <w:noBreakHyphen/>
      </w:r>
    </w:p>
    <w:p w14:paraId="5ACA73BA" w14:textId="77777777" w:rsidR="00FC1BD7" w:rsidRDefault="00FC1BD7" w:rsidP="00FC1BD7">
      <w:pPr>
        <w:spacing w:before="200" w:after="200"/>
        <w:rPr>
          <w:sz w:val="20"/>
          <w:szCs w:val="20"/>
        </w:rPr>
      </w:pPr>
      <w:r>
        <w:rPr>
          <w:sz w:val="20"/>
          <w:szCs w:val="20"/>
        </w:rPr>
        <w:t xml:space="preserve">-                  the sole purpose of granting approval to dental practitioners is to enable payment of Medicare </w:t>
      </w:r>
      <w:proofErr w:type="gramStart"/>
      <w:r>
        <w:rPr>
          <w:sz w:val="20"/>
          <w:szCs w:val="20"/>
        </w:rPr>
        <w:t>benefits;</w:t>
      </w:r>
      <w:proofErr w:type="gramEnd"/>
    </w:p>
    <w:p w14:paraId="23C69205" w14:textId="77777777" w:rsidR="00FC1BD7" w:rsidRDefault="00FC1BD7" w:rsidP="00FC1BD7">
      <w:pPr>
        <w:spacing w:before="200" w:after="200"/>
        <w:rPr>
          <w:sz w:val="20"/>
          <w:szCs w:val="20"/>
        </w:rPr>
      </w:pPr>
      <w:r>
        <w:rPr>
          <w:sz w:val="20"/>
          <w:szCs w:val="20"/>
        </w:rPr>
        <w:t>-                  the services set out in Groups 01 to 011 of the Medicare Benefits Schedule book, and in the Cleft Lip and Cleft Palate Schedule are the only ones for which Medicare benefits are payable when the services are performed by an eligible dental practitioner.</w:t>
      </w:r>
    </w:p>
    <w:p w14:paraId="13DC8F6E" w14:textId="77777777" w:rsidR="00FC1BD7" w:rsidRDefault="00FC1BD7" w:rsidP="00FC1BD7"/>
    <w:p w14:paraId="0F7718A0" w14:textId="77777777" w:rsidR="00FC1BD7" w:rsidRDefault="00FC1BD7" w:rsidP="00FC1BD7">
      <w:pPr>
        <w:rPr>
          <w:rFonts w:ascii="Helvetica" w:eastAsia="Helvetica" w:hAnsi="Helvetica" w:cs="Helvetica"/>
          <w:b/>
          <w:sz w:val="20"/>
        </w:rPr>
      </w:pPr>
      <w:r>
        <w:rPr>
          <w:rFonts w:ascii="Helvetica" w:eastAsia="Helvetica" w:hAnsi="Helvetica" w:cs="Helvetica"/>
          <w:b/>
          <w:sz w:val="20"/>
        </w:rPr>
        <w:t>ON.3.1 Principles of Interpretation</w:t>
      </w:r>
    </w:p>
    <w:p w14:paraId="66F8654D" w14:textId="77777777" w:rsidR="00FC1BD7" w:rsidRDefault="00FC1BD7" w:rsidP="00FC1BD7">
      <w:pPr>
        <w:spacing w:after="200"/>
        <w:rPr>
          <w:sz w:val="20"/>
          <w:szCs w:val="20"/>
        </w:rPr>
      </w:pPr>
      <w:r>
        <w:rPr>
          <w:sz w:val="20"/>
          <w:szCs w:val="20"/>
        </w:rPr>
        <w:t xml:space="preserve">Each professional service listed in the Schedule is a complete medical </w:t>
      </w:r>
      <w:proofErr w:type="gramStart"/>
      <w:r>
        <w:rPr>
          <w:sz w:val="20"/>
          <w:szCs w:val="20"/>
        </w:rPr>
        <w:t>service in itself</w:t>
      </w:r>
      <w:proofErr w:type="gramEnd"/>
      <w:r>
        <w:rPr>
          <w:sz w:val="20"/>
          <w:szCs w:val="20"/>
        </w:rPr>
        <w:t>.  Where a service is rendered partly by one practitioner and partly by another, only the one amount of benefit is payable.</w:t>
      </w:r>
    </w:p>
    <w:p w14:paraId="62531722" w14:textId="77777777" w:rsidR="00FC1BD7" w:rsidRDefault="00FC1BD7" w:rsidP="00FC1BD7"/>
    <w:p w14:paraId="28AB5D3A" w14:textId="77777777" w:rsidR="00FC1BD7" w:rsidRDefault="00FC1BD7" w:rsidP="00FC1BD7">
      <w:pPr>
        <w:rPr>
          <w:rFonts w:ascii="Helvetica" w:eastAsia="Helvetica" w:hAnsi="Helvetica" w:cs="Helvetica"/>
          <w:b/>
          <w:sz w:val="20"/>
        </w:rPr>
      </w:pPr>
      <w:r>
        <w:rPr>
          <w:rFonts w:ascii="Helvetica" w:eastAsia="Helvetica" w:hAnsi="Helvetica" w:cs="Helvetica"/>
          <w:b/>
          <w:sz w:val="20"/>
        </w:rPr>
        <w:t>ON.3.2 Multiple Operation Rule</w:t>
      </w:r>
    </w:p>
    <w:p w14:paraId="512446CC" w14:textId="77777777" w:rsidR="00FC1BD7" w:rsidRDefault="00FC1BD7" w:rsidP="00FC1BD7">
      <w:pPr>
        <w:spacing w:after="200"/>
        <w:rPr>
          <w:sz w:val="20"/>
          <w:szCs w:val="20"/>
        </w:rPr>
      </w:pPr>
      <w:r>
        <w:rPr>
          <w:sz w:val="20"/>
          <w:szCs w:val="20"/>
        </w:rPr>
        <w:t xml:space="preserve">The Schedule fees for two or more operations performed on a patient on the one occasion are calculated by the following </w:t>
      </w:r>
      <w:proofErr w:type="gramStart"/>
      <w:r>
        <w:rPr>
          <w:sz w:val="20"/>
          <w:szCs w:val="20"/>
        </w:rPr>
        <w:t>rule:</w:t>
      </w:r>
      <w:r>
        <w:rPr>
          <w:sz w:val="20"/>
          <w:szCs w:val="20"/>
        </w:rPr>
        <w:noBreakHyphen/>
      </w:r>
      <w:proofErr w:type="gramEnd"/>
    </w:p>
    <w:p w14:paraId="77BCD9F2" w14:textId="77777777" w:rsidR="00FC1BD7" w:rsidRDefault="00FC1BD7" w:rsidP="00FC1BD7">
      <w:pPr>
        <w:spacing w:before="200" w:after="200"/>
        <w:rPr>
          <w:sz w:val="20"/>
          <w:szCs w:val="20"/>
        </w:rPr>
      </w:pPr>
      <w:r>
        <w:rPr>
          <w:sz w:val="20"/>
          <w:szCs w:val="20"/>
        </w:rPr>
        <w:t>100% for the item with the greatest Schedule fee, plus 50% for the item with the next greatest Schedule fee, plus 25% for each other item. </w:t>
      </w:r>
    </w:p>
    <w:p w14:paraId="230210F4" w14:textId="77777777" w:rsidR="00FC1BD7" w:rsidRDefault="00FC1BD7" w:rsidP="00FC1BD7">
      <w:pPr>
        <w:spacing w:before="200" w:after="200"/>
        <w:rPr>
          <w:sz w:val="20"/>
          <w:szCs w:val="20"/>
        </w:rPr>
      </w:pPr>
      <w:r>
        <w:rPr>
          <w:b/>
          <w:bCs/>
          <w:sz w:val="20"/>
          <w:szCs w:val="20"/>
        </w:rPr>
        <w:t>NOTE:</w:t>
      </w:r>
    </w:p>
    <w:p w14:paraId="215113D2" w14:textId="77777777" w:rsidR="00FC1BD7" w:rsidRDefault="00FC1BD7" w:rsidP="00FC1BD7">
      <w:pPr>
        <w:spacing w:before="200" w:after="200"/>
        <w:rPr>
          <w:sz w:val="20"/>
          <w:szCs w:val="20"/>
        </w:rPr>
      </w:pPr>
      <w:r>
        <w:rPr>
          <w:b/>
          <w:bCs/>
          <w:sz w:val="20"/>
          <w:szCs w:val="20"/>
        </w:rPr>
        <w:t>1</w:t>
      </w:r>
      <w:r>
        <w:rPr>
          <w:sz w:val="20"/>
          <w:szCs w:val="20"/>
        </w:rPr>
        <w:t>.                Fees so calculated which result in a sum which is not a multiple of 5 cents are to be taken to the next higher multiple of 5 cents</w:t>
      </w:r>
    </w:p>
    <w:p w14:paraId="3E721517" w14:textId="77777777" w:rsidR="00FC1BD7" w:rsidRDefault="00FC1BD7" w:rsidP="00FC1BD7">
      <w:pPr>
        <w:spacing w:before="200" w:after="200"/>
        <w:rPr>
          <w:sz w:val="20"/>
          <w:szCs w:val="20"/>
        </w:rPr>
      </w:pPr>
      <w:r>
        <w:rPr>
          <w:b/>
          <w:bCs/>
          <w:sz w:val="20"/>
          <w:szCs w:val="20"/>
        </w:rPr>
        <w:t>2</w:t>
      </w:r>
      <w:r>
        <w:rPr>
          <w:sz w:val="20"/>
          <w:szCs w:val="20"/>
        </w:rPr>
        <w:t>.                Where two or more operations performed on the one occasion have fees which are equal, one of these amounts shall be treated as being greater than the other or others of those amounts.</w:t>
      </w:r>
    </w:p>
    <w:p w14:paraId="399FD6DE" w14:textId="77777777" w:rsidR="00FC1BD7" w:rsidRDefault="00FC1BD7" w:rsidP="00FC1BD7">
      <w:pPr>
        <w:spacing w:before="200" w:after="200"/>
        <w:rPr>
          <w:sz w:val="20"/>
          <w:szCs w:val="20"/>
        </w:rPr>
      </w:pPr>
      <w:r>
        <w:rPr>
          <w:b/>
          <w:bCs/>
          <w:sz w:val="20"/>
          <w:szCs w:val="20"/>
        </w:rPr>
        <w:t>3</w:t>
      </w:r>
      <w:r>
        <w:rPr>
          <w:sz w:val="20"/>
          <w:szCs w:val="20"/>
        </w:rPr>
        <w:t>.                The Schedule fee for benefits purposes is the aggregate of the fees calculated in accordance with the above formula. </w:t>
      </w:r>
    </w:p>
    <w:p w14:paraId="4402CF60" w14:textId="77777777" w:rsidR="00FC1BD7" w:rsidRDefault="00FC1BD7" w:rsidP="00FC1BD7">
      <w:pPr>
        <w:spacing w:before="200" w:after="200"/>
        <w:rPr>
          <w:sz w:val="20"/>
          <w:szCs w:val="20"/>
        </w:rPr>
      </w:pPr>
      <w:r>
        <w:rPr>
          <w:sz w:val="20"/>
          <w:szCs w:val="20"/>
        </w:rPr>
        <w:t>The above rule does not apply to an operation which is one of two or more operations performed under the one anaesthetic on the same patient by different dental practitioners unless either practitioner assists the other.  In this case, the fees and benefits specified in the Schedule apply.  For these purposes the term "operation" includes all services in Groups O3 to O9. </w:t>
      </w:r>
    </w:p>
    <w:p w14:paraId="3ADA6FB7" w14:textId="77777777" w:rsidR="00FC1BD7" w:rsidRDefault="00FC1BD7" w:rsidP="00FC1BD7">
      <w:pPr>
        <w:spacing w:before="200" w:after="200"/>
        <w:rPr>
          <w:sz w:val="20"/>
          <w:szCs w:val="20"/>
        </w:rPr>
      </w:pPr>
      <w:r>
        <w:rPr>
          <w:sz w:val="20"/>
          <w:szCs w:val="20"/>
        </w:rPr>
        <w:t>If the operation comprises a combination of procedures which are commonly performed together and for which a specific combined item is provided in the Schedule, it is regarded as the one item and service in applying the multiple operation rule.</w:t>
      </w:r>
    </w:p>
    <w:p w14:paraId="68FC9126" w14:textId="77777777" w:rsidR="00FC1BD7" w:rsidRDefault="00FC1BD7" w:rsidP="00FC1BD7"/>
    <w:p w14:paraId="3C595E8F" w14:textId="77777777" w:rsidR="00FC1BD7" w:rsidRDefault="00FC1BD7" w:rsidP="00FC1BD7">
      <w:pPr>
        <w:rPr>
          <w:rFonts w:ascii="Helvetica" w:eastAsia="Helvetica" w:hAnsi="Helvetica" w:cs="Helvetica"/>
          <w:b/>
          <w:sz w:val="20"/>
        </w:rPr>
      </w:pPr>
      <w:r>
        <w:rPr>
          <w:rFonts w:ascii="Helvetica" w:eastAsia="Helvetica" w:hAnsi="Helvetica" w:cs="Helvetica"/>
          <w:b/>
          <w:sz w:val="20"/>
        </w:rPr>
        <w:t xml:space="preserve">ON.3.3 After Care (Post-operative Treatment) </w:t>
      </w:r>
    </w:p>
    <w:p w14:paraId="4B8D622D" w14:textId="77777777" w:rsidR="00FC1BD7" w:rsidRDefault="00FC1BD7" w:rsidP="00FC1BD7">
      <w:pPr>
        <w:spacing w:after="200"/>
        <w:rPr>
          <w:sz w:val="20"/>
          <w:szCs w:val="20"/>
        </w:rPr>
      </w:pPr>
      <w:r>
        <w:rPr>
          <w:sz w:val="20"/>
          <w:szCs w:val="20"/>
        </w:rPr>
        <w:t>The fee specified for each of the operations listed in the Schedule contains a component for the consequential after</w:t>
      </w:r>
      <w:r>
        <w:rPr>
          <w:sz w:val="20"/>
          <w:szCs w:val="20"/>
        </w:rPr>
        <w:noBreakHyphen/>
        <w:t>care customarily provided unless otherwise indicated.  After</w:t>
      </w:r>
      <w:r>
        <w:rPr>
          <w:sz w:val="20"/>
          <w:szCs w:val="20"/>
        </w:rPr>
        <w:noBreakHyphen/>
        <w:t>care is deemed to include all post</w:t>
      </w:r>
      <w:r>
        <w:rPr>
          <w:sz w:val="20"/>
          <w:szCs w:val="20"/>
        </w:rPr>
        <w:noBreakHyphen/>
        <w:t>operative treatment rendered by practitioners and need not necessarily be limited to treatment given by the approved dental practitioner or to treatment given by any one practitioner.  This does not preclude, however, the payment of benefit for professional services for the treatment by a dental practitioner of an intercurrent condition or an unusual complication arising from the operation. </w:t>
      </w:r>
    </w:p>
    <w:p w14:paraId="09FC241B" w14:textId="77777777" w:rsidR="00FC1BD7" w:rsidRDefault="00FC1BD7" w:rsidP="00FC1BD7">
      <w:pPr>
        <w:spacing w:before="200" w:after="200"/>
        <w:rPr>
          <w:sz w:val="20"/>
          <w:szCs w:val="20"/>
        </w:rPr>
      </w:pPr>
      <w:r>
        <w:rPr>
          <w:sz w:val="20"/>
          <w:szCs w:val="20"/>
        </w:rPr>
        <w:t xml:space="preserve">Some minor operations are merely stages in the treatment of a particular condition.  Professional services by dental practitioners </w:t>
      </w:r>
      <w:proofErr w:type="gramStart"/>
      <w:r>
        <w:rPr>
          <w:sz w:val="20"/>
          <w:szCs w:val="20"/>
        </w:rPr>
        <w:t>subsequent to</w:t>
      </w:r>
      <w:proofErr w:type="gramEnd"/>
      <w:r>
        <w:rPr>
          <w:sz w:val="20"/>
          <w:szCs w:val="20"/>
        </w:rPr>
        <w:t xml:space="preserve"> such operations should not be regarded as after</w:t>
      </w:r>
      <w:r>
        <w:rPr>
          <w:sz w:val="20"/>
          <w:szCs w:val="20"/>
        </w:rPr>
        <w:noBreakHyphen/>
        <w:t>care but rather as continuation of the treatment of the original condition and should attract benefit. Item 52057 is a service to which this policy applies.</w:t>
      </w:r>
    </w:p>
    <w:p w14:paraId="2901C56D" w14:textId="77777777" w:rsidR="00FC1BD7" w:rsidRDefault="00FC1BD7" w:rsidP="00FC1BD7"/>
    <w:p w14:paraId="43FFA11E" w14:textId="77777777" w:rsidR="00FC1BD7" w:rsidRDefault="00FC1BD7" w:rsidP="00FC1BD7">
      <w:pPr>
        <w:rPr>
          <w:rFonts w:ascii="Helvetica" w:eastAsia="Helvetica" w:hAnsi="Helvetica" w:cs="Helvetica"/>
          <w:b/>
          <w:sz w:val="20"/>
        </w:rPr>
      </w:pPr>
      <w:r>
        <w:rPr>
          <w:rFonts w:ascii="Helvetica" w:eastAsia="Helvetica" w:hAnsi="Helvetica" w:cs="Helvetica"/>
          <w:b/>
          <w:sz w:val="20"/>
        </w:rPr>
        <w:t xml:space="preserve">ON.3.4 Administration of Anaesthetics by Medical Practitioners </w:t>
      </w:r>
    </w:p>
    <w:p w14:paraId="40D4D06B" w14:textId="77777777" w:rsidR="00FC1BD7" w:rsidRDefault="00FC1BD7" w:rsidP="00FC1BD7">
      <w:pPr>
        <w:spacing w:after="200"/>
        <w:rPr>
          <w:sz w:val="20"/>
          <w:szCs w:val="20"/>
        </w:rPr>
      </w:pPr>
      <w:r>
        <w:rPr>
          <w:sz w:val="20"/>
          <w:szCs w:val="20"/>
        </w:rPr>
        <w:t>When a medical practitioner administers an anaesthetic in connection with a procedure prescribed for the payment of Medicare benefits (and the procedure has been performed by an approved dental practitioner), Medicare benefits are payable for the administration of the anaesthetic on the same basis as if the procedure had been rendered by a medical practitioner. </w:t>
      </w:r>
    </w:p>
    <w:p w14:paraId="3F4C6E84" w14:textId="77777777" w:rsidR="00FC1BD7" w:rsidRDefault="00FC1BD7" w:rsidP="00FC1BD7">
      <w:pPr>
        <w:spacing w:before="200" w:after="200"/>
        <w:rPr>
          <w:sz w:val="20"/>
          <w:szCs w:val="20"/>
        </w:rPr>
      </w:pPr>
      <w:r>
        <w:rPr>
          <w:sz w:val="20"/>
          <w:szCs w:val="20"/>
        </w:rPr>
        <w:t>The Schedule fee for anaesthesia is established using the RVG schedule at Category 3 - Group T10. </w:t>
      </w:r>
    </w:p>
    <w:p w14:paraId="72388907" w14:textId="77777777" w:rsidR="00FC1BD7" w:rsidRDefault="00FC1BD7" w:rsidP="00FC1BD7">
      <w:pPr>
        <w:spacing w:before="200" w:after="200"/>
        <w:rPr>
          <w:sz w:val="20"/>
          <w:szCs w:val="20"/>
        </w:rPr>
      </w:pPr>
      <w:r>
        <w:rPr>
          <w:sz w:val="20"/>
          <w:szCs w:val="20"/>
        </w:rPr>
        <w:t xml:space="preserve">Before the payment of benefits for the administration of anaesthesia, or for the services of an assistant anaesthetist, </w:t>
      </w:r>
      <w:proofErr w:type="gramStart"/>
      <w:r>
        <w:rPr>
          <w:sz w:val="20"/>
          <w:szCs w:val="20"/>
        </w:rPr>
        <w:t>a number of</w:t>
      </w:r>
      <w:proofErr w:type="gramEnd"/>
      <w:r>
        <w:rPr>
          <w:sz w:val="20"/>
          <w:szCs w:val="20"/>
        </w:rPr>
        <w:t xml:space="preserve"> additional details are required on the anaesthetist's account:</w:t>
      </w:r>
    </w:p>
    <w:p w14:paraId="7DEDD1E4" w14:textId="77777777" w:rsidR="00FC1BD7" w:rsidRDefault="00FC1BD7" w:rsidP="00FC1BD7">
      <w:pPr>
        <w:spacing w:before="200" w:after="200"/>
        <w:rPr>
          <w:sz w:val="20"/>
          <w:szCs w:val="20"/>
        </w:rPr>
      </w:pPr>
      <w:r>
        <w:rPr>
          <w:sz w:val="20"/>
          <w:szCs w:val="20"/>
        </w:rPr>
        <w:t xml:space="preserve">-                  The anaesthetist's account must show the name/s of the medical practitioner/s who performed the associated operation/s.  Also, where the </w:t>
      </w:r>
      <w:proofErr w:type="spellStart"/>
      <w:proofErr w:type="gramStart"/>
      <w:r>
        <w:rPr>
          <w:sz w:val="20"/>
          <w:szCs w:val="20"/>
        </w:rPr>
        <w:t>after hours</w:t>
      </w:r>
      <w:proofErr w:type="spellEnd"/>
      <w:proofErr w:type="gramEnd"/>
      <w:r>
        <w:rPr>
          <w:sz w:val="20"/>
          <w:szCs w:val="20"/>
        </w:rPr>
        <w:t xml:space="preserve"> emergency modifier applies to the anaesthesia service, the account must include the start time, the end time and the total time of the anaesthesia;</w:t>
      </w:r>
    </w:p>
    <w:p w14:paraId="279A1DE0" w14:textId="77777777" w:rsidR="00FC1BD7" w:rsidRDefault="00FC1BD7" w:rsidP="00FC1BD7">
      <w:pPr>
        <w:spacing w:before="200" w:after="200"/>
        <w:rPr>
          <w:sz w:val="20"/>
          <w:szCs w:val="20"/>
        </w:rPr>
      </w:pPr>
      <w:r>
        <w:rPr>
          <w:sz w:val="20"/>
          <w:szCs w:val="20"/>
        </w:rPr>
        <w:t xml:space="preserve">-                  The assistant anaesthetist's account must show the name/s of the medical practitioners who performed the associated operation/s, as well as the name of the </w:t>
      </w:r>
      <w:proofErr w:type="gramStart"/>
      <w:r>
        <w:rPr>
          <w:sz w:val="20"/>
          <w:szCs w:val="20"/>
        </w:rPr>
        <w:t>principle</w:t>
      </w:r>
      <w:proofErr w:type="gramEnd"/>
      <w:r>
        <w:rPr>
          <w:sz w:val="20"/>
          <w:szCs w:val="20"/>
        </w:rPr>
        <w:t xml:space="preserve"> anaesthetist.  In addition, where the </w:t>
      </w:r>
      <w:proofErr w:type="spellStart"/>
      <w:proofErr w:type="gramStart"/>
      <w:r>
        <w:rPr>
          <w:sz w:val="20"/>
          <w:szCs w:val="20"/>
        </w:rPr>
        <w:t>after hours</w:t>
      </w:r>
      <w:proofErr w:type="spellEnd"/>
      <w:proofErr w:type="gramEnd"/>
      <w:r>
        <w:rPr>
          <w:sz w:val="20"/>
          <w:szCs w:val="20"/>
        </w:rPr>
        <w:t xml:space="preserve"> emergency modifier applies, the assistant anaesthetist's account must record the start time, the end time and the total time for which he or she was providing professional attention to the patient during the anaesthesia.</w:t>
      </w:r>
    </w:p>
    <w:p w14:paraId="5E78F290" w14:textId="77777777" w:rsidR="00FC1BD7" w:rsidRDefault="00FC1BD7" w:rsidP="00FC1BD7"/>
    <w:p w14:paraId="60FE767F" w14:textId="77777777" w:rsidR="00FC1BD7" w:rsidRDefault="00FC1BD7" w:rsidP="00FC1BD7">
      <w:pPr>
        <w:rPr>
          <w:rFonts w:ascii="Helvetica" w:eastAsia="Helvetica" w:hAnsi="Helvetica" w:cs="Helvetica"/>
          <w:b/>
          <w:sz w:val="20"/>
        </w:rPr>
      </w:pPr>
      <w:r>
        <w:rPr>
          <w:rFonts w:ascii="Helvetica" w:eastAsia="Helvetica" w:hAnsi="Helvetica" w:cs="Helvetica"/>
          <w:b/>
          <w:sz w:val="20"/>
        </w:rPr>
        <w:t>ON.4.1 Consultations - (Items 51700 and 51703)</w:t>
      </w:r>
    </w:p>
    <w:p w14:paraId="1D14CD77" w14:textId="77777777" w:rsidR="00FC1BD7" w:rsidRDefault="00FC1BD7" w:rsidP="00FC1BD7">
      <w:pPr>
        <w:spacing w:after="200"/>
        <w:rPr>
          <w:sz w:val="20"/>
          <w:szCs w:val="20"/>
        </w:rPr>
      </w:pPr>
      <w:r>
        <w:rPr>
          <w:sz w:val="20"/>
          <w:szCs w:val="20"/>
        </w:rPr>
        <w:t>The consultation item numbers (51700 and 51703) are to be used by approved dental practitioners in the practice of oral and maxillofacial surgery. </w:t>
      </w:r>
    </w:p>
    <w:p w14:paraId="421B1437" w14:textId="77777777" w:rsidR="00FC1BD7" w:rsidRDefault="00FC1BD7" w:rsidP="00FC1BD7">
      <w:pPr>
        <w:spacing w:before="200" w:after="200"/>
        <w:rPr>
          <w:sz w:val="20"/>
          <w:szCs w:val="20"/>
        </w:rPr>
      </w:pPr>
      <w:r>
        <w:rPr>
          <w:sz w:val="20"/>
          <w:szCs w:val="20"/>
        </w:rPr>
        <w:t>The referral must be from a registered dental practitioner or a medical practitioner.</w:t>
      </w:r>
    </w:p>
    <w:p w14:paraId="23E34E7C" w14:textId="77777777" w:rsidR="00FC1BD7" w:rsidRDefault="00FC1BD7" w:rsidP="00FC1BD7"/>
    <w:p w14:paraId="6246AFFB" w14:textId="77777777" w:rsidR="00FC1BD7" w:rsidRDefault="00FC1BD7" w:rsidP="00FC1BD7">
      <w:pPr>
        <w:rPr>
          <w:rFonts w:ascii="Helvetica" w:eastAsia="Helvetica" w:hAnsi="Helvetica" w:cs="Helvetica"/>
          <w:b/>
          <w:sz w:val="20"/>
        </w:rPr>
      </w:pPr>
      <w:r>
        <w:rPr>
          <w:rFonts w:ascii="Helvetica" w:eastAsia="Helvetica" w:hAnsi="Helvetica" w:cs="Helvetica"/>
          <w:b/>
          <w:sz w:val="20"/>
        </w:rPr>
        <w:t>ON.4.2 Assistance at Operations - (Items 51800 and 51803)</w:t>
      </w:r>
    </w:p>
    <w:p w14:paraId="4CDA0E38" w14:textId="77777777" w:rsidR="00FC1BD7" w:rsidRDefault="00FC1BD7" w:rsidP="00FC1BD7">
      <w:pPr>
        <w:spacing w:after="200"/>
        <w:rPr>
          <w:sz w:val="20"/>
          <w:szCs w:val="20"/>
        </w:rPr>
      </w:pPr>
      <w:r>
        <w:rPr>
          <w:sz w:val="20"/>
          <w:szCs w:val="20"/>
        </w:rPr>
        <w:t>Items covering operations which are eligible for benefits for assistance by an approved dental practitioner in the practice of oral and maxillofacial surgery or surgical assistance have been identified by the inclusion of the word "Assist" in the item description.  Medicare benefits are not payable for surgical assistance associated with procedures which have not been so identified. </w:t>
      </w:r>
    </w:p>
    <w:p w14:paraId="6460529B" w14:textId="77777777" w:rsidR="00FC1BD7" w:rsidRDefault="00FC1BD7" w:rsidP="00FC1BD7">
      <w:pPr>
        <w:spacing w:before="200" w:after="200"/>
        <w:rPr>
          <w:sz w:val="20"/>
          <w:szCs w:val="20"/>
        </w:rPr>
      </w:pPr>
      <w:r>
        <w:rPr>
          <w:sz w:val="20"/>
          <w:szCs w:val="20"/>
        </w:rPr>
        <w:t xml:space="preserve">The assistance must be rendered by a practitioner other than the surgeon, the </w:t>
      </w:r>
      <w:proofErr w:type="gramStart"/>
      <w:r>
        <w:rPr>
          <w:sz w:val="20"/>
          <w:szCs w:val="20"/>
        </w:rPr>
        <w:t>anaesthetist</w:t>
      </w:r>
      <w:proofErr w:type="gramEnd"/>
      <w:r>
        <w:rPr>
          <w:sz w:val="20"/>
          <w:szCs w:val="20"/>
        </w:rPr>
        <w:t xml:space="preserve"> or the assistant anaesthetist. </w:t>
      </w:r>
    </w:p>
    <w:p w14:paraId="5E4E0376" w14:textId="77777777" w:rsidR="00FC1BD7" w:rsidRDefault="00FC1BD7" w:rsidP="00FC1BD7">
      <w:pPr>
        <w:spacing w:before="200" w:after="200"/>
        <w:rPr>
          <w:sz w:val="20"/>
          <w:szCs w:val="20"/>
        </w:rPr>
      </w:pPr>
      <w:r>
        <w:rPr>
          <w:sz w:val="20"/>
          <w:szCs w:val="20"/>
        </w:rPr>
        <w:t xml:space="preserve">Where more than one practitioner </w:t>
      </w:r>
      <w:proofErr w:type="gramStart"/>
      <w:r>
        <w:rPr>
          <w:sz w:val="20"/>
          <w:szCs w:val="20"/>
        </w:rPr>
        <w:t>provides assistance to</w:t>
      </w:r>
      <w:proofErr w:type="gramEnd"/>
      <w:r>
        <w:rPr>
          <w:sz w:val="20"/>
          <w:szCs w:val="20"/>
        </w:rPr>
        <w:t xml:space="preserve"> an approved dental practitioner no additional benefits are payable.  The assistance benefit is the same irrespective of the number of practitioners </w:t>
      </w:r>
      <w:proofErr w:type="gramStart"/>
      <w:r>
        <w:rPr>
          <w:sz w:val="20"/>
          <w:szCs w:val="20"/>
        </w:rPr>
        <w:t>providing assistance</w:t>
      </w:r>
      <w:proofErr w:type="gramEnd"/>
      <w:r>
        <w:rPr>
          <w:sz w:val="20"/>
          <w:szCs w:val="20"/>
        </w:rPr>
        <w:t>. </w:t>
      </w:r>
    </w:p>
    <w:p w14:paraId="71E7A912" w14:textId="77777777" w:rsidR="00FC1BD7" w:rsidRDefault="00FC1BD7" w:rsidP="00FC1BD7">
      <w:pPr>
        <w:spacing w:before="200" w:after="200"/>
        <w:rPr>
          <w:sz w:val="20"/>
          <w:szCs w:val="20"/>
        </w:rPr>
      </w:pPr>
      <w:r>
        <w:rPr>
          <w:sz w:val="20"/>
          <w:szCs w:val="20"/>
          <w:u w:val="single"/>
        </w:rPr>
        <w:t>Benefits payable under item 51800</w:t>
      </w:r>
    </w:p>
    <w:p w14:paraId="5F4E0442" w14:textId="77777777" w:rsidR="00FC1BD7" w:rsidRDefault="00FC1BD7" w:rsidP="00FC1BD7">
      <w:pPr>
        <w:spacing w:before="200" w:after="200"/>
        <w:rPr>
          <w:sz w:val="20"/>
          <w:szCs w:val="20"/>
        </w:rPr>
      </w:pPr>
      <w:r>
        <w:rPr>
          <w:sz w:val="20"/>
          <w:szCs w:val="20"/>
        </w:rPr>
        <w:t>Medicare benefits are payable under Item 51800 for assistance rendered at the following procedures:</w:t>
      </w:r>
    </w:p>
    <w:p w14:paraId="4F064765" w14:textId="77777777" w:rsidR="00FC1BD7" w:rsidRDefault="00FC1BD7" w:rsidP="00FC1BD7">
      <w:pPr>
        <w:spacing w:before="200" w:after="200"/>
        <w:rPr>
          <w:sz w:val="20"/>
          <w:szCs w:val="20"/>
        </w:rPr>
      </w:pPr>
      <w:r>
        <w:rPr>
          <w:sz w:val="20"/>
          <w:szCs w:val="20"/>
        </w:rPr>
        <w:t>51900, 51904, 52010, 52018, 52039, 52048, 52051, 52062, 52063, 52066, 52078, 52090, 52092, 52095, 52105, 52108, 52111, 52130, 52138, 52141, 52144, 52147, 52182, 52300, 52303, 52312, 52315, 52321, 52324, 52336, 52339, 52424, 52440, 52452, 52480, 52482, 52600, 52603, 52609, 52612, 52615, 52624, 52626, 52627, 52800, 52803, 52806, 52809, 52818, 52824, 52828, 52830, 53006, 53009, 53016, 53215, 53220, 53225, 53226, 53236, 53239, 53242, 53406, 53409, 53412, 53413, 53415, 53416, 53453, 53460. </w:t>
      </w:r>
    </w:p>
    <w:p w14:paraId="3EEDCB5A" w14:textId="77777777" w:rsidR="00FC1BD7" w:rsidRDefault="00FC1BD7" w:rsidP="00FC1BD7">
      <w:pPr>
        <w:spacing w:before="200" w:after="200"/>
        <w:rPr>
          <w:sz w:val="20"/>
          <w:szCs w:val="20"/>
        </w:rPr>
      </w:pPr>
      <w:r>
        <w:rPr>
          <w:sz w:val="20"/>
          <w:szCs w:val="20"/>
        </w:rPr>
        <w:t>Where assistance with any of the above procedures is provided by a medical practitioner, benefits are payable under item 51300. </w:t>
      </w:r>
    </w:p>
    <w:p w14:paraId="439F177C" w14:textId="77777777" w:rsidR="00FC1BD7" w:rsidRDefault="00FC1BD7" w:rsidP="00FC1BD7">
      <w:pPr>
        <w:spacing w:before="200" w:after="200"/>
        <w:rPr>
          <w:sz w:val="20"/>
          <w:szCs w:val="20"/>
        </w:rPr>
      </w:pPr>
      <w:r>
        <w:rPr>
          <w:sz w:val="20"/>
          <w:szCs w:val="20"/>
          <w:u w:val="single"/>
        </w:rPr>
        <w:t>Benefits payable under Item 51803</w:t>
      </w:r>
    </w:p>
    <w:p w14:paraId="4954B714" w14:textId="77777777" w:rsidR="00FC1BD7" w:rsidRDefault="00FC1BD7" w:rsidP="00FC1BD7">
      <w:pPr>
        <w:spacing w:before="200" w:after="200"/>
        <w:rPr>
          <w:sz w:val="20"/>
          <w:szCs w:val="20"/>
        </w:rPr>
      </w:pPr>
      <w:r>
        <w:rPr>
          <w:sz w:val="20"/>
          <w:szCs w:val="20"/>
        </w:rPr>
        <w:t>Medicare benefits are payable under Item 51803 for assistance rendered at the following procedures:</w:t>
      </w:r>
    </w:p>
    <w:p w14:paraId="52005B99" w14:textId="77777777" w:rsidR="00FC1BD7" w:rsidRDefault="00FC1BD7" w:rsidP="00FC1BD7">
      <w:pPr>
        <w:spacing w:before="200" w:after="200"/>
        <w:rPr>
          <w:sz w:val="20"/>
          <w:szCs w:val="20"/>
        </w:rPr>
      </w:pPr>
      <w:r>
        <w:rPr>
          <w:sz w:val="20"/>
          <w:szCs w:val="20"/>
        </w:rPr>
        <w:t xml:space="preserve">51906, 52054, 52094, 52114, 52117, 52120, 52122, 52123, 52126, 52129, 52131, 52148, 52158, 52184, </w:t>
      </w:r>
      <w:proofErr w:type="gramStart"/>
      <w:r>
        <w:rPr>
          <w:sz w:val="20"/>
          <w:szCs w:val="20"/>
        </w:rPr>
        <w:t>52186,  52306</w:t>
      </w:r>
      <w:proofErr w:type="gramEnd"/>
      <w:r>
        <w:rPr>
          <w:sz w:val="20"/>
          <w:szCs w:val="20"/>
        </w:rPr>
        <w:t>, 52330, 52333, 52337, 52342, 52345, 52348, 52351, 52354, 52357, 52360, 52363, 52366, 52369, 52372, 52375, 52378, 52379, 52380, 52382, 52430, 52442, 52444, 52446, 52456, 52484, 52618, 52621, 52812, 52815, 52821, 52832, 53015, 53017, 53019, 53209, 53212, 53218, 53221, 53224, 53227, 53230, 53233, 53414, 53418, 53419, 53422, 53423, 53424, 53425, 53427, 53429, 53455. </w:t>
      </w:r>
    </w:p>
    <w:p w14:paraId="72C6D48C" w14:textId="77777777" w:rsidR="00FC1BD7" w:rsidRDefault="00FC1BD7" w:rsidP="00FC1BD7">
      <w:pPr>
        <w:spacing w:before="200" w:after="200"/>
        <w:rPr>
          <w:sz w:val="20"/>
          <w:szCs w:val="20"/>
        </w:rPr>
      </w:pPr>
      <w:r>
        <w:rPr>
          <w:sz w:val="20"/>
          <w:szCs w:val="20"/>
        </w:rPr>
        <w:t>or at a combination of procedures (including those identified as payable under item 51800 above) for which the aggregate fee exceeds the amount specified in the item. </w:t>
      </w:r>
    </w:p>
    <w:p w14:paraId="50D4E223" w14:textId="77777777" w:rsidR="00FC1BD7" w:rsidRDefault="00FC1BD7" w:rsidP="00FC1BD7">
      <w:pPr>
        <w:spacing w:before="200" w:after="200"/>
        <w:rPr>
          <w:sz w:val="20"/>
          <w:szCs w:val="20"/>
        </w:rPr>
      </w:pPr>
      <w:r>
        <w:rPr>
          <w:sz w:val="20"/>
          <w:szCs w:val="20"/>
        </w:rPr>
        <w:t>Where assistance with any of the above procedures is provided by a medical practitioner, benefits are payable under Item 51303. </w:t>
      </w:r>
    </w:p>
    <w:p w14:paraId="11F44C7B" w14:textId="77777777" w:rsidR="00FC1BD7" w:rsidRDefault="00FC1BD7" w:rsidP="00FC1BD7">
      <w:pPr>
        <w:spacing w:before="200" w:after="200"/>
        <w:rPr>
          <w:sz w:val="20"/>
          <w:szCs w:val="20"/>
        </w:rPr>
      </w:pPr>
      <w:r>
        <w:rPr>
          <w:sz w:val="20"/>
          <w:szCs w:val="20"/>
          <w:u w:val="single"/>
        </w:rPr>
        <w:t>Assistance at multiple operations</w:t>
      </w:r>
    </w:p>
    <w:p w14:paraId="6426D682" w14:textId="77777777" w:rsidR="00FC1BD7" w:rsidRDefault="00FC1BD7" w:rsidP="00FC1BD7">
      <w:pPr>
        <w:spacing w:before="200" w:after="200"/>
        <w:rPr>
          <w:sz w:val="20"/>
          <w:szCs w:val="20"/>
        </w:rPr>
      </w:pPr>
      <w:r>
        <w:rPr>
          <w:sz w:val="20"/>
          <w:szCs w:val="20"/>
        </w:rPr>
        <w:t>Where assistance is provided at two or more operations performed on a patient on the one occasion the multi operation formula is applied to all the operations to determine the surgical fee payable to each approved dental practitioner.  The multi-operation formula is then applied to those items at which assistance was rendered and for which Medicare benefits for assistance is payable to determine the abated fee level for assistance. The abated fee is used to determine the appropriate Schedule item covering the surgical assistance (</w:t>
      </w:r>
      <w:proofErr w:type="spellStart"/>
      <w:proofErr w:type="gramStart"/>
      <w:r>
        <w:rPr>
          <w:sz w:val="20"/>
          <w:szCs w:val="20"/>
        </w:rPr>
        <w:t>ie</w:t>
      </w:r>
      <w:proofErr w:type="spellEnd"/>
      <w:proofErr w:type="gramEnd"/>
      <w:r>
        <w:rPr>
          <w:sz w:val="20"/>
          <w:szCs w:val="20"/>
        </w:rPr>
        <w:t xml:space="preserve"> either Items 51800/51300 or 51803/51303). </w:t>
      </w:r>
    </w:p>
    <w:p w14:paraId="41003289" w14:textId="77777777" w:rsidR="00FC1BD7" w:rsidRDefault="00FC1BD7" w:rsidP="00FC1BD7">
      <w:pPr>
        <w:spacing w:before="200" w:after="200"/>
        <w:rPr>
          <w:sz w:val="20"/>
          <w:szCs w:val="20"/>
        </w:rPr>
      </w:pPr>
      <w:r>
        <w:rPr>
          <w:sz w:val="20"/>
          <w:szCs w:val="20"/>
        </w:rPr>
        <w:t xml:space="preserve">The derived fee applicable to Item 51803/51303 is calculated </w:t>
      </w:r>
      <w:proofErr w:type="gramStart"/>
      <w:r>
        <w:rPr>
          <w:sz w:val="20"/>
          <w:szCs w:val="20"/>
        </w:rPr>
        <w:t>on the basis of</w:t>
      </w:r>
      <w:proofErr w:type="gramEnd"/>
      <w:r>
        <w:rPr>
          <w:sz w:val="20"/>
          <w:szCs w:val="20"/>
        </w:rPr>
        <w:t xml:space="preserve"> one-fifth of the abated Schedule fee for the surgery.</w:t>
      </w:r>
    </w:p>
    <w:p w14:paraId="3F9F8E88" w14:textId="77777777" w:rsidR="00FC1BD7" w:rsidRDefault="00FC1BD7" w:rsidP="00FC1BD7"/>
    <w:p w14:paraId="672BCC4C" w14:textId="77777777" w:rsidR="00FC1BD7" w:rsidRDefault="00FC1BD7" w:rsidP="00FC1BD7">
      <w:pPr>
        <w:rPr>
          <w:rFonts w:ascii="Helvetica" w:eastAsia="Helvetica" w:hAnsi="Helvetica" w:cs="Helvetica"/>
          <w:b/>
          <w:sz w:val="20"/>
        </w:rPr>
      </w:pPr>
      <w:r>
        <w:rPr>
          <w:rFonts w:ascii="Helvetica" w:eastAsia="Helvetica" w:hAnsi="Helvetica" w:cs="Helvetica"/>
          <w:b/>
          <w:sz w:val="20"/>
        </w:rPr>
        <w:t>ON.4.3 Repair of Wound - (Item 51900)</w:t>
      </w:r>
    </w:p>
    <w:p w14:paraId="16497819" w14:textId="77777777" w:rsidR="00FC1BD7" w:rsidRDefault="00FC1BD7" w:rsidP="00FC1BD7">
      <w:pPr>
        <w:spacing w:after="200"/>
        <w:rPr>
          <w:sz w:val="20"/>
          <w:szCs w:val="20"/>
        </w:rPr>
      </w:pPr>
      <w:r>
        <w:rPr>
          <w:sz w:val="20"/>
          <w:szCs w:val="20"/>
        </w:rPr>
        <w:t>Item 51900 covers debridement of "deep and extensively contaminated" wound.  Benefits are not payable under this item for debridement which would be expected to be encountered as part of an operative approach to the treatment of fractures.</w:t>
      </w:r>
    </w:p>
    <w:p w14:paraId="1B910D8F" w14:textId="77777777" w:rsidR="00FC1BD7" w:rsidRDefault="00FC1BD7" w:rsidP="00FC1BD7"/>
    <w:p w14:paraId="26C1DC73" w14:textId="77777777" w:rsidR="00FC1BD7" w:rsidRDefault="00FC1BD7" w:rsidP="00FC1BD7">
      <w:pPr>
        <w:rPr>
          <w:rFonts w:ascii="Helvetica" w:eastAsia="Helvetica" w:hAnsi="Helvetica" w:cs="Helvetica"/>
          <w:b/>
          <w:sz w:val="20"/>
        </w:rPr>
      </w:pPr>
      <w:r>
        <w:rPr>
          <w:rFonts w:ascii="Helvetica" w:eastAsia="Helvetica" w:hAnsi="Helvetica" w:cs="Helvetica"/>
          <w:b/>
          <w:sz w:val="20"/>
        </w:rPr>
        <w:t xml:space="preserve">ON.4.4 Lipectomy, Wedge </w:t>
      </w:r>
      <w:proofErr w:type="gramStart"/>
      <w:r>
        <w:rPr>
          <w:rFonts w:ascii="Helvetica" w:eastAsia="Helvetica" w:hAnsi="Helvetica" w:cs="Helvetica"/>
          <w:b/>
          <w:sz w:val="20"/>
        </w:rPr>
        <w:t>Excision  -</w:t>
      </w:r>
      <w:proofErr w:type="gramEnd"/>
      <w:r>
        <w:rPr>
          <w:rFonts w:ascii="Helvetica" w:eastAsia="Helvetica" w:hAnsi="Helvetica" w:cs="Helvetica"/>
          <w:b/>
          <w:sz w:val="20"/>
        </w:rPr>
        <w:t xml:space="preserve"> Two or More Excisions - (Item 51906)</w:t>
      </w:r>
    </w:p>
    <w:p w14:paraId="7632F5C6" w14:textId="77777777" w:rsidR="00FC1BD7" w:rsidRDefault="00FC1BD7" w:rsidP="00FC1BD7">
      <w:pPr>
        <w:spacing w:after="200"/>
        <w:rPr>
          <w:sz w:val="20"/>
          <w:szCs w:val="20"/>
        </w:rPr>
      </w:pPr>
      <w:r>
        <w:rPr>
          <w:sz w:val="20"/>
          <w:szCs w:val="20"/>
        </w:rPr>
        <w:t xml:space="preserve">Multiple lipectomies attract benefits under Item 51906 once only, </w:t>
      </w:r>
      <w:proofErr w:type="gramStart"/>
      <w:r>
        <w:rPr>
          <w:sz w:val="20"/>
          <w:szCs w:val="20"/>
        </w:rPr>
        <w:t>i.e.</w:t>
      </w:r>
      <w:proofErr w:type="gramEnd"/>
      <w:r>
        <w:rPr>
          <w:sz w:val="20"/>
          <w:szCs w:val="20"/>
        </w:rPr>
        <w:t xml:space="preserve"> the multiple operation rule does not apply. </w:t>
      </w:r>
    </w:p>
    <w:p w14:paraId="1C0BB082" w14:textId="77777777" w:rsidR="00FC1BD7" w:rsidRDefault="00FC1BD7" w:rsidP="00FC1BD7">
      <w:pPr>
        <w:spacing w:before="200" w:after="200"/>
        <w:rPr>
          <w:sz w:val="20"/>
          <w:szCs w:val="20"/>
        </w:rPr>
      </w:pPr>
      <w:r>
        <w:rPr>
          <w:sz w:val="20"/>
          <w:szCs w:val="20"/>
        </w:rPr>
        <w:t>Medicare benefits are not payable in respect of liposuction.</w:t>
      </w:r>
    </w:p>
    <w:p w14:paraId="077F1D35" w14:textId="77777777" w:rsidR="00FC1BD7" w:rsidRDefault="00FC1BD7" w:rsidP="00FC1BD7"/>
    <w:p w14:paraId="329033A6" w14:textId="77777777" w:rsidR="00FC1BD7" w:rsidRDefault="00FC1BD7" w:rsidP="00FC1BD7">
      <w:pPr>
        <w:rPr>
          <w:rFonts w:ascii="Helvetica" w:eastAsia="Helvetica" w:hAnsi="Helvetica" w:cs="Helvetica"/>
          <w:b/>
          <w:sz w:val="20"/>
        </w:rPr>
      </w:pPr>
      <w:r>
        <w:rPr>
          <w:rFonts w:ascii="Helvetica" w:eastAsia="Helvetica" w:hAnsi="Helvetica" w:cs="Helvetica"/>
          <w:b/>
          <w:sz w:val="20"/>
        </w:rPr>
        <w:t>ON.4.5 Upper Aerodigestive Tract Endoscopic Procedure - (Item 52035)</w:t>
      </w:r>
    </w:p>
    <w:p w14:paraId="611A4663" w14:textId="77777777" w:rsidR="00FC1BD7" w:rsidRDefault="00FC1BD7" w:rsidP="00FC1BD7">
      <w:pPr>
        <w:spacing w:after="200"/>
        <w:rPr>
          <w:sz w:val="20"/>
          <w:szCs w:val="20"/>
        </w:rPr>
      </w:pPr>
      <w:r>
        <w:rPr>
          <w:sz w:val="20"/>
          <w:szCs w:val="20"/>
        </w:rPr>
        <w:t xml:space="preserve">The following are guidelines of appropriate minimum standards for the performance of GI endoscopy in relation to (a) cleaning, </w:t>
      </w:r>
      <w:proofErr w:type="gramStart"/>
      <w:r>
        <w:rPr>
          <w:sz w:val="20"/>
          <w:szCs w:val="20"/>
        </w:rPr>
        <w:t>disinfection</w:t>
      </w:r>
      <w:proofErr w:type="gramEnd"/>
      <w:r>
        <w:rPr>
          <w:sz w:val="20"/>
          <w:szCs w:val="20"/>
        </w:rPr>
        <w:t xml:space="preserve"> and sterilisation procedures, and (b) anaesthetic and resuscitation equipment.  These guidelines are based on the advice of the Gastroenterological Society of Australia, the Sections of HPB and Upper GI and of Colon and Rectal Surgery of the Royal Australasian College of Surgeons, and the Colorectal Surgical Society of Australia. </w:t>
      </w:r>
    </w:p>
    <w:p w14:paraId="480B310F" w14:textId="77777777" w:rsidR="00FC1BD7" w:rsidRDefault="00FC1BD7" w:rsidP="00FC1BD7">
      <w:pPr>
        <w:spacing w:before="200" w:after="200"/>
        <w:rPr>
          <w:sz w:val="20"/>
          <w:szCs w:val="20"/>
        </w:rPr>
      </w:pPr>
      <w:r>
        <w:rPr>
          <w:b/>
          <w:bCs/>
          <w:i/>
          <w:iCs/>
          <w:sz w:val="20"/>
          <w:szCs w:val="20"/>
        </w:rPr>
        <w:t xml:space="preserve">Cleaning, </w:t>
      </w:r>
      <w:proofErr w:type="gramStart"/>
      <w:r>
        <w:rPr>
          <w:b/>
          <w:bCs/>
          <w:i/>
          <w:iCs/>
          <w:sz w:val="20"/>
          <w:szCs w:val="20"/>
        </w:rPr>
        <w:t>disinfection</w:t>
      </w:r>
      <w:proofErr w:type="gramEnd"/>
      <w:r>
        <w:rPr>
          <w:b/>
          <w:bCs/>
          <w:i/>
          <w:iCs/>
          <w:sz w:val="20"/>
          <w:szCs w:val="20"/>
        </w:rPr>
        <w:t xml:space="preserve"> and sterilisation procedures</w:t>
      </w:r>
    </w:p>
    <w:p w14:paraId="7065F845" w14:textId="77777777" w:rsidR="00FC1BD7" w:rsidRDefault="00FC1BD7" w:rsidP="00FC1BD7">
      <w:pPr>
        <w:spacing w:before="200" w:after="200"/>
        <w:rPr>
          <w:sz w:val="20"/>
          <w:szCs w:val="20"/>
        </w:rPr>
      </w:pPr>
      <w:r>
        <w:rPr>
          <w:sz w:val="20"/>
          <w:szCs w:val="20"/>
        </w:rPr>
        <w:t xml:space="preserve">Endoscopic procedures should be performed in facilities where endoscope and accessory reprocessing protocols follow procedures outlined </w:t>
      </w:r>
      <w:proofErr w:type="gramStart"/>
      <w:r>
        <w:rPr>
          <w:sz w:val="20"/>
          <w:szCs w:val="20"/>
        </w:rPr>
        <w:t>in:-</w:t>
      </w:r>
      <w:proofErr w:type="gramEnd"/>
      <w:r>
        <w:rPr>
          <w:sz w:val="20"/>
          <w:szCs w:val="20"/>
        </w:rPr>
        <w:t> </w:t>
      </w:r>
    </w:p>
    <w:p w14:paraId="12F25785" w14:textId="77777777" w:rsidR="00FC1BD7" w:rsidRDefault="00FC1BD7" w:rsidP="00FC1BD7">
      <w:pPr>
        <w:spacing w:before="200" w:after="200"/>
        <w:rPr>
          <w:sz w:val="20"/>
          <w:szCs w:val="20"/>
        </w:rPr>
      </w:pPr>
      <w:r>
        <w:rPr>
          <w:sz w:val="20"/>
          <w:szCs w:val="20"/>
        </w:rPr>
        <w:t>(</w:t>
      </w:r>
      <w:proofErr w:type="spellStart"/>
      <w:r>
        <w:rPr>
          <w:sz w:val="20"/>
          <w:szCs w:val="20"/>
        </w:rPr>
        <w:t>i</w:t>
      </w:r>
      <w:proofErr w:type="spellEnd"/>
      <w:r>
        <w:rPr>
          <w:sz w:val="20"/>
          <w:szCs w:val="20"/>
        </w:rPr>
        <w:t xml:space="preserve">) 'Infection and Endoscopy' (3rd edition), Gastroenterological Society of </w:t>
      </w:r>
      <w:proofErr w:type="gramStart"/>
      <w:r>
        <w:rPr>
          <w:sz w:val="20"/>
          <w:szCs w:val="20"/>
        </w:rPr>
        <w:t>Australia;</w:t>
      </w:r>
      <w:proofErr w:type="gramEnd"/>
    </w:p>
    <w:p w14:paraId="761444E2" w14:textId="77777777" w:rsidR="00FC1BD7" w:rsidRDefault="00FC1BD7" w:rsidP="00FC1BD7">
      <w:pPr>
        <w:spacing w:before="200" w:after="200"/>
        <w:rPr>
          <w:sz w:val="20"/>
          <w:szCs w:val="20"/>
        </w:rPr>
      </w:pPr>
      <w:r>
        <w:rPr>
          <w:sz w:val="20"/>
          <w:szCs w:val="20"/>
        </w:rPr>
        <w:t>(ii) 'Infection control in the health care setting - Guidelines for the prevention of transmission of infectious diseases', National Health and Medical Research Council; and</w:t>
      </w:r>
    </w:p>
    <w:p w14:paraId="02A37B74" w14:textId="77777777" w:rsidR="00FC1BD7" w:rsidRDefault="00FC1BD7" w:rsidP="00FC1BD7">
      <w:pPr>
        <w:spacing w:before="200" w:after="200"/>
        <w:rPr>
          <w:sz w:val="20"/>
          <w:szCs w:val="20"/>
        </w:rPr>
      </w:pPr>
      <w:r>
        <w:rPr>
          <w:sz w:val="20"/>
          <w:szCs w:val="20"/>
        </w:rPr>
        <w:t>(iii) Australian Standard AS 4187-1994 (and Amendments), Standards Association of Australia. </w:t>
      </w:r>
    </w:p>
    <w:p w14:paraId="54C3D39A" w14:textId="77777777" w:rsidR="00FC1BD7" w:rsidRDefault="00FC1BD7" w:rsidP="00FC1BD7">
      <w:pPr>
        <w:spacing w:before="200" w:after="200"/>
        <w:rPr>
          <w:sz w:val="20"/>
          <w:szCs w:val="20"/>
        </w:rPr>
      </w:pPr>
      <w:r>
        <w:rPr>
          <w:b/>
          <w:bCs/>
          <w:i/>
          <w:iCs/>
          <w:sz w:val="20"/>
          <w:szCs w:val="20"/>
        </w:rPr>
        <w:t>Anaesthetic and resuscitation equipment</w:t>
      </w:r>
    </w:p>
    <w:p w14:paraId="77999934" w14:textId="77777777" w:rsidR="00FC1BD7" w:rsidRDefault="00FC1BD7" w:rsidP="00FC1BD7">
      <w:pPr>
        <w:spacing w:before="200" w:after="200"/>
        <w:rPr>
          <w:sz w:val="20"/>
          <w:szCs w:val="20"/>
        </w:rPr>
      </w:pPr>
      <w:r>
        <w:rPr>
          <w:sz w:val="20"/>
          <w:szCs w:val="20"/>
        </w:rPr>
        <w:t xml:space="preserve">Where the patient is anaesthetised, anaesthetic equipment, administration and monitoring, and </w:t>
      </w:r>
      <w:proofErr w:type="spellStart"/>
      <w:r>
        <w:rPr>
          <w:sz w:val="20"/>
          <w:szCs w:val="20"/>
        </w:rPr>
        <w:t>post operative</w:t>
      </w:r>
      <w:proofErr w:type="spellEnd"/>
      <w:r>
        <w:rPr>
          <w:sz w:val="20"/>
          <w:szCs w:val="20"/>
        </w:rPr>
        <w:t xml:space="preserve"> and resuscitation facilities should conform to the standards outlined in 'Sedation for Endoscopy', Australian &amp; New Zealand College of Anaesthetists, Gastroenterological Society of </w:t>
      </w:r>
      <w:proofErr w:type="gramStart"/>
      <w:r>
        <w:rPr>
          <w:sz w:val="20"/>
          <w:szCs w:val="20"/>
        </w:rPr>
        <w:t>Australia</w:t>
      </w:r>
      <w:proofErr w:type="gramEnd"/>
      <w:r>
        <w:rPr>
          <w:sz w:val="20"/>
          <w:szCs w:val="20"/>
        </w:rPr>
        <w:t xml:space="preserve"> and Royal Australasian College of Surgeons. These guidelines will be </w:t>
      </w:r>
      <w:proofErr w:type="gramStart"/>
      <w:r>
        <w:rPr>
          <w:sz w:val="20"/>
          <w:szCs w:val="20"/>
        </w:rPr>
        <w:t>taken into account</w:t>
      </w:r>
      <w:proofErr w:type="gramEnd"/>
      <w:r>
        <w:rPr>
          <w:sz w:val="20"/>
          <w:szCs w:val="20"/>
        </w:rPr>
        <w:t xml:space="preserve"> in determining appropriate practice in the context of the Professional Services Review process.</w:t>
      </w:r>
    </w:p>
    <w:p w14:paraId="5A976410" w14:textId="77777777" w:rsidR="00FC1BD7" w:rsidRDefault="00FC1BD7" w:rsidP="00FC1BD7"/>
    <w:p w14:paraId="7CE6A388" w14:textId="77777777" w:rsidR="00FC1BD7" w:rsidRDefault="00FC1BD7" w:rsidP="00FC1BD7">
      <w:pPr>
        <w:rPr>
          <w:rFonts w:ascii="Helvetica" w:eastAsia="Helvetica" w:hAnsi="Helvetica" w:cs="Helvetica"/>
          <w:b/>
          <w:sz w:val="20"/>
        </w:rPr>
      </w:pPr>
      <w:r>
        <w:rPr>
          <w:rFonts w:ascii="Helvetica" w:eastAsia="Helvetica" w:hAnsi="Helvetica" w:cs="Helvetica"/>
          <w:b/>
          <w:sz w:val="20"/>
        </w:rPr>
        <w:t>ON.4.6 Tumour, cyst, Ulcer or Scar - (Items 52036 to 52054)</w:t>
      </w:r>
    </w:p>
    <w:p w14:paraId="371CA3EC" w14:textId="77777777" w:rsidR="00FC1BD7" w:rsidRDefault="00FC1BD7" w:rsidP="00FC1BD7">
      <w:pPr>
        <w:spacing w:after="200"/>
        <w:rPr>
          <w:sz w:val="20"/>
          <w:szCs w:val="20"/>
        </w:rPr>
      </w:pPr>
      <w:r>
        <w:rPr>
          <w:sz w:val="20"/>
          <w:szCs w:val="20"/>
        </w:rPr>
        <w:t xml:space="preserve">It is recognised that odontogenic </w:t>
      </w:r>
      <w:proofErr w:type="spellStart"/>
      <w:r>
        <w:rPr>
          <w:sz w:val="20"/>
          <w:szCs w:val="20"/>
        </w:rPr>
        <w:t>keratocysts</w:t>
      </w:r>
      <w:proofErr w:type="spellEnd"/>
      <w:r>
        <w:rPr>
          <w:sz w:val="20"/>
          <w:szCs w:val="20"/>
        </w:rPr>
        <w:t>, although not neoplastic, often require the surgical management of benign tumours.</w:t>
      </w:r>
    </w:p>
    <w:p w14:paraId="60C976F7" w14:textId="77777777" w:rsidR="00FC1BD7" w:rsidRDefault="00FC1BD7" w:rsidP="00FC1BD7"/>
    <w:p w14:paraId="2BE5C097" w14:textId="77777777" w:rsidR="00FC1BD7" w:rsidRDefault="00FC1BD7" w:rsidP="00FC1BD7">
      <w:pPr>
        <w:rPr>
          <w:rFonts w:ascii="Helvetica" w:eastAsia="Helvetica" w:hAnsi="Helvetica" w:cs="Helvetica"/>
          <w:b/>
          <w:sz w:val="20"/>
        </w:rPr>
      </w:pPr>
      <w:r>
        <w:rPr>
          <w:rFonts w:ascii="Helvetica" w:eastAsia="Helvetica" w:hAnsi="Helvetica" w:cs="Helvetica"/>
          <w:b/>
          <w:sz w:val="20"/>
        </w:rPr>
        <w:t>ON.4.7 Aspiration of Haematoma - (Item 52056)</w:t>
      </w:r>
    </w:p>
    <w:p w14:paraId="281A390C" w14:textId="77777777" w:rsidR="00FC1BD7" w:rsidRDefault="00FC1BD7" w:rsidP="00FC1BD7">
      <w:pPr>
        <w:spacing w:after="200"/>
        <w:rPr>
          <w:sz w:val="20"/>
          <w:szCs w:val="20"/>
        </w:rPr>
      </w:pPr>
      <w:r>
        <w:rPr>
          <w:sz w:val="20"/>
          <w:szCs w:val="20"/>
        </w:rPr>
        <w:t>Aspiration of haematoma is indicated in clinical situations where incision may leave an unsightly scar or where access is difficult for conventional drainage.</w:t>
      </w:r>
    </w:p>
    <w:p w14:paraId="110B532F" w14:textId="77777777" w:rsidR="00FC1BD7" w:rsidRDefault="00FC1BD7" w:rsidP="00FC1BD7"/>
    <w:p w14:paraId="7A82F309" w14:textId="77777777" w:rsidR="00FC1BD7" w:rsidRDefault="00FC1BD7" w:rsidP="00FC1BD7">
      <w:pPr>
        <w:rPr>
          <w:rFonts w:ascii="Helvetica" w:eastAsia="Helvetica" w:hAnsi="Helvetica" w:cs="Helvetica"/>
          <w:b/>
          <w:sz w:val="20"/>
        </w:rPr>
      </w:pPr>
      <w:r>
        <w:rPr>
          <w:rFonts w:ascii="Helvetica" w:eastAsia="Helvetica" w:hAnsi="Helvetica" w:cs="Helvetica"/>
          <w:b/>
          <w:sz w:val="20"/>
        </w:rPr>
        <w:t>ON.4.8 Osteotomy of Jaw - (Items 52342 to 52375)</w:t>
      </w:r>
    </w:p>
    <w:p w14:paraId="0CB28C9F" w14:textId="77777777" w:rsidR="00FC1BD7" w:rsidRDefault="00FC1BD7" w:rsidP="00FC1BD7">
      <w:pPr>
        <w:spacing w:after="200"/>
        <w:rPr>
          <w:sz w:val="20"/>
          <w:szCs w:val="20"/>
        </w:rPr>
      </w:pPr>
      <w:r>
        <w:rPr>
          <w:sz w:val="20"/>
          <w:szCs w:val="20"/>
        </w:rPr>
        <w:t>The fee and benefit for these items include the various forms of internal or dental fixation, jaw immobilisation, the transposition of nerves and vessels and bone grafts taken from the same site. </w:t>
      </w:r>
    </w:p>
    <w:p w14:paraId="38C9560D" w14:textId="77777777" w:rsidR="00FC1BD7" w:rsidRDefault="00FC1BD7" w:rsidP="00FC1BD7">
      <w:pPr>
        <w:spacing w:before="200" w:after="200"/>
        <w:rPr>
          <w:sz w:val="20"/>
          <w:szCs w:val="20"/>
        </w:rPr>
      </w:pPr>
      <w:r>
        <w:rPr>
          <w:sz w:val="20"/>
          <w:szCs w:val="20"/>
        </w:rPr>
        <w:t xml:space="preserve">Bone grafts taken from a separate site, </w:t>
      </w:r>
      <w:proofErr w:type="gramStart"/>
      <w:r>
        <w:rPr>
          <w:sz w:val="20"/>
          <w:szCs w:val="20"/>
        </w:rPr>
        <w:t>e.g.</w:t>
      </w:r>
      <w:proofErr w:type="gramEnd"/>
      <w:r>
        <w:rPr>
          <w:sz w:val="20"/>
          <w:szCs w:val="20"/>
        </w:rPr>
        <w:t xml:space="preserve"> iliac crest, would attract additional benefit under Item 52318 or 52319 for the harvesting, plus item 52130 or 52131 for the grafting. </w:t>
      </w:r>
    </w:p>
    <w:p w14:paraId="1EF70398" w14:textId="77777777" w:rsidR="00FC1BD7" w:rsidRDefault="00FC1BD7" w:rsidP="00FC1BD7">
      <w:pPr>
        <w:spacing w:before="200" w:after="200"/>
        <w:rPr>
          <w:sz w:val="20"/>
          <w:szCs w:val="20"/>
        </w:rPr>
      </w:pPr>
      <w:r>
        <w:rPr>
          <w:sz w:val="20"/>
          <w:szCs w:val="20"/>
        </w:rPr>
        <w:t>Where the site of grafting under item 52131 requires closure by single stage local flap, item 52300 may be claimed where clinically appropriate.  Clinically appropriate in this instance means that the flap is required to close defects because the defect cannot be closed directly. </w:t>
      </w:r>
    </w:p>
    <w:p w14:paraId="0551B404" w14:textId="77777777" w:rsidR="00FC1BD7" w:rsidRDefault="00FC1BD7" w:rsidP="00FC1BD7">
      <w:pPr>
        <w:spacing w:before="200" w:after="200"/>
        <w:rPr>
          <w:sz w:val="20"/>
          <w:szCs w:val="20"/>
        </w:rPr>
      </w:pPr>
      <w:r>
        <w:rPr>
          <w:sz w:val="20"/>
          <w:szCs w:val="20"/>
        </w:rPr>
        <w:t>A local skin flap is an area of skin or subcutaneous tissue designed to be elevated from the skin adjoining a defect requiring closure.  The flap remains partially attached by pedicle and is moved to the defect by rotation, advancement or transposition, or a combination of these manoeuvres. </w:t>
      </w:r>
    </w:p>
    <w:p w14:paraId="2A73B01B" w14:textId="77777777" w:rsidR="00FC1BD7" w:rsidRDefault="00FC1BD7" w:rsidP="00FC1BD7">
      <w:pPr>
        <w:spacing w:before="200" w:after="200"/>
        <w:rPr>
          <w:sz w:val="20"/>
          <w:szCs w:val="20"/>
        </w:rPr>
      </w:pPr>
      <w:r>
        <w:rPr>
          <w:sz w:val="20"/>
          <w:szCs w:val="20"/>
        </w:rPr>
        <w:t>Benefits are only payable where the flap is required for adequate wound closure.  A secondary defect will be created which may be closed by direct suture, skin grafting or sometimes a further local skin flap.  This latter procedure will also attract benefit if closed by graft or flap repair but not been closed by direct suture. </w:t>
      </w:r>
    </w:p>
    <w:p w14:paraId="3337CD8E" w14:textId="77777777" w:rsidR="00FC1BD7" w:rsidRDefault="00FC1BD7" w:rsidP="00FC1BD7">
      <w:pPr>
        <w:spacing w:before="200" w:after="200"/>
        <w:rPr>
          <w:sz w:val="20"/>
          <w:szCs w:val="20"/>
        </w:rPr>
      </w:pPr>
      <w:r>
        <w:rPr>
          <w:sz w:val="20"/>
          <w:szCs w:val="20"/>
        </w:rPr>
        <w:t>By definition, direct wound closure (</w:t>
      </w:r>
      <w:proofErr w:type="gramStart"/>
      <w:r>
        <w:rPr>
          <w:sz w:val="20"/>
          <w:szCs w:val="20"/>
        </w:rPr>
        <w:t>e.g.</w:t>
      </w:r>
      <w:proofErr w:type="gramEnd"/>
      <w:r>
        <w:rPr>
          <w:sz w:val="20"/>
          <w:szCs w:val="20"/>
        </w:rPr>
        <w:t xml:space="preserve"> by suture) does not constitute skin flap.  Similarly, angled, curved or trapdoor incisions which are used for exposure and which are sutured back into the same position relative to the adjacent tissues are not skin flap repairs. Undermining of the edges of the wound prior to suturing is considered a normal part of wound closure and is not considered to skin flap repair. </w:t>
      </w:r>
    </w:p>
    <w:p w14:paraId="7ED5A0F1" w14:textId="77777777" w:rsidR="00FC1BD7" w:rsidRDefault="00FC1BD7" w:rsidP="00FC1BD7">
      <w:pPr>
        <w:spacing w:before="200" w:after="200"/>
        <w:rPr>
          <w:sz w:val="20"/>
          <w:szCs w:val="20"/>
        </w:rPr>
      </w:pPr>
      <w:r>
        <w:rPr>
          <w:sz w:val="20"/>
          <w:szCs w:val="20"/>
        </w:rPr>
        <w:t>For the purposes of these items, a reference to maxilla includes the zygoma.</w:t>
      </w:r>
    </w:p>
    <w:p w14:paraId="648C2E04" w14:textId="77777777" w:rsidR="00FC1BD7" w:rsidRDefault="00FC1BD7" w:rsidP="00FC1BD7"/>
    <w:p w14:paraId="70CE4204" w14:textId="77777777" w:rsidR="00FC1BD7" w:rsidRDefault="00FC1BD7" w:rsidP="00FC1BD7">
      <w:pPr>
        <w:rPr>
          <w:rFonts w:ascii="Helvetica" w:eastAsia="Helvetica" w:hAnsi="Helvetica" w:cs="Helvetica"/>
          <w:b/>
          <w:sz w:val="20"/>
        </w:rPr>
      </w:pPr>
      <w:r>
        <w:rPr>
          <w:rFonts w:ascii="Helvetica" w:eastAsia="Helvetica" w:hAnsi="Helvetica" w:cs="Helvetica"/>
          <w:b/>
          <w:sz w:val="20"/>
        </w:rPr>
        <w:t>ON.4.9 Genioplasty - (Item 52378)</w:t>
      </w:r>
    </w:p>
    <w:p w14:paraId="33C7893E" w14:textId="77777777" w:rsidR="00FC1BD7" w:rsidRDefault="00FC1BD7" w:rsidP="00FC1BD7">
      <w:pPr>
        <w:spacing w:after="200"/>
        <w:rPr>
          <w:sz w:val="20"/>
          <w:szCs w:val="20"/>
        </w:rPr>
      </w:pPr>
      <w:r>
        <w:rPr>
          <w:sz w:val="20"/>
          <w:szCs w:val="20"/>
        </w:rPr>
        <w:t>Genioplasty attracts benefit once only although a section is made on both sides of the symphysis of the mandible.</w:t>
      </w:r>
    </w:p>
    <w:p w14:paraId="08E8D7AF" w14:textId="77777777" w:rsidR="00FC1BD7" w:rsidRDefault="00FC1BD7" w:rsidP="00FC1BD7"/>
    <w:p w14:paraId="67A704FA" w14:textId="77777777" w:rsidR="00FC1BD7" w:rsidRDefault="00FC1BD7" w:rsidP="00FC1BD7">
      <w:pPr>
        <w:rPr>
          <w:rFonts w:ascii="Helvetica" w:eastAsia="Helvetica" w:hAnsi="Helvetica" w:cs="Helvetica"/>
          <w:b/>
          <w:sz w:val="20"/>
        </w:rPr>
      </w:pPr>
      <w:r>
        <w:rPr>
          <w:rFonts w:ascii="Helvetica" w:eastAsia="Helvetica" w:hAnsi="Helvetica" w:cs="Helvetica"/>
          <w:b/>
          <w:sz w:val="20"/>
        </w:rPr>
        <w:t>ON.4.10 Fracture of Mandible or Maxilla - (Items 53400 to 53439)</w:t>
      </w:r>
    </w:p>
    <w:p w14:paraId="0D76D1B3" w14:textId="77777777" w:rsidR="00FC1BD7" w:rsidRDefault="00FC1BD7" w:rsidP="00FC1BD7">
      <w:pPr>
        <w:spacing w:after="200"/>
        <w:rPr>
          <w:sz w:val="20"/>
          <w:szCs w:val="20"/>
        </w:rPr>
      </w:pPr>
      <w:r>
        <w:rPr>
          <w:sz w:val="20"/>
          <w:szCs w:val="20"/>
        </w:rPr>
        <w:t>There are two maxillae in the skull and for the purpose of these items the mandible is regarded as comprising two bones.  </w:t>
      </w:r>
    </w:p>
    <w:p w14:paraId="22578291" w14:textId="77777777" w:rsidR="00FC1BD7" w:rsidRDefault="00FC1BD7" w:rsidP="00FC1BD7">
      <w:pPr>
        <w:spacing w:before="200" w:after="200"/>
        <w:rPr>
          <w:sz w:val="20"/>
          <w:szCs w:val="20"/>
        </w:rPr>
      </w:pPr>
      <w:r>
        <w:rPr>
          <w:sz w:val="20"/>
          <w:szCs w:val="20"/>
        </w:rPr>
        <w:t>Hence a bilateral fracture of the mandible would be assessed as:</w:t>
      </w:r>
    </w:p>
    <w:p w14:paraId="1238B38B" w14:textId="77777777" w:rsidR="00FC1BD7" w:rsidRDefault="00FC1BD7" w:rsidP="00FC1BD7">
      <w:pPr>
        <w:spacing w:before="200" w:after="200"/>
        <w:rPr>
          <w:sz w:val="20"/>
          <w:szCs w:val="20"/>
        </w:rPr>
      </w:pPr>
      <w:r>
        <w:rPr>
          <w:sz w:val="20"/>
          <w:szCs w:val="20"/>
        </w:rPr>
        <w:t>· Item 53409 x 1</w:t>
      </w:r>
      <w:proofErr w:type="gramStart"/>
      <w:r>
        <w:rPr>
          <w:sz w:val="20"/>
          <w:szCs w:val="20"/>
        </w:rPr>
        <w:t>½;</w:t>
      </w:r>
      <w:proofErr w:type="gramEnd"/>
    </w:p>
    <w:p w14:paraId="244C9E2F" w14:textId="77777777" w:rsidR="00FC1BD7" w:rsidRDefault="00FC1BD7" w:rsidP="00FC1BD7">
      <w:pPr>
        <w:spacing w:before="200" w:after="200"/>
        <w:rPr>
          <w:sz w:val="20"/>
          <w:szCs w:val="20"/>
        </w:rPr>
      </w:pPr>
      <w:r>
        <w:rPr>
          <w:sz w:val="20"/>
          <w:szCs w:val="20"/>
        </w:rPr>
        <w:t>· two maxillae and one side of the mandible as Item 53406 x 1½ + 53409 x ¼. </w:t>
      </w:r>
    </w:p>
    <w:p w14:paraId="2A5D3DE1" w14:textId="77777777" w:rsidR="00FC1BD7" w:rsidRDefault="00FC1BD7" w:rsidP="00FC1BD7">
      <w:pPr>
        <w:spacing w:before="200" w:after="200"/>
        <w:rPr>
          <w:sz w:val="20"/>
          <w:szCs w:val="20"/>
        </w:rPr>
      </w:pPr>
      <w:r>
        <w:rPr>
          <w:sz w:val="20"/>
          <w:szCs w:val="20"/>
        </w:rPr>
        <w:t>Splinting in Item 53406 or 53409 refers to cap splints, arch bars, silver (cast metal) or acrylic splints.</w:t>
      </w:r>
    </w:p>
    <w:p w14:paraId="561B9B2E" w14:textId="77777777" w:rsidR="00FC1BD7" w:rsidRDefault="00FC1BD7" w:rsidP="00FC1BD7"/>
    <w:p w14:paraId="7C1D279F" w14:textId="77777777" w:rsidR="00FC1BD7" w:rsidRDefault="00FC1BD7" w:rsidP="00FC1BD7">
      <w:pPr>
        <w:rPr>
          <w:rFonts w:ascii="Helvetica" w:eastAsia="Helvetica" w:hAnsi="Helvetica" w:cs="Helvetica"/>
          <w:b/>
          <w:sz w:val="20"/>
        </w:rPr>
      </w:pPr>
      <w:r>
        <w:rPr>
          <w:rFonts w:ascii="Helvetica" w:eastAsia="Helvetica" w:hAnsi="Helvetica" w:cs="Helvetica"/>
          <w:b/>
          <w:sz w:val="20"/>
        </w:rPr>
        <w:t>ON.4.12 Destruction of Nerve Branch by Neurolytic Agent - (Item 53706)</w:t>
      </w:r>
    </w:p>
    <w:p w14:paraId="0585FEE5" w14:textId="77777777" w:rsidR="00FC1BD7" w:rsidRDefault="00FC1BD7" w:rsidP="00FC1BD7">
      <w:pPr>
        <w:spacing w:after="200"/>
        <w:rPr>
          <w:sz w:val="20"/>
          <w:szCs w:val="20"/>
        </w:rPr>
      </w:pPr>
      <w:r>
        <w:rPr>
          <w:sz w:val="20"/>
          <w:szCs w:val="20"/>
        </w:rPr>
        <w:t>Item 53706 includes the use of botulinum toxin as a neurolytic agent.</w:t>
      </w:r>
    </w:p>
    <w:p w14:paraId="00903BB0" w14:textId="77777777" w:rsidR="00FC1BD7" w:rsidRDefault="00FC1BD7" w:rsidP="00FC1BD7"/>
    <w:p w14:paraId="384E6DA9" w14:textId="77777777" w:rsidR="00FC1BD7" w:rsidRDefault="00FC1BD7" w:rsidP="00FC1BD7">
      <w:pPr>
        <w:keepLines/>
        <w:rPr>
          <w:rFonts w:ascii="Helvetica" w:eastAsia="Helvetica" w:hAnsi="Helvetica" w:cs="Helvetica"/>
          <w:b/>
        </w:rPr>
      </w:pPr>
      <w:r>
        <w:br w:type="page"/>
      </w:r>
      <w:r>
        <w:rPr>
          <w:rFonts w:ascii="Helvetica" w:eastAsia="Helvetica" w:hAnsi="Helvetica" w:cs="Helvetica"/>
          <w:b/>
        </w:rPr>
        <w:t>ORAL AND MAXILLOFACIAL SERVICES ITEMS</w:t>
      </w:r>
    </w:p>
    <w:p w14:paraId="33D1B201" w14:textId="77777777" w:rsidR="00FC1BD7" w:rsidRDefault="00FC1BD7" w:rsidP="00FC1BD7">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FC1BD7" w14:paraId="7732B144" w14:textId="77777777" w:rsidTr="00A26049">
        <w:trPr>
          <w:tblHeader/>
        </w:trPr>
        <w:tc>
          <w:tcPr>
            <w:tcW w:w="0" w:type="auto"/>
            <w:gridSpan w:val="2"/>
            <w:tcMar>
              <w:top w:w="0" w:type="dxa"/>
              <w:left w:w="0" w:type="dxa"/>
              <w:bottom w:w="0" w:type="dxa"/>
              <w:right w:w="0" w:type="dxa"/>
            </w:tcMar>
            <w:vAlign w:val="both"/>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FC1BD7" w14:paraId="5D31AD4C" w14:textId="77777777" w:rsidTr="00A26049">
              <w:tc>
                <w:tcPr>
                  <w:tcW w:w="2500" w:type="pct"/>
                  <w:tcBorders>
                    <w:top w:val="nil"/>
                    <w:left w:val="nil"/>
                    <w:bottom w:val="nil"/>
                    <w:right w:val="nil"/>
                  </w:tcBorders>
                  <w:tcMar>
                    <w:top w:w="0" w:type="dxa"/>
                    <w:left w:w="0" w:type="dxa"/>
                    <w:bottom w:w="0" w:type="dxa"/>
                    <w:right w:w="0" w:type="dxa"/>
                  </w:tcMar>
                  <w:vAlign w:val="both"/>
                </w:tcPr>
                <w:p w14:paraId="0EA6ABDB" w14:textId="77777777" w:rsidR="00FC1BD7" w:rsidRDefault="00FC1BD7" w:rsidP="00A26049">
                  <w:pPr>
                    <w:keepLines/>
                    <w:rPr>
                      <w:rFonts w:ascii="Helvetica" w:eastAsia="Helvetica" w:hAnsi="Helvetica" w:cs="Helvetica"/>
                      <w:b/>
                      <w:sz w:val="20"/>
                    </w:rPr>
                  </w:pPr>
                  <w:r>
                    <w:rPr>
                      <w:rFonts w:ascii="Helvetica" w:eastAsia="Helvetica" w:hAnsi="Helvetica" w:cs="Helvetica"/>
                      <w:b/>
                      <w:sz w:val="20"/>
                    </w:rPr>
                    <w:t>O1. CONSULTATIONS</w:t>
                  </w:r>
                </w:p>
              </w:tc>
              <w:tc>
                <w:tcPr>
                  <w:tcW w:w="2500" w:type="pct"/>
                  <w:tcBorders>
                    <w:top w:val="nil"/>
                    <w:left w:val="nil"/>
                    <w:bottom w:val="nil"/>
                    <w:right w:val="nil"/>
                  </w:tcBorders>
                  <w:tcMar>
                    <w:top w:w="0" w:type="dxa"/>
                    <w:left w:w="0" w:type="dxa"/>
                    <w:bottom w:w="0" w:type="dxa"/>
                    <w:right w:w="0" w:type="dxa"/>
                  </w:tcMar>
                  <w:vAlign w:val="both"/>
                </w:tcPr>
                <w:p w14:paraId="2B1B9BB8" w14:textId="77777777" w:rsidR="00FC1BD7" w:rsidRDefault="00FC1BD7" w:rsidP="00A26049">
                  <w:pPr>
                    <w:keepLines/>
                    <w:jc w:val="right"/>
                    <w:rPr>
                      <w:rFonts w:ascii="Helvetica" w:eastAsia="Helvetica" w:hAnsi="Helvetica" w:cs="Helvetica"/>
                      <w:b/>
                      <w:sz w:val="20"/>
                    </w:rPr>
                  </w:pPr>
                </w:p>
              </w:tc>
            </w:tr>
          </w:tbl>
          <w:p w14:paraId="55D21313" w14:textId="77777777" w:rsidR="00FC1BD7" w:rsidRDefault="00FC1BD7" w:rsidP="00A26049">
            <w:pPr>
              <w:keepLines/>
              <w:rPr>
                <w:rFonts w:ascii="Helvetica" w:eastAsia="Helvetica" w:hAnsi="Helvetica" w:cs="Helvetica"/>
                <w:b/>
              </w:rPr>
            </w:pPr>
          </w:p>
        </w:tc>
      </w:tr>
      <w:tr w:rsidR="00FC1BD7" w14:paraId="5D7B0C0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h"/>
          </w:tcPr>
          <w:p w14:paraId="6EC77716" w14:textId="77777777" w:rsidR="00FC1BD7" w:rsidRDefault="00FC1BD7" w:rsidP="00A26049">
            <w:pPr>
              <w:rPr>
                <w:rFonts w:ascii="Helvetica" w:eastAsia="Helvetica" w:hAnsi="Helvetica" w:cs="Helvetica"/>
                <w:b/>
              </w:rPr>
            </w:pPr>
          </w:p>
        </w:tc>
        <w:tc>
          <w:tcPr>
            <w:tcW w:w="0" w:type="auto"/>
            <w:tcMar>
              <w:top w:w="0" w:type="dxa"/>
              <w:left w:w="0" w:type="dxa"/>
              <w:bottom w:w="0" w:type="dxa"/>
              <w:right w:w="0" w:type="dxa"/>
            </w:tcMar>
          </w:tcPr>
          <w:p w14:paraId="75306AB8" w14:textId="77777777" w:rsidR="00FC1BD7" w:rsidRDefault="00FC1BD7" w:rsidP="00A26049">
            <w:pPr>
              <w:pStyle w:val="Heading2"/>
              <w:spacing w:before="120"/>
              <w:rPr>
                <w:rFonts w:ascii="Helvetica" w:eastAsia="Helvetica" w:hAnsi="Helvetica" w:cs="Helvetica"/>
                <w:i w:val="0"/>
                <w:sz w:val="18"/>
              </w:rPr>
            </w:pPr>
            <w:bookmarkStart w:id="8" w:name="_Toc106790853"/>
            <w:bookmarkStart w:id="9" w:name="_Toc107311581"/>
            <w:r>
              <w:rPr>
                <w:rFonts w:ascii="Helvetica" w:eastAsia="Helvetica" w:hAnsi="Helvetica" w:cs="Helvetica"/>
                <w:i w:val="0"/>
                <w:sz w:val="18"/>
              </w:rPr>
              <w:t>Group O1. Consultations</w:t>
            </w:r>
            <w:bookmarkEnd w:id="8"/>
            <w:bookmarkEnd w:id="9"/>
          </w:p>
        </w:tc>
      </w:tr>
      <w:tr w:rsidR="00FC1BD7" w14:paraId="0D8FC84A"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48A4EA0" w14:textId="77777777" w:rsidR="00FC1BD7" w:rsidRDefault="00FC1BD7" w:rsidP="00A26049">
            <w:pPr>
              <w:rPr>
                <w:b/>
              </w:rPr>
            </w:pPr>
            <w:r>
              <w:rPr>
                <w:b/>
              </w:rPr>
              <w:t>Fee</w:t>
            </w:r>
          </w:p>
          <w:p w14:paraId="58F72C49" w14:textId="77777777" w:rsidR="00FC1BD7" w:rsidRDefault="00FC1BD7" w:rsidP="00A26049">
            <w:r>
              <w:t>51700</w:t>
            </w:r>
          </w:p>
        </w:tc>
        <w:tc>
          <w:tcPr>
            <w:tcW w:w="0" w:type="auto"/>
            <w:tcMar>
              <w:top w:w="0" w:type="dxa"/>
              <w:left w:w="0" w:type="dxa"/>
              <w:bottom w:w="0" w:type="dxa"/>
              <w:right w:w="0" w:type="dxa"/>
            </w:tcMar>
            <w:vAlign w:val="bottom"/>
          </w:tcPr>
          <w:p w14:paraId="1D6AD665" w14:textId="77777777" w:rsidR="00FC1BD7" w:rsidRDefault="00FC1BD7" w:rsidP="00A26049">
            <w:pPr>
              <w:spacing w:after="200"/>
              <w:jc w:val="center"/>
              <w:rPr>
                <w:sz w:val="20"/>
                <w:szCs w:val="20"/>
              </w:rPr>
            </w:pPr>
            <w:r>
              <w:rPr>
                <w:sz w:val="20"/>
                <w:szCs w:val="20"/>
              </w:rPr>
              <w:t xml:space="preserve">APPROVED DENTAL PRACTITIONER, REFERRED CONSULTATION - SURGERY, HOSPITAL OR RESIDENTIAL AGED CARE FACILITY </w:t>
            </w:r>
          </w:p>
          <w:p w14:paraId="26AFAD6B" w14:textId="77777777" w:rsidR="00FC1BD7" w:rsidRDefault="00FC1BD7" w:rsidP="00A26049">
            <w:pPr>
              <w:rPr>
                <w:sz w:val="24"/>
              </w:rPr>
            </w:pPr>
            <w:r>
              <w:rPr>
                <w:sz w:val="24"/>
              </w:rPr>
              <w:br/>
            </w:r>
          </w:p>
          <w:p w14:paraId="3C9CBBB6" w14:textId="77777777" w:rsidR="00FC1BD7" w:rsidRDefault="00FC1BD7" w:rsidP="00A26049">
            <w:pPr>
              <w:spacing w:before="200" w:after="200"/>
              <w:rPr>
                <w:sz w:val="20"/>
                <w:szCs w:val="20"/>
              </w:rPr>
            </w:pPr>
            <w:r>
              <w:rPr>
                <w:sz w:val="20"/>
                <w:szCs w:val="20"/>
              </w:rPr>
              <w:t xml:space="preserve">Professional attendance (other than a second or subsequent attendance in a single course of treatment) by an approved dental practitioner, at consulting rooms, </w:t>
            </w:r>
            <w:proofErr w:type="gramStart"/>
            <w:r>
              <w:rPr>
                <w:sz w:val="20"/>
                <w:szCs w:val="20"/>
              </w:rPr>
              <w:t>hospital</w:t>
            </w:r>
            <w:proofErr w:type="gramEnd"/>
            <w:r>
              <w:rPr>
                <w:sz w:val="20"/>
                <w:szCs w:val="20"/>
              </w:rPr>
              <w:t xml:space="preserve"> or residential aged care facility where the patient is referred to him or her </w:t>
            </w:r>
          </w:p>
          <w:p w14:paraId="63DA06CA" w14:textId="77777777" w:rsidR="00FC1BD7" w:rsidRDefault="00FC1BD7" w:rsidP="00A26049">
            <w:r>
              <w:t>(See para ON.4.1 of explanatory notes to this Category)</w:t>
            </w:r>
          </w:p>
          <w:p w14:paraId="3E434CC6" w14:textId="77777777" w:rsidR="00FC1BD7" w:rsidRDefault="00FC1BD7" w:rsidP="00A26049">
            <w:pPr>
              <w:tabs>
                <w:tab w:val="left" w:pos="1701"/>
              </w:tabs>
              <w:rPr>
                <w:b/>
                <w:sz w:val="20"/>
              </w:rPr>
            </w:pPr>
            <w:r>
              <w:rPr>
                <w:b/>
                <w:sz w:val="20"/>
              </w:rPr>
              <w:t xml:space="preserve">Fee: </w:t>
            </w:r>
            <w:r>
              <w:t>$90.40</w:t>
            </w:r>
            <w:r>
              <w:tab/>
            </w:r>
            <w:r>
              <w:rPr>
                <w:b/>
                <w:sz w:val="20"/>
              </w:rPr>
              <w:t xml:space="preserve">Benefit: </w:t>
            </w:r>
            <w:r>
              <w:t>75% = $67.80    85% = $76.85</w:t>
            </w:r>
          </w:p>
          <w:p w14:paraId="36E51628" w14:textId="77777777" w:rsidR="00FC1BD7" w:rsidRDefault="00FC1BD7" w:rsidP="00A26049">
            <w:pPr>
              <w:tabs>
                <w:tab w:val="left" w:pos="1701"/>
              </w:tabs>
            </w:pPr>
            <w:r>
              <w:rPr>
                <w:b/>
                <w:sz w:val="20"/>
              </w:rPr>
              <w:t xml:space="preserve">Extended Medicare Safety Net Cap: </w:t>
            </w:r>
            <w:r>
              <w:t>$271.20</w:t>
            </w:r>
          </w:p>
        </w:tc>
      </w:tr>
      <w:tr w:rsidR="00FC1BD7" w14:paraId="20E116A8"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003647F" w14:textId="77777777" w:rsidR="00FC1BD7" w:rsidRDefault="00FC1BD7" w:rsidP="00A26049">
            <w:pPr>
              <w:rPr>
                <w:b/>
              </w:rPr>
            </w:pPr>
            <w:r>
              <w:rPr>
                <w:b/>
              </w:rPr>
              <w:t>Fee</w:t>
            </w:r>
          </w:p>
          <w:p w14:paraId="7D333D04" w14:textId="77777777" w:rsidR="00FC1BD7" w:rsidRDefault="00FC1BD7" w:rsidP="00A26049">
            <w:r>
              <w:t>51703</w:t>
            </w:r>
          </w:p>
        </w:tc>
        <w:tc>
          <w:tcPr>
            <w:tcW w:w="0" w:type="auto"/>
            <w:tcMar>
              <w:top w:w="0" w:type="dxa"/>
              <w:left w:w="0" w:type="dxa"/>
              <w:bottom w:w="0" w:type="dxa"/>
              <w:right w:w="0" w:type="dxa"/>
            </w:tcMar>
            <w:vAlign w:val="bottom"/>
          </w:tcPr>
          <w:p w14:paraId="31B8BD56" w14:textId="77777777" w:rsidR="00FC1BD7" w:rsidRDefault="00FC1BD7" w:rsidP="00A26049">
            <w:pPr>
              <w:spacing w:after="200"/>
              <w:rPr>
                <w:sz w:val="20"/>
                <w:szCs w:val="20"/>
              </w:rPr>
            </w:pPr>
            <w:r>
              <w:rPr>
                <w:sz w:val="20"/>
                <w:szCs w:val="20"/>
              </w:rPr>
              <w:t xml:space="preserve">Professional attendance by an approved dental practitioner, each attendance </w:t>
            </w:r>
            <w:proofErr w:type="gramStart"/>
            <w:r>
              <w:rPr>
                <w:sz w:val="20"/>
                <w:szCs w:val="20"/>
              </w:rPr>
              <w:t>subsequent to</w:t>
            </w:r>
            <w:proofErr w:type="gramEnd"/>
            <w:r>
              <w:rPr>
                <w:sz w:val="20"/>
                <w:szCs w:val="20"/>
              </w:rPr>
              <w:t xml:space="preserve"> the first in a single course of treatment at consulting rooms, hospital or residential aged care facility where the patient is referred to him or her </w:t>
            </w:r>
          </w:p>
          <w:p w14:paraId="174461E3" w14:textId="77777777" w:rsidR="00FC1BD7" w:rsidRDefault="00FC1BD7" w:rsidP="00A26049">
            <w:r>
              <w:t>(See para ON.4.1 of explanatory notes to this Category)</w:t>
            </w:r>
          </w:p>
          <w:p w14:paraId="356C0C8B" w14:textId="77777777" w:rsidR="00FC1BD7" w:rsidRDefault="00FC1BD7" w:rsidP="00A26049">
            <w:pPr>
              <w:tabs>
                <w:tab w:val="left" w:pos="1701"/>
              </w:tabs>
              <w:rPr>
                <w:b/>
                <w:sz w:val="20"/>
              </w:rPr>
            </w:pPr>
            <w:r>
              <w:rPr>
                <w:b/>
                <w:sz w:val="20"/>
              </w:rPr>
              <w:t xml:space="preserve">Fee: </w:t>
            </w:r>
            <w:r>
              <w:t>$45.45</w:t>
            </w:r>
            <w:r>
              <w:tab/>
            </w:r>
            <w:r>
              <w:rPr>
                <w:b/>
                <w:sz w:val="20"/>
              </w:rPr>
              <w:t xml:space="preserve">Benefit: </w:t>
            </w:r>
            <w:r>
              <w:t>75% = $34.10    85% = $38.65</w:t>
            </w:r>
          </w:p>
          <w:p w14:paraId="0D2A0A7D" w14:textId="77777777" w:rsidR="00FC1BD7" w:rsidRDefault="00FC1BD7" w:rsidP="00A26049">
            <w:pPr>
              <w:tabs>
                <w:tab w:val="left" w:pos="1701"/>
              </w:tabs>
            </w:pPr>
            <w:r>
              <w:rPr>
                <w:b/>
                <w:sz w:val="20"/>
              </w:rPr>
              <w:t xml:space="preserve">Extended Medicare Safety Net Cap: </w:t>
            </w:r>
            <w:r>
              <w:t>$136.35</w:t>
            </w:r>
          </w:p>
        </w:tc>
      </w:tr>
    </w:tbl>
    <w:p w14:paraId="762EFC2D" w14:textId="77777777" w:rsidR="00FC1BD7" w:rsidRDefault="00FC1BD7" w:rsidP="00FC1BD7">
      <w:pPr>
        <w:keepLines/>
        <w:rPr>
          <w:rFonts w:ascii="Helvetica" w:eastAsia="Helvetica" w:hAnsi="Helvetica" w:cs="Helvetica"/>
          <w:b/>
        </w:rPr>
        <w:sectPr w:rsidR="00FC1BD7">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FC1BD7" w14:paraId="754B8AB6" w14:textId="77777777" w:rsidTr="00A26049">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FC1BD7" w14:paraId="5A24F42D" w14:textId="77777777" w:rsidTr="00A26049">
              <w:tc>
                <w:tcPr>
                  <w:tcW w:w="2500" w:type="pct"/>
                  <w:tcBorders>
                    <w:top w:val="nil"/>
                    <w:left w:val="nil"/>
                    <w:bottom w:val="nil"/>
                    <w:right w:val="nil"/>
                  </w:tcBorders>
                  <w:tcMar>
                    <w:top w:w="0" w:type="dxa"/>
                    <w:left w:w="0" w:type="dxa"/>
                    <w:bottom w:w="0" w:type="dxa"/>
                    <w:right w:w="0" w:type="dxa"/>
                  </w:tcMar>
                  <w:vAlign w:val="bottom"/>
                </w:tcPr>
                <w:p w14:paraId="038D3FB0" w14:textId="77777777" w:rsidR="00FC1BD7" w:rsidRDefault="00FC1BD7" w:rsidP="00A26049">
                  <w:pPr>
                    <w:keepLines/>
                    <w:rPr>
                      <w:rFonts w:ascii="Helvetica" w:eastAsia="Helvetica" w:hAnsi="Helvetica" w:cs="Helvetica"/>
                      <w:b/>
                      <w:sz w:val="20"/>
                    </w:rPr>
                  </w:pPr>
                  <w:r>
                    <w:rPr>
                      <w:rFonts w:ascii="Helvetica" w:eastAsia="Helvetica" w:hAnsi="Helvetica" w:cs="Helvetica"/>
                      <w:b/>
                      <w:sz w:val="20"/>
                    </w:rPr>
                    <w:t>O1. CONSULTATIONS</w:t>
                  </w:r>
                </w:p>
              </w:tc>
              <w:tc>
                <w:tcPr>
                  <w:tcW w:w="2500" w:type="pct"/>
                  <w:tcBorders>
                    <w:top w:val="nil"/>
                    <w:left w:val="nil"/>
                    <w:bottom w:val="nil"/>
                    <w:right w:val="nil"/>
                  </w:tcBorders>
                  <w:tcMar>
                    <w:top w:w="0" w:type="dxa"/>
                    <w:left w:w="0" w:type="dxa"/>
                    <w:bottom w:w="0" w:type="dxa"/>
                    <w:right w:w="0" w:type="dxa"/>
                  </w:tcMar>
                  <w:vAlign w:val="bottom"/>
                </w:tcPr>
                <w:p w14:paraId="5CD107CC" w14:textId="77777777" w:rsidR="00FC1BD7" w:rsidRDefault="00FC1BD7" w:rsidP="00A26049">
                  <w:pPr>
                    <w:keepLines/>
                    <w:jc w:val="right"/>
                    <w:rPr>
                      <w:rFonts w:ascii="Helvetica" w:eastAsia="Helvetica" w:hAnsi="Helvetica" w:cs="Helvetica"/>
                      <w:b/>
                      <w:sz w:val="20"/>
                    </w:rPr>
                  </w:pPr>
                  <w:r>
                    <w:rPr>
                      <w:rFonts w:ascii="Helvetica" w:eastAsia="Helvetica" w:hAnsi="Helvetica" w:cs="Helvetica"/>
                      <w:b/>
                      <w:sz w:val="20"/>
                    </w:rPr>
                    <w:t>1. DENTAL PRACTITIONER TELEHEALTH SERVICES</w:t>
                  </w:r>
                </w:p>
              </w:tc>
            </w:tr>
          </w:tbl>
          <w:p w14:paraId="56B83EBC" w14:textId="77777777" w:rsidR="00FC1BD7" w:rsidRDefault="00FC1BD7" w:rsidP="00A26049">
            <w:pPr>
              <w:keepLines/>
              <w:rPr>
                <w:rFonts w:ascii="Helvetica" w:eastAsia="Helvetica" w:hAnsi="Helvetica" w:cs="Helvetica"/>
                <w:b/>
              </w:rPr>
            </w:pPr>
          </w:p>
        </w:tc>
      </w:tr>
      <w:tr w:rsidR="00FC1BD7" w14:paraId="0C543C61"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E154ED7" w14:textId="77777777" w:rsidR="00FC1BD7" w:rsidRDefault="00FC1BD7" w:rsidP="00A26049">
            <w:pPr>
              <w:rPr>
                <w:rFonts w:ascii="Helvetica" w:eastAsia="Helvetica" w:hAnsi="Helvetica" w:cs="Helvetica"/>
                <w:b/>
              </w:rPr>
            </w:pPr>
          </w:p>
        </w:tc>
        <w:tc>
          <w:tcPr>
            <w:tcW w:w="0" w:type="auto"/>
            <w:tcMar>
              <w:top w:w="0" w:type="dxa"/>
              <w:left w:w="0" w:type="dxa"/>
              <w:bottom w:w="0" w:type="dxa"/>
              <w:right w:w="0" w:type="dxa"/>
            </w:tcMar>
          </w:tcPr>
          <w:p w14:paraId="427E8F82" w14:textId="77777777" w:rsidR="00FC1BD7" w:rsidRDefault="00FC1BD7" w:rsidP="00A26049">
            <w:pPr>
              <w:spacing w:before="120" w:after="60"/>
              <w:rPr>
                <w:rFonts w:ascii="Helvetica" w:eastAsia="Helvetica" w:hAnsi="Helvetica" w:cs="Helvetica"/>
                <w:b/>
              </w:rPr>
            </w:pPr>
            <w:r>
              <w:rPr>
                <w:rFonts w:ascii="Helvetica" w:eastAsia="Helvetica" w:hAnsi="Helvetica" w:cs="Helvetica"/>
                <w:b/>
              </w:rPr>
              <w:t>Group O1. Consultations</w:t>
            </w:r>
          </w:p>
        </w:tc>
      </w:tr>
      <w:tr w:rsidR="00FC1BD7" w14:paraId="1BA20C4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169D1A06" w14:textId="77777777" w:rsidR="00FC1BD7" w:rsidRDefault="00FC1BD7" w:rsidP="00A26049">
            <w:pPr>
              <w:rPr>
                <w:rFonts w:ascii="Helvetica" w:eastAsia="Helvetica" w:hAnsi="Helvetica" w:cs="Helvetica"/>
                <w:b/>
              </w:rPr>
            </w:pPr>
          </w:p>
        </w:tc>
        <w:tc>
          <w:tcPr>
            <w:tcW w:w="0" w:type="auto"/>
            <w:tcMar>
              <w:top w:w="0" w:type="dxa"/>
              <w:left w:w="0" w:type="dxa"/>
              <w:bottom w:w="0" w:type="dxa"/>
              <w:right w:w="0" w:type="dxa"/>
            </w:tcMar>
          </w:tcPr>
          <w:p w14:paraId="23FC2848" w14:textId="77777777" w:rsidR="00FC1BD7" w:rsidRDefault="00FC1BD7" w:rsidP="00A26049">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 w:name="_Toc106790854"/>
            <w:bookmarkStart w:id="11" w:name="_Toc107311582"/>
            <w:r>
              <w:rPr>
                <w:rFonts w:ascii="Helvetica" w:eastAsia="Helvetica" w:hAnsi="Helvetica" w:cs="Helvetica"/>
                <w:b w:val="0"/>
                <w:sz w:val="18"/>
              </w:rPr>
              <w:t>Subgroup 1. Dental practitioner telehealth services</w:t>
            </w:r>
            <w:bookmarkEnd w:id="10"/>
            <w:bookmarkEnd w:id="11"/>
          </w:p>
        </w:tc>
      </w:tr>
      <w:tr w:rsidR="00FC1BD7" w14:paraId="529A02D0"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2BEBE04" w14:textId="77777777" w:rsidR="00FC1BD7" w:rsidRDefault="00FC1BD7" w:rsidP="00A26049">
            <w:pPr>
              <w:rPr>
                <w:b/>
              </w:rPr>
            </w:pPr>
            <w:r>
              <w:rPr>
                <w:b/>
              </w:rPr>
              <w:t>Fee</w:t>
            </w:r>
          </w:p>
          <w:p w14:paraId="5A8C6356" w14:textId="77777777" w:rsidR="00FC1BD7" w:rsidRDefault="00FC1BD7" w:rsidP="00A26049">
            <w:r>
              <w:t>54001</w:t>
            </w:r>
          </w:p>
        </w:tc>
        <w:tc>
          <w:tcPr>
            <w:tcW w:w="0" w:type="auto"/>
            <w:tcMar>
              <w:top w:w="0" w:type="dxa"/>
              <w:left w:w="0" w:type="dxa"/>
              <w:bottom w:w="0" w:type="dxa"/>
              <w:right w:w="0" w:type="dxa"/>
            </w:tcMar>
            <w:vAlign w:val="bottom"/>
          </w:tcPr>
          <w:p w14:paraId="56CBC9CF" w14:textId="77777777" w:rsidR="00FC1BD7" w:rsidRDefault="00FC1BD7" w:rsidP="00A26049">
            <w:pPr>
              <w:spacing w:after="200"/>
              <w:rPr>
                <w:sz w:val="20"/>
                <w:szCs w:val="20"/>
              </w:rPr>
            </w:pPr>
            <w:r>
              <w:rPr>
                <w:sz w:val="20"/>
                <w:szCs w:val="20"/>
              </w:rPr>
              <w:t>Telehealth attendance (other than a second or subsequent attendance in a single course of treatment) by an approved dental practitioner in the practice of oral and maxillofacial surgery, if the patient is referred to the approved dental practitioner</w:t>
            </w:r>
          </w:p>
          <w:p w14:paraId="6309F5CB" w14:textId="77777777" w:rsidR="00FC1BD7" w:rsidRDefault="00FC1BD7" w:rsidP="00A26049">
            <w:pPr>
              <w:tabs>
                <w:tab w:val="left" w:pos="1701"/>
              </w:tabs>
              <w:rPr>
                <w:b/>
                <w:sz w:val="20"/>
              </w:rPr>
            </w:pPr>
            <w:r>
              <w:rPr>
                <w:b/>
                <w:sz w:val="20"/>
              </w:rPr>
              <w:t xml:space="preserve">Fee: </w:t>
            </w:r>
            <w:r>
              <w:t>$90.40</w:t>
            </w:r>
            <w:r>
              <w:tab/>
            </w:r>
            <w:r>
              <w:rPr>
                <w:b/>
                <w:sz w:val="20"/>
              </w:rPr>
              <w:t xml:space="preserve">Benefit: </w:t>
            </w:r>
            <w:r>
              <w:t>85% = $76.85</w:t>
            </w:r>
          </w:p>
          <w:p w14:paraId="102766A8" w14:textId="77777777" w:rsidR="00FC1BD7" w:rsidRDefault="00FC1BD7" w:rsidP="00A26049">
            <w:pPr>
              <w:tabs>
                <w:tab w:val="left" w:pos="1701"/>
              </w:tabs>
            </w:pPr>
            <w:r>
              <w:rPr>
                <w:b/>
                <w:sz w:val="20"/>
              </w:rPr>
              <w:t xml:space="preserve">Extended Medicare Safety Net Cap: </w:t>
            </w:r>
            <w:r>
              <w:t>$271.20</w:t>
            </w:r>
          </w:p>
        </w:tc>
      </w:tr>
      <w:tr w:rsidR="00FC1BD7" w14:paraId="1B265CCD"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96ABFD9" w14:textId="77777777" w:rsidR="00FC1BD7" w:rsidRDefault="00FC1BD7" w:rsidP="00A26049">
            <w:pPr>
              <w:rPr>
                <w:b/>
              </w:rPr>
            </w:pPr>
            <w:r>
              <w:rPr>
                <w:b/>
              </w:rPr>
              <w:t>Fee</w:t>
            </w:r>
          </w:p>
          <w:p w14:paraId="0F4EE351" w14:textId="77777777" w:rsidR="00FC1BD7" w:rsidRDefault="00FC1BD7" w:rsidP="00A26049">
            <w:r>
              <w:t>54002</w:t>
            </w:r>
          </w:p>
        </w:tc>
        <w:tc>
          <w:tcPr>
            <w:tcW w:w="0" w:type="auto"/>
            <w:tcMar>
              <w:top w:w="0" w:type="dxa"/>
              <w:left w:w="0" w:type="dxa"/>
              <w:bottom w:w="0" w:type="dxa"/>
              <w:right w:w="0" w:type="dxa"/>
            </w:tcMar>
            <w:vAlign w:val="bottom"/>
          </w:tcPr>
          <w:p w14:paraId="60735B16" w14:textId="77777777" w:rsidR="00FC1BD7" w:rsidRDefault="00FC1BD7" w:rsidP="00A26049">
            <w:pPr>
              <w:spacing w:after="200"/>
              <w:rPr>
                <w:sz w:val="20"/>
                <w:szCs w:val="20"/>
              </w:rPr>
            </w:pPr>
            <w:r>
              <w:rPr>
                <w:sz w:val="20"/>
                <w:szCs w:val="20"/>
              </w:rPr>
              <w:t>Telehealth attendance by an approved dental practitioner in the practice of oral and maxillofacial surgery, each attendance after the first in a single course of treatment, if the patient is referred to the approved dental practitioner</w:t>
            </w:r>
          </w:p>
          <w:p w14:paraId="447A51D4" w14:textId="77777777" w:rsidR="00FC1BD7" w:rsidRDefault="00FC1BD7" w:rsidP="00A26049">
            <w:pPr>
              <w:tabs>
                <w:tab w:val="left" w:pos="1701"/>
              </w:tabs>
              <w:rPr>
                <w:b/>
                <w:sz w:val="20"/>
              </w:rPr>
            </w:pPr>
            <w:r>
              <w:rPr>
                <w:b/>
                <w:sz w:val="20"/>
              </w:rPr>
              <w:t xml:space="preserve">Fee: </w:t>
            </w:r>
            <w:r>
              <w:t>$45.45</w:t>
            </w:r>
            <w:r>
              <w:tab/>
            </w:r>
            <w:r>
              <w:rPr>
                <w:b/>
                <w:sz w:val="20"/>
              </w:rPr>
              <w:t xml:space="preserve">Benefit: </w:t>
            </w:r>
            <w:r>
              <w:t>85% = $38.65</w:t>
            </w:r>
          </w:p>
          <w:p w14:paraId="23A20F01" w14:textId="77777777" w:rsidR="00FC1BD7" w:rsidRDefault="00FC1BD7" w:rsidP="00A26049">
            <w:pPr>
              <w:tabs>
                <w:tab w:val="left" w:pos="1701"/>
              </w:tabs>
            </w:pPr>
            <w:r>
              <w:rPr>
                <w:b/>
                <w:sz w:val="20"/>
              </w:rPr>
              <w:t xml:space="preserve">Extended Medicare Safety Net Cap: </w:t>
            </w:r>
            <w:r>
              <w:t>$136.35</w:t>
            </w:r>
          </w:p>
        </w:tc>
      </w:tr>
    </w:tbl>
    <w:p w14:paraId="29C2EA3C" w14:textId="77777777" w:rsidR="00FC1BD7" w:rsidRDefault="00FC1BD7" w:rsidP="00FC1BD7">
      <w:pPr>
        <w:keepLines/>
        <w:rPr>
          <w:rFonts w:ascii="Helvetica" w:eastAsia="Helvetica" w:hAnsi="Helvetica" w:cs="Helvetica"/>
          <w:b/>
        </w:rPr>
        <w:sectPr w:rsidR="00FC1BD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FC1BD7" w14:paraId="18F61A25" w14:textId="77777777" w:rsidTr="00A26049">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FC1BD7" w14:paraId="65B6BCD2" w14:textId="77777777" w:rsidTr="00A26049">
              <w:tc>
                <w:tcPr>
                  <w:tcW w:w="2500" w:type="pct"/>
                  <w:tcBorders>
                    <w:top w:val="nil"/>
                    <w:left w:val="nil"/>
                    <w:bottom w:val="nil"/>
                    <w:right w:val="nil"/>
                  </w:tcBorders>
                  <w:tcMar>
                    <w:top w:w="0" w:type="dxa"/>
                    <w:left w:w="0" w:type="dxa"/>
                    <w:bottom w:w="0" w:type="dxa"/>
                    <w:right w:w="0" w:type="dxa"/>
                  </w:tcMar>
                  <w:vAlign w:val="bottom"/>
                </w:tcPr>
                <w:p w14:paraId="35A0B765" w14:textId="77777777" w:rsidR="00FC1BD7" w:rsidRDefault="00FC1BD7" w:rsidP="00A26049">
                  <w:pPr>
                    <w:keepLines/>
                    <w:rPr>
                      <w:rFonts w:ascii="Helvetica" w:eastAsia="Helvetica" w:hAnsi="Helvetica" w:cs="Helvetica"/>
                      <w:b/>
                      <w:sz w:val="20"/>
                    </w:rPr>
                  </w:pPr>
                  <w:r>
                    <w:rPr>
                      <w:rFonts w:ascii="Helvetica" w:eastAsia="Helvetica" w:hAnsi="Helvetica" w:cs="Helvetica"/>
                      <w:b/>
                      <w:sz w:val="20"/>
                    </w:rPr>
                    <w:t>O1. CONSULTATIONS</w:t>
                  </w:r>
                </w:p>
              </w:tc>
              <w:tc>
                <w:tcPr>
                  <w:tcW w:w="2500" w:type="pct"/>
                  <w:tcBorders>
                    <w:top w:val="nil"/>
                    <w:left w:val="nil"/>
                    <w:bottom w:val="nil"/>
                    <w:right w:val="nil"/>
                  </w:tcBorders>
                  <w:tcMar>
                    <w:top w:w="0" w:type="dxa"/>
                    <w:left w:w="0" w:type="dxa"/>
                    <w:bottom w:w="0" w:type="dxa"/>
                    <w:right w:w="0" w:type="dxa"/>
                  </w:tcMar>
                  <w:vAlign w:val="bottom"/>
                </w:tcPr>
                <w:p w14:paraId="71A86EFC" w14:textId="77777777" w:rsidR="00FC1BD7" w:rsidRDefault="00FC1BD7" w:rsidP="00A26049">
                  <w:pPr>
                    <w:keepLines/>
                    <w:jc w:val="right"/>
                    <w:rPr>
                      <w:rFonts w:ascii="Helvetica" w:eastAsia="Helvetica" w:hAnsi="Helvetica" w:cs="Helvetica"/>
                      <w:b/>
                      <w:sz w:val="20"/>
                    </w:rPr>
                  </w:pPr>
                  <w:r>
                    <w:rPr>
                      <w:rFonts w:ascii="Helvetica" w:eastAsia="Helvetica" w:hAnsi="Helvetica" w:cs="Helvetica"/>
                      <w:b/>
                      <w:sz w:val="20"/>
                    </w:rPr>
                    <w:t>2. DENTAL PRACTITIONER PHONE SERVICES</w:t>
                  </w:r>
                </w:p>
              </w:tc>
            </w:tr>
          </w:tbl>
          <w:p w14:paraId="2E76A71F" w14:textId="77777777" w:rsidR="00FC1BD7" w:rsidRDefault="00FC1BD7" w:rsidP="00A26049">
            <w:pPr>
              <w:keepLines/>
              <w:rPr>
                <w:rFonts w:ascii="Helvetica" w:eastAsia="Helvetica" w:hAnsi="Helvetica" w:cs="Helvetica"/>
                <w:b/>
              </w:rPr>
            </w:pPr>
          </w:p>
        </w:tc>
      </w:tr>
      <w:tr w:rsidR="00FC1BD7" w14:paraId="50CFA2EB"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455B4AA" w14:textId="77777777" w:rsidR="00FC1BD7" w:rsidRDefault="00FC1BD7" w:rsidP="00A26049">
            <w:pPr>
              <w:rPr>
                <w:rFonts w:ascii="Helvetica" w:eastAsia="Helvetica" w:hAnsi="Helvetica" w:cs="Helvetica"/>
                <w:b/>
              </w:rPr>
            </w:pPr>
          </w:p>
        </w:tc>
        <w:tc>
          <w:tcPr>
            <w:tcW w:w="0" w:type="auto"/>
            <w:tcMar>
              <w:top w:w="0" w:type="dxa"/>
              <w:left w:w="0" w:type="dxa"/>
              <w:bottom w:w="0" w:type="dxa"/>
              <w:right w:w="0" w:type="dxa"/>
            </w:tcMar>
          </w:tcPr>
          <w:p w14:paraId="5700B293" w14:textId="77777777" w:rsidR="00FC1BD7" w:rsidRDefault="00FC1BD7" w:rsidP="00A26049">
            <w:pPr>
              <w:spacing w:before="120" w:after="60"/>
              <w:rPr>
                <w:rFonts w:ascii="Helvetica" w:eastAsia="Helvetica" w:hAnsi="Helvetica" w:cs="Helvetica"/>
                <w:b/>
              </w:rPr>
            </w:pPr>
            <w:r>
              <w:rPr>
                <w:rFonts w:ascii="Helvetica" w:eastAsia="Helvetica" w:hAnsi="Helvetica" w:cs="Helvetica"/>
                <w:b/>
              </w:rPr>
              <w:t>Group O1. Consultations</w:t>
            </w:r>
          </w:p>
        </w:tc>
      </w:tr>
      <w:tr w:rsidR="00FC1BD7" w14:paraId="4D5063E3"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48A9F254" w14:textId="77777777" w:rsidR="00FC1BD7" w:rsidRDefault="00FC1BD7" w:rsidP="00A26049">
            <w:pPr>
              <w:rPr>
                <w:rFonts w:ascii="Helvetica" w:eastAsia="Helvetica" w:hAnsi="Helvetica" w:cs="Helvetica"/>
                <w:b/>
              </w:rPr>
            </w:pPr>
          </w:p>
        </w:tc>
        <w:tc>
          <w:tcPr>
            <w:tcW w:w="0" w:type="auto"/>
            <w:tcMar>
              <w:top w:w="0" w:type="dxa"/>
              <w:left w:w="0" w:type="dxa"/>
              <w:bottom w:w="0" w:type="dxa"/>
              <w:right w:w="0" w:type="dxa"/>
            </w:tcMar>
          </w:tcPr>
          <w:p w14:paraId="3AC25C01" w14:textId="77777777" w:rsidR="00FC1BD7" w:rsidRDefault="00FC1BD7" w:rsidP="00A26049">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 w:name="_Toc106790855"/>
            <w:bookmarkStart w:id="13" w:name="_Toc107311583"/>
            <w:r>
              <w:rPr>
                <w:rFonts w:ascii="Helvetica" w:eastAsia="Helvetica" w:hAnsi="Helvetica" w:cs="Helvetica"/>
                <w:b w:val="0"/>
                <w:sz w:val="18"/>
              </w:rPr>
              <w:t>Subgroup 2. Dental practitioner phone services</w:t>
            </w:r>
            <w:bookmarkEnd w:id="12"/>
            <w:bookmarkEnd w:id="13"/>
          </w:p>
        </w:tc>
      </w:tr>
      <w:tr w:rsidR="00FC1BD7" w14:paraId="599C882D"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014C6EB" w14:textId="77777777" w:rsidR="00FC1BD7" w:rsidRDefault="00FC1BD7" w:rsidP="00A26049">
            <w:pPr>
              <w:rPr>
                <w:b/>
              </w:rPr>
            </w:pPr>
            <w:r>
              <w:rPr>
                <w:b/>
              </w:rPr>
              <w:t>Fee</w:t>
            </w:r>
          </w:p>
          <w:p w14:paraId="581FFBD6" w14:textId="77777777" w:rsidR="00FC1BD7" w:rsidRDefault="00FC1BD7" w:rsidP="00A26049">
            <w:r>
              <w:t>54004</w:t>
            </w:r>
          </w:p>
        </w:tc>
        <w:tc>
          <w:tcPr>
            <w:tcW w:w="0" w:type="auto"/>
            <w:tcMar>
              <w:top w:w="0" w:type="dxa"/>
              <w:left w:w="0" w:type="dxa"/>
              <w:bottom w:w="0" w:type="dxa"/>
              <w:right w:w="0" w:type="dxa"/>
            </w:tcMar>
            <w:vAlign w:val="bottom"/>
          </w:tcPr>
          <w:p w14:paraId="5E0D321B" w14:textId="77777777" w:rsidR="00FC1BD7" w:rsidRDefault="00FC1BD7" w:rsidP="00A26049">
            <w:pPr>
              <w:spacing w:after="200"/>
              <w:rPr>
                <w:sz w:val="20"/>
                <w:szCs w:val="20"/>
              </w:rPr>
            </w:pPr>
            <w:r>
              <w:rPr>
                <w:sz w:val="20"/>
                <w:szCs w:val="20"/>
              </w:rPr>
              <w:t>Phone attendance by an approved dental practitioner in the practice of oral and maxillofacial surgery, each attendance after the first in a single course of treatment, if the patient is referred to the approved dental practitioner</w:t>
            </w:r>
          </w:p>
          <w:p w14:paraId="3B482F31" w14:textId="77777777" w:rsidR="00FC1BD7" w:rsidRDefault="00FC1BD7" w:rsidP="00A26049">
            <w:pPr>
              <w:tabs>
                <w:tab w:val="left" w:pos="1701"/>
              </w:tabs>
              <w:rPr>
                <w:b/>
                <w:sz w:val="20"/>
              </w:rPr>
            </w:pPr>
            <w:r>
              <w:rPr>
                <w:b/>
                <w:sz w:val="20"/>
              </w:rPr>
              <w:t xml:space="preserve">Fee: </w:t>
            </w:r>
            <w:r>
              <w:t>$45.45</w:t>
            </w:r>
            <w:r>
              <w:tab/>
            </w:r>
            <w:r>
              <w:rPr>
                <w:b/>
                <w:sz w:val="20"/>
              </w:rPr>
              <w:t xml:space="preserve">Benefit: </w:t>
            </w:r>
            <w:r>
              <w:t>85% = $38.65</w:t>
            </w:r>
          </w:p>
          <w:p w14:paraId="5B474E87" w14:textId="77777777" w:rsidR="00FC1BD7" w:rsidRDefault="00FC1BD7" w:rsidP="00A26049">
            <w:pPr>
              <w:tabs>
                <w:tab w:val="left" w:pos="1701"/>
              </w:tabs>
            </w:pPr>
            <w:r>
              <w:rPr>
                <w:b/>
                <w:sz w:val="20"/>
              </w:rPr>
              <w:t xml:space="preserve">Extended Medicare Safety Net Cap: </w:t>
            </w:r>
            <w:r>
              <w:t>$136.35</w:t>
            </w:r>
          </w:p>
        </w:tc>
      </w:tr>
    </w:tbl>
    <w:p w14:paraId="65211F34" w14:textId="77777777" w:rsidR="00FC1BD7" w:rsidRDefault="00FC1BD7" w:rsidP="00FC1BD7">
      <w:pPr>
        <w:keepLines/>
        <w:rPr>
          <w:rFonts w:ascii="Helvetica" w:eastAsia="Helvetica" w:hAnsi="Helvetica" w:cs="Helvetica"/>
          <w:b/>
        </w:rPr>
        <w:sectPr w:rsidR="00FC1BD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FC1BD7" w14:paraId="1F0C94B6" w14:textId="77777777" w:rsidTr="00A26049">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FC1BD7" w14:paraId="54F1707B" w14:textId="77777777" w:rsidTr="00A26049">
              <w:tc>
                <w:tcPr>
                  <w:tcW w:w="2500" w:type="pct"/>
                  <w:tcBorders>
                    <w:top w:val="nil"/>
                    <w:left w:val="nil"/>
                    <w:bottom w:val="nil"/>
                    <w:right w:val="nil"/>
                  </w:tcBorders>
                  <w:tcMar>
                    <w:top w:w="0" w:type="dxa"/>
                    <w:left w:w="0" w:type="dxa"/>
                    <w:bottom w:w="0" w:type="dxa"/>
                    <w:right w:w="0" w:type="dxa"/>
                  </w:tcMar>
                  <w:vAlign w:val="bottom"/>
                </w:tcPr>
                <w:p w14:paraId="42B70D92" w14:textId="77777777" w:rsidR="00FC1BD7" w:rsidRDefault="00FC1BD7" w:rsidP="00A26049">
                  <w:pPr>
                    <w:keepLines/>
                    <w:rPr>
                      <w:rFonts w:ascii="Helvetica" w:eastAsia="Helvetica" w:hAnsi="Helvetica" w:cs="Helvetica"/>
                      <w:b/>
                      <w:sz w:val="20"/>
                    </w:rPr>
                  </w:pPr>
                  <w:r>
                    <w:rPr>
                      <w:rFonts w:ascii="Helvetica" w:eastAsia="Helvetica" w:hAnsi="Helvetica" w:cs="Helvetica"/>
                      <w:b/>
                      <w:sz w:val="20"/>
                    </w:rPr>
                    <w:t>O2. ASSISTANCE AT OPERATION</w:t>
                  </w:r>
                </w:p>
              </w:tc>
              <w:tc>
                <w:tcPr>
                  <w:tcW w:w="2500" w:type="pct"/>
                  <w:tcBorders>
                    <w:top w:val="nil"/>
                    <w:left w:val="nil"/>
                    <w:bottom w:val="nil"/>
                    <w:right w:val="nil"/>
                  </w:tcBorders>
                  <w:tcMar>
                    <w:top w:w="0" w:type="dxa"/>
                    <w:left w:w="0" w:type="dxa"/>
                    <w:bottom w:w="0" w:type="dxa"/>
                    <w:right w:w="0" w:type="dxa"/>
                  </w:tcMar>
                  <w:vAlign w:val="bottom"/>
                </w:tcPr>
                <w:p w14:paraId="0390614D" w14:textId="77777777" w:rsidR="00FC1BD7" w:rsidRDefault="00FC1BD7" w:rsidP="00A26049">
                  <w:pPr>
                    <w:keepLines/>
                    <w:jc w:val="right"/>
                    <w:rPr>
                      <w:rFonts w:ascii="Helvetica" w:eastAsia="Helvetica" w:hAnsi="Helvetica" w:cs="Helvetica"/>
                      <w:b/>
                      <w:sz w:val="20"/>
                    </w:rPr>
                  </w:pPr>
                </w:p>
              </w:tc>
            </w:tr>
          </w:tbl>
          <w:p w14:paraId="4D7510A6" w14:textId="77777777" w:rsidR="00FC1BD7" w:rsidRDefault="00FC1BD7" w:rsidP="00A26049">
            <w:pPr>
              <w:keepLines/>
              <w:rPr>
                <w:rFonts w:ascii="Helvetica" w:eastAsia="Helvetica" w:hAnsi="Helvetica" w:cs="Helvetica"/>
                <w:b/>
              </w:rPr>
            </w:pPr>
          </w:p>
        </w:tc>
      </w:tr>
      <w:tr w:rsidR="00FC1BD7" w14:paraId="26E002EA"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0B1CCE1" w14:textId="77777777" w:rsidR="00FC1BD7" w:rsidRDefault="00FC1BD7" w:rsidP="00A26049">
            <w:pPr>
              <w:rPr>
                <w:rFonts w:ascii="Helvetica" w:eastAsia="Helvetica" w:hAnsi="Helvetica" w:cs="Helvetica"/>
                <w:b/>
              </w:rPr>
            </w:pPr>
          </w:p>
        </w:tc>
        <w:tc>
          <w:tcPr>
            <w:tcW w:w="0" w:type="auto"/>
            <w:tcMar>
              <w:top w:w="0" w:type="dxa"/>
              <w:left w:w="0" w:type="dxa"/>
              <w:bottom w:w="0" w:type="dxa"/>
              <w:right w:w="0" w:type="dxa"/>
            </w:tcMar>
          </w:tcPr>
          <w:p w14:paraId="000DA783" w14:textId="77777777" w:rsidR="00FC1BD7" w:rsidRDefault="00FC1BD7" w:rsidP="00A26049">
            <w:pPr>
              <w:pStyle w:val="Heading2"/>
              <w:spacing w:before="120"/>
              <w:rPr>
                <w:rFonts w:ascii="Helvetica" w:eastAsia="Helvetica" w:hAnsi="Helvetica" w:cs="Helvetica"/>
                <w:i w:val="0"/>
                <w:sz w:val="18"/>
              </w:rPr>
            </w:pPr>
            <w:bookmarkStart w:id="14" w:name="_Toc106790856"/>
            <w:bookmarkStart w:id="15" w:name="_Toc107311584"/>
            <w:r>
              <w:rPr>
                <w:rFonts w:ascii="Helvetica" w:eastAsia="Helvetica" w:hAnsi="Helvetica" w:cs="Helvetica"/>
                <w:i w:val="0"/>
                <w:sz w:val="18"/>
              </w:rPr>
              <w:t xml:space="preserve">Group O2. Assistance </w:t>
            </w:r>
            <w:proofErr w:type="gramStart"/>
            <w:r>
              <w:rPr>
                <w:rFonts w:ascii="Helvetica" w:eastAsia="Helvetica" w:hAnsi="Helvetica" w:cs="Helvetica"/>
                <w:i w:val="0"/>
                <w:sz w:val="18"/>
              </w:rPr>
              <w:t>At</w:t>
            </w:r>
            <w:proofErr w:type="gramEnd"/>
            <w:r>
              <w:rPr>
                <w:rFonts w:ascii="Helvetica" w:eastAsia="Helvetica" w:hAnsi="Helvetica" w:cs="Helvetica"/>
                <w:i w:val="0"/>
                <w:sz w:val="18"/>
              </w:rPr>
              <w:t xml:space="preserve"> Operation</w:t>
            </w:r>
            <w:bookmarkEnd w:id="14"/>
            <w:bookmarkEnd w:id="15"/>
          </w:p>
        </w:tc>
      </w:tr>
      <w:tr w:rsidR="00FC1BD7" w14:paraId="01105252"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ADC98EE" w14:textId="77777777" w:rsidR="00FC1BD7" w:rsidRDefault="00FC1BD7" w:rsidP="00A26049">
            <w:pPr>
              <w:rPr>
                <w:b/>
              </w:rPr>
            </w:pPr>
            <w:r>
              <w:rPr>
                <w:b/>
              </w:rPr>
              <w:t>Amend</w:t>
            </w:r>
          </w:p>
          <w:p w14:paraId="7BE3ECB3" w14:textId="77777777" w:rsidR="00FC1BD7" w:rsidRDefault="00FC1BD7" w:rsidP="00A26049">
            <w:pPr>
              <w:rPr>
                <w:b/>
              </w:rPr>
            </w:pPr>
            <w:r>
              <w:rPr>
                <w:b/>
              </w:rPr>
              <w:t>Fee</w:t>
            </w:r>
          </w:p>
          <w:p w14:paraId="71FC942C" w14:textId="77777777" w:rsidR="00FC1BD7" w:rsidRDefault="00FC1BD7" w:rsidP="00A26049">
            <w:r>
              <w:t>51800</w:t>
            </w:r>
          </w:p>
        </w:tc>
        <w:tc>
          <w:tcPr>
            <w:tcW w:w="0" w:type="auto"/>
            <w:tcMar>
              <w:top w:w="0" w:type="dxa"/>
              <w:left w:w="0" w:type="dxa"/>
              <w:bottom w:w="0" w:type="dxa"/>
              <w:right w:w="0" w:type="dxa"/>
            </w:tcMar>
            <w:vAlign w:val="bottom"/>
          </w:tcPr>
          <w:p w14:paraId="01CD53A6" w14:textId="77777777" w:rsidR="00FC1BD7" w:rsidRDefault="00FC1BD7" w:rsidP="00A26049">
            <w:pPr>
              <w:spacing w:after="200"/>
              <w:rPr>
                <w:sz w:val="20"/>
                <w:szCs w:val="20"/>
              </w:rPr>
            </w:pPr>
            <w:r>
              <w:rPr>
                <w:sz w:val="20"/>
                <w:szCs w:val="20"/>
              </w:rPr>
              <w:t>Assistance by an approved dental practitioner in the practice of oral and maxillofacial surgery at any operation identified by the word "Assist." for which the fee does not exceed $590.25 or at a series or combination of operations identified by the word "Assist." where the fee for the series or combination of operations identified by the word "Assist." does not exceed $590.25</w:t>
            </w:r>
          </w:p>
          <w:p w14:paraId="3D0EBDEE" w14:textId="77777777" w:rsidR="00FC1BD7" w:rsidRDefault="00FC1BD7" w:rsidP="00A26049">
            <w:r>
              <w:t>(See para ON.4.2 of explanatory notes to this Category)</w:t>
            </w:r>
          </w:p>
          <w:p w14:paraId="799916E5" w14:textId="77777777" w:rsidR="00FC1BD7" w:rsidRDefault="00FC1BD7" w:rsidP="00A26049">
            <w:pPr>
              <w:tabs>
                <w:tab w:val="left" w:pos="1701"/>
              </w:tabs>
            </w:pPr>
            <w:r>
              <w:rPr>
                <w:b/>
                <w:sz w:val="20"/>
              </w:rPr>
              <w:t xml:space="preserve">Fee: </w:t>
            </w:r>
            <w:r>
              <w:t>$91.25</w:t>
            </w:r>
            <w:r>
              <w:tab/>
            </w:r>
            <w:r>
              <w:rPr>
                <w:b/>
                <w:sz w:val="20"/>
              </w:rPr>
              <w:t xml:space="preserve">Benefit: </w:t>
            </w:r>
            <w:r>
              <w:t>75% = $68.45    85% = $77.60</w:t>
            </w:r>
          </w:p>
        </w:tc>
      </w:tr>
      <w:tr w:rsidR="00FC1BD7" w14:paraId="0BF793F9"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A32C278" w14:textId="77777777" w:rsidR="00FC1BD7" w:rsidRDefault="00FC1BD7" w:rsidP="00A26049">
            <w:pPr>
              <w:rPr>
                <w:b/>
              </w:rPr>
            </w:pPr>
            <w:r>
              <w:rPr>
                <w:b/>
              </w:rPr>
              <w:t>Amend</w:t>
            </w:r>
          </w:p>
          <w:p w14:paraId="385B55A7" w14:textId="77777777" w:rsidR="00FC1BD7" w:rsidRDefault="00FC1BD7" w:rsidP="00A26049">
            <w:r>
              <w:t>51803</w:t>
            </w:r>
          </w:p>
        </w:tc>
        <w:tc>
          <w:tcPr>
            <w:tcW w:w="0" w:type="auto"/>
            <w:tcMar>
              <w:top w:w="0" w:type="dxa"/>
              <w:left w:w="0" w:type="dxa"/>
              <w:bottom w:w="0" w:type="dxa"/>
              <w:right w:w="0" w:type="dxa"/>
            </w:tcMar>
            <w:vAlign w:val="bottom"/>
          </w:tcPr>
          <w:p w14:paraId="22F1C7BA" w14:textId="77777777" w:rsidR="00FC1BD7" w:rsidRDefault="00FC1BD7" w:rsidP="00A26049">
            <w:pPr>
              <w:spacing w:after="200"/>
              <w:rPr>
                <w:sz w:val="20"/>
                <w:szCs w:val="20"/>
              </w:rPr>
            </w:pPr>
            <w:r>
              <w:rPr>
                <w:sz w:val="20"/>
                <w:szCs w:val="20"/>
              </w:rPr>
              <w:t>Assistance by an approved dental practitioner in the practice of oral and maxillofacial surgery at any operation specified in an item that includes '(Assist.)' for which the fee exceeds $590.25 or at a series or combination of operations specified in items that include '(Assist)' if the aggregate fee exceeds $590.25</w:t>
            </w:r>
          </w:p>
          <w:p w14:paraId="3087FF2A" w14:textId="77777777" w:rsidR="00FC1BD7" w:rsidRDefault="00FC1BD7" w:rsidP="00A26049">
            <w:r>
              <w:t>(See para ON.4.2 of explanatory notes to this Category)</w:t>
            </w:r>
          </w:p>
          <w:p w14:paraId="6C54CADE" w14:textId="77777777" w:rsidR="00FC1BD7" w:rsidRDefault="00FC1BD7" w:rsidP="00A26049">
            <w:r>
              <w:rPr>
                <w:b/>
                <w:sz w:val="20"/>
              </w:rPr>
              <w:t xml:space="preserve">Derived Fee: </w:t>
            </w:r>
            <w:r>
              <w:t>one fifth of the established fee for the operation or combination of operations</w:t>
            </w:r>
          </w:p>
        </w:tc>
      </w:tr>
    </w:tbl>
    <w:p w14:paraId="33F46B89" w14:textId="77777777" w:rsidR="00FC1BD7" w:rsidRDefault="00FC1BD7" w:rsidP="00FC1BD7">
      <w:pPr>
        <w:keepLines/>
        <w:rPr>
          <w:rFonts w:ascii="Helvetica" w:eastAsia="Helvetica" w:hAnsi="Helvetica" w:cs="Helvetica"/>
          <w:b/>
        </w:rPr>
        <w:sectPr w:rsidR="00FC1BD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FC1BD7" w14:paraId="15CE8F85" w14:textId="77777777" w:rsidTr="00A26049">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FC1BD7" w14:paraId="3EDD8BE4" w14:textId="77777777" w:rsidTr="00A26049">
              <w:tc>
                <w:tcPr>
                  <w:tcW w:w="2500" w:type="pct"/>
                  <w:tcBorders>
                    <w:top w:val="nil"/>
                    <w:left w:val="nil"/>
                    <w:bottom w:val="nil"/>
                    <w:right w:val="nil"/>
                  </w:tcBorders>
                  <w:tcMar>
                    <w:top w:w="0" w:type="dxa"/>
                    <w:left w:w="0" w:type="dxa"/>
                    <w:bottom w:w="0" w:type="dxa"/>
                    <w:right w:w="0" w:type="dxa"/>
                  </w:tcMar>
                  <w:vAlign w:val="bottom"/>
                </w:tcPr>
                <w:p w14:paraId="42CE2376" w14:textId="77777777" w:rsidR="00FC1BD7" w:rsidRDefault="00FC1BD7" w:rsidP="00A26049">
                  <w:pPr>
                    <w:keepLines/>
                    <w:rPr>
                      <w:rFonts w:ascii="Helvetica" w:eastAsia="Helvetica" w:hAnsi="Helvetica" w:cs="Helvetica"/>
                      <w:b/>
                      <w:sz w:val="20"/>
                    </w:rPr>
                  </w:pPr>
                  <w:r>
                    <w:rPr>
                      <w:rFonts w:ascii="Helvetica" w:eastAsia="Helvetica" w:hAnsi="Helvetica" w:cs="Helvetica"/>
                      <w:b/>
                      <w:sz w:val="20"/>
                    </w:rPr>
                    <w:t>O3. GENERAL SURGERY</w:t>
                  </w:r>
                </w:p>
              </w:tc>
              <w:tc>
                <w:tcPr>
                  <w:tcW w:w="2500" w:type="pct"/>
                  <w:tcBorders>
                    <w:top w:val="nil"/>
                    <w:left w:val="nil"/>
                    <w:bottom w:val="nil"/>
                    <w:right w:val="nil"/>
                  </w:tcBorders>
                  <w:tcMar>
                    <w:top w:w="0" w:type="dxa"/>
                    <w:left w:w="0" w:type="dxa"/>
                    <w:bottom w:w="0" w:type="dxa"/>
                    <w:right w:w="0" w:type="dxa"/>
                  </w:tcMar>
                  <w:vAlign w:val="bottom"/>
                </w:tcPr>
                <w:p w14:paraId="793344A6" w14:textId="77777777" w:rsidR="00FC1BD7" w:rsidRDefault="00FC1BD7" w:rsidP="00A26049">
                  <w:pPr>
                    <w:keepLines/>
                    <w:jc w:val="right"/>
                    <w:rPr>
                      <w:rFonts w:ascii="Helvetica" w:eastAsia="Helvetica" w:hAnsi="Helvetica" w:cs="Helvetica"/>
                      <w:b/>
                      <w:sz w:val="20"/>
                    </w:rPr>
                  </w:pPr>
                </w:p>
              </w:tc>
            </w:tr>
          </w:tbl>
          <w:p w14:paraId="544C7FC5" w14:textId="77777777" w:rsidR="00FC1BD7" w:rsidRDefault="00FC1BD7" w:rsidP="00A26049">
            <w:pPr>
              <w:keepLines/>
              <w:rPr>
                <w:rFonts w:ascii="Helvetica" w:eastAsia="Helvetica" w:hAnsi="Helvetica" w:cs="Helvetica"/>
                <w:b/>
              </w:rPr>
            </w:pPr>
          </w:p>
        </w:tc>
      </w:tr>
      <w:tr w:rsidR="00FC1BD7" w14:paraId="35F9DB1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064AAD3" w14:textId="77777777" w:rsidR="00FC1BD7" w:rsidRDefault="00FC1BD7" w:rsidP="00A26049">
            <w:pPr>
              <w:rPr>
                <w:rFonts w:ascii="Helvetica" w:eastAsia="Helvetica" w:hAnsi="Helvetica" w:cs="Helvetica"/>
                <w:b/>
              </w:rPr>
            </w:pPr>
          </w:p>
        </w:tc>
        <w:tc>
          <w:tcPr>
            <w:tcW w:w="0" w:type="auto"/>
            <w:tcMar>
              <w:top w:w="0" w:type="dxa"/>
              <w:left w:w="0" w:type="dxa"/>
              <w:bottom w:w="0" w:type="dxa"/>
              <w:right w:w="0" w:type="dxa"/>
            </w:tcMar>
          </w:tcPr>
          <w:p w14:paraId="20FA1B66" w14:textId="77777777" w:rsidR="00FC1BD7" w:rsidRDefault="00FC1BD7" w:rsidP="00A26049">
            <w:pPr>
              <w:pStyle w:val="Heading2"/>
              <w:spacing w:before="120"/>
              <w:rPr>
                <w:rFonts w:ascii="Helvetica" w:eastAsia="Helvetica" w:hAnsi="Helvetica" w:cs="Helvetica"/>
                <w:i w:val="0"/>
                <w:sz w:val="18"/>
              </w:rPr>
            </w:pPr>
            <w:bookmarkStart w:id="16" w:name="_Toc106790857"/>
            <w:bookmarkStart w:id="17" w:name="_Toc107311585"/>
            <w:r>
              <w:rPr>
                <w:rFonts w:ascii="Helvetica" w:eastAsia="Helvetica" w:hAnsi="Helvetica" w:cs="Helvetica"/>
                <w:i w:val="0"/>
                <w:sz w:val="18"/>
              </w:rPr>
              <w:t>Group O3. General Surgery</w:t>
            </w:r>
            <w:bookmarkEnd w:id="16"/>
            <w:bookmarkEnd w:id="17"/>
          </w:p>
        </w:tc>
      </w:tr>
      <w:tr w:rsidR="00FC1BD7" w14:paraId="051A88A8"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D57D72E" w14:textId="77777777" w:rsidR="00FC1BD7" w:rsidRDefault="00FC1BD7" w:rsidP="00A26049">
            <w:pPr>
              <w:rPr>
                <w:b/>
              </w:rPr>
            </w:pPr>
            <w:r>
              <w:rPr>
                <w:b/>
              </w:rPr>
              <w:t>Fee</w:t>
            </w:r>
          </w:p>
          <w:p w14:paraId="3DE6CBEA" w14:textId="77777777" w:rsidR="00FC1BD7" w:rsidRDefault="00FC1BD7" w:rsidP="00A26049">
            <w:r>
              <w:t>51900</w:t>
            </w:r>
          </w:p>
        </w:tc>
        <w:tc>
          <w:tcPr>
            <w:tcW w:w="0" w:type="auto"/>
            <w:tcMar>
              <w:top w:w="0" w:type="dxa"/>
              <w:left w:w="0" w:type="dxa"/>
              <w:bottom w:w="0" w:type="dxa"/>
              <w:right w:w="0" w:type="dxa"/>
            </w:tcMar>
            <w:vAlign w:val="bottom"/>
          </w:tcPr>
          <w:p w14:paraId="5A299F6E" w14:textId="77777777" w:rsidR="00FC1BD7" w:rsidRDefault="00FC1BD7" w:rsidP="00A26049">
            <w:pPr>
              <w:spacing w:after="200"/>
              <w:rPr>
                <w:sz w:val="20"/>
                <w:szCs w:val="20"/>
              </w:rPr>
            </w:pPr>
            <w:r>
              <w:rPr>
                <w:sz w:val="20"/>
                <w:szCs w:val="20"/>
              </w:rPr>
              <w:t>WOUND OF SOFT TISSUE, deep or extensively contaminated, debridement of, under general anaesthesia or regional or field nerve block, including suturing of that wound when performed (</w:t>
            </w:r>
            <w:proofErr w:type="spellStart"/>
            <w:r>
              <w:rPr>
                <w:sz w:val="20"/>
                <w:szCs w:val="20"/>
              </w:rPr>
              <w:t>Anaes</w:t>
            </w:r>
            <w:proofErr w:type="spellEnd"/>
            <w:r>
              <w:rPr>
                <w:sz w:val="20"/>
                <w:szCs w:val="20"/>
              </w:rPr>
              <w:t xml:space="preserve">.) (Assist.) </w:t>
            </w:r>
          </w:p>
          <w:p w14:paraId="09D62D7C" w14:textId="77777777" w:rsidR="00FC1BD7" w:rsidRDefault="00FC1BD7" w:rsidP="00A26049">
            <w:r>
              <w:t>(See para ON.4.3 of explanatory notes to this Category)</w:t>
            </w:r>
          </w:p>
          <w:p w14:paraId="789B9E73" w14:textId="77777777" w:rsidR="00FC1BD7" w:rsidRDefault="00FC1BD7" w:rsidP="00A26049">
            <w:pPr>
              <w:tabs>
                <w:tab w:val="left" w:pos="1701"/>
              </w:tabs>
            </w:pPr>
            <w:r>
              <w:rPr>
                <w:b/>
                <w:sz w:val="20"/>
              </w:rPr>
              <w:t xml:space="preserve">Fee: </w:t>
            </w:r>
            <w:r>
              <w:t>$344.70</w:t>
            </w:r>
            <w:r>
              <w:tab/>
            </w:r>
            <w:r>
              <w:rPr>
                <w:b/>
                <w:sz w:val="20"/>
              </w:rPr>
              <w:t xml:space="preserve">Benefit: </w:t>
            </w:r>
            <w:r>
              <w:t>75% = $258.55    85% = $293.00</w:t>
            </w:r>
          </w:p>
        </w:tc>
      </w:tr>
      <w:tr w:rsidR="00FC1BD7" w14:paraId="692EBF5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5F957A4" w14:textId="77777777" w:rsidR="00FC1BD7" w:rsidRDefault="00FC1BD7" w:rsidP="00A26049">
            <w:pPr>
              <w:rPr>
                <w:b/>
              </w:rPr>
            </w:pPr>
            <w:r>
              <w:rPr>
                <w:b/>
              </w:rPr>
              <w:t>Fee</w:t>
            </w:r>
          </w:p>
          <w:p w14:paraId="29A41AC7" w14:textId="77777777" w:rsidR="00FC1BD7" w:rsidRDefault="00FC1BD7" w:rsidP="00A26049">
            <w:r>
              <w:t>51902</w:t>
            </w:r>
          </w:p>
        </w:tc>
        <w:tc>
          <w:tcPr>
            <w:tcW w:w="0" w:type="auto"/>
            <w:tcMar>
              <w:top w:w="0" w:type="dxa"/>
              <w:left w:w="0" w:type="dxa"/>
              <w:bottom w:w="0" w:type="dxa"/>
              <w:right w:w="0" w:type="dxa"/>
            </w:tcMar>
            <w:vAlign w:val="bottom"/>
          </w:tcPr>
          <w:p w14:paraId="17A402DC" w14:textId="77777777" w:rsidR="00FC1BD7" w:rsidRDefault="00FC1BD7" w:rsidP="00A26049">
            <w:pPr>
              <w:spacing w:after="200"/>
              <w:rPr>
                <w:sz w:val="20"/>
                <w:szCs w:val="20"/>
              </w:rPr>
            </w:pPr>
            <w:r>
              <w:rPr>
                <w:sz w:val="20"/>
                <w:szCs w:val="20"/>
              </w:rPr>
              <w:t>WOUNDS, DRESSING OF, under general anaesthesia, with or without removal of sutures, not being a service associated with a service to which another item in Groups O3 to O9 applies (</w:t>
            </w:r>
            <w:proofErr w:type="spellStart"/>
            <w:r>
              <w:rPr>
                <w:sz w:val="20"/>
                <w:szCs w:val="20"/>
              </w:rPr>
              <w:t>Anaes</w:t>
            </w:r>
            <w:proofErr w:type="spellEnd"/>
            <w:r>
              <w:rPr>
                <w:sz w:val="20"/>
                <w:szCs w:val="20"/>
              </w:rPr>
              <w:t xml:space="preserve">.) </w:t>
            </w:r>
          </w:p>
          <w:p w14:paraId="0A0E7F1A" w14:textId="77777777" w:rsidR="00FC1BD7" w:rsidRDefault="00FC1BD7" w:rsidP="00A26049">
            <w:pPr>
              <w:tabs>
                <w:tab w:val="left" w:pos="1701"/>
              </w:tabs>
            </w:pPr>
            <w:r>
              <w:rPr>
                <w:b/>
                <w:sz w:val="20"/>
              </w:rPr>
              <w:t xml:space="preserve">Fee: </w:t>
            </w:r>
            <w:r>
              <w:t>$78.20</w:t>
            </w:r>
            <w:r>
              <w:tab/>
            </w:r>
            <w:r>
              <w:rPr>
                <w:b/>
                <w:sz w:val="20"/>
              </w:rPr>
              <w:t xml:space="preserve">Benefit: </w:t>
            </w:r>
            <w:r>
              <w:t>75% = $58.65    85% = $66.50</w:t>
            </w:r>
          </w:p>
        </w:tc>
      </w:tr>
      <w:tr w:rsidR="00FC1BD7" w14:paraId="38694443"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1705875" w14:textId="77777777" w:rsidR="00FC1BD7" w:rsidRDefault="00FC1BD7" w:rsidP="00A26049">
            <w:pPr>
              <w:rPr>
                <w:b/>
              </w:rPr>
            </w:pPr>
            <w:r>
              <w:rPr>
                <w:b/>
              </w:rPr>
              <w:t>Fee</w:t>
            </w:r>
          </w:p>
          <w:p w14:paraId="0DFE5C25" w14:textId="77777777" w:rsidR="00FC1BD7" w:rsidRDefault="00FC1BD7" w:rsidP="00A26049">
            <w:r>
              <w:t>51904</w:t>
            </w:r>
          </w:p>
        </w:tc>
        <w:tc>
          <w:tcPr>
            <w:tcW w:w="0" w:type="auto"/>
            <w:tcMar>
              <w:top w:w="0" w:type="dxa"/>
              <w:left w:w="0" w:type="dxa"/>
              <w:bottom w:w="0" w:type="dxa"/>
              <w:right w:w="0" w:type="dxa"/>
            </w:tcMar>
            <w:vAlign w:val="bottom"/>
          </w:tcPr>
          <w:p w14:paraId="7221B089" w14:textId="77777777" w:rsidR="00FC1BD7" w:rsidRDefault="00FC1BD7" w:rsidP="00A26049">
            <w:pPr>
              <w:spacing w:after="200"/>
              <w:rPr>
                <w:sz w:val="20"/>
                <w:szCs w:val="20"/>
              </w:rPr>
            </w:pPr>
            <w:r>
              <w:rPr>
                <w:sz w:val="20"/>
                <w:szCs w:val="20"/>
              </w:rPr>
              <w:t>LIPECTOMY - wedge excision of skin or fat - 1 EXCISION (</w:t>
            </w:r>
            <w:proofErr w:type="spellStart"/>
            <w:r>
              <w:rPr>
                <w:sz w:val="20"/>
                <w:szCs w:val="20"/>
              </w:rPr>
              <w:t>Anaes</w:t>
            </w:r>
            <w:proofErr w:type="spellEnd"/>
            <w:r>
              <w:rPr>
                <w:sz w:val="20"/>
                <w:szCs w:val="20"/>
              </w:rPr>
              <w:t xml:space="preserve">.) (Assist.) </w:t>
            </w:r>
          </w:p>
          <w:p w14:paraId="117E6159" w14:textId="77777777" w:rsidR="00FC1BD7" w:rsidRDefault="00FC1BD7" w:rsidP="00A26049">
            <w:pPr>
              <w:tabs>
                <w:tab w:val="left" w:pos="1701"/>
              </w:tabs>
            </w:pPr>
            <w:r>
              <w:rPr>
                <w:b/>
                <w:sz w:val="20"/>
              </w:rPr>
              <w:t xml:space="preserve">Fee: </w:t>
            </w:r>
            <w:r>
              <w:t>$480.85</w:t>
            </w:r>
            <w:r>
              <w:tab/>
            </w:r>
            <w:r>
              <w:rPr>
                <w:b/>
                <w:sz w:val="20"/>
              </w:rPr>
              <w:t xml:space="preserve">Benefit: </w:t>
            </w:r>
            <w:r>
              <w:t>75% = $360.65    85% = $408.75</w:t>
            </w:r>
          </w:p>
        </w:tc>
      </w:tr>
      <w:tr w:rsidR="00FC1BD7" w14:paraId="1C6C9D3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96C8945" w14:textId="77777777" w:rsidR="00FC1BD7" w:rsidRDefault="00FC1BD7" w:rsidP="00A26049">
            <w:pPr>
              <w:rPr>
                <w:b/>
              </w:rPr>
            </w:pPr>
            <w:r>
              <w:rPr>
                <w:b/>
              </w:rPr>
              <w:t>Fee</w:t>
            </w:r>
          </w:p>
          <w:p w14:paraId="13DAE81F" w14:textId="77777777" w:rsidR="00FC1BD7" w:rsidRDefault="00FC1BD7" w:rsidP="00A26049">
            <w:r>
              <w:t>51906</w:t>
            </w:r>
          </w:p>
        </w:tc>
        <w:tc>
          <w:tcPr>
            <w:tcW w:w="0" w:type="auto"/>
            <w:tcMar>
              <w:top w:w="0" w:type="dxa"/>
              <w:left w:w="0" w:type="dxa"/>
              <w:bottom w:w="0" w:type="dxa"/>
              <w:right w:w="0" w:type="dxa"/>
            </w:tcMar>
            <w:vAlign w:val="bottom"/>
          </w:tcPr>
          <w:p w14:paraId="5007AEC0" w14:textId="77777777" w:rsidR="00FC1BD7" w:rsidRDefault="00FC1BD7" w:rsidP="00A26049">
            <w:pPr>
              <w:spacing w:after="200"/>
              <w:rPr>
                <w:sz w:val="20"/>
                <w:szCs w:val="20"/>
              </w:rPr>
            </w:pPr>
            <w:proofErr w:type="gramStart"/>
            <w:r>
              <w:rPr>
                <w:sz w:val="20"/>
                <w:szCs w:val="20"/>
              </w:rPr>
              <w:t>LIPECTOMY  -</w:t>
            </w:r>
            <w:proofErr w:type="gramEnd"/>
            <w:r>
              <w:rPr>
                <w:sz w:val="20"/>
                <w:szCs w:val="20"/>
              </w:rPr>
              <w:t xml:space="preserve"> wedge excision of skin or fat - 2 OR MORE EXCISIONS (</w:t>
            </w:r>
            <w:proofErr w:type="spellStart"/>
            <w:r>
              <w:rPr>
                <w:sz w:val="20"/>
                <w:szCs w:val="20"/>
              </w:rPr>
              <w:t>Anaes</w:t>
            </w:r>
            <w:proofErr w:type="spellEnd"/>
            <w:r>
              <w:rPr>
                <w:sz w:val="20"/>
                <w:szCs w:val="20"/>
              </w:rPr>
              <w:t xml:space="preserve">.) (Assist.) </w:t>
            </w:r>
          </w:p>
          <w:p w14:paraId="51C7CC26" w14:textId="77777777" w:rsidR="00FC1BD7" w:rsidRDefault="00FC1BD7" w:rsidP="00A26049">
            <w:r>
              <w:t>(See para ON.4.4 of explanatory notes to this Category)</w:t>
            </w:r>
          </w:p>
          <w:p w14:paraId="78EFA3D2" w14:textId="77777777" w:rsidR="00FC1BD7" w:rsidRDefault="00FC1BD7" w:rsidP="00A26049">
            <w:pPr>
              <w:tabs>
                <w:tab w:val="left" w:pos="1701"/>
              </w:tabs>
            </w:pPr>
            <w:r>
              <w:rPr>
                <w:b/>
                <w:sz w:val="20"/>
              </w:rPr>
              <w:t xml:space="preserve">Fee: </w:t>
            </w:r>
            <w:r>
              <w:t>$731.25</w:t>
            </w:r>
            <w:r>
              <w:tab/>
            </w:r>
            <w:r>
              <w:rPr>
                <w:b/>
                <w:sz w:val="20"/>
              </w:rPr>
              <w:t xml:space="preserve">Benefit: </w:t>
            </w:r>
            <w:r>
              <w:t>75% = $548.45    85% = $643.35</w:t>
            </w:r>
          </w:p>
        </w:tc>
      </w:tr>
      <w:tr w:rsidR="00FC1BD7" w14:paraId="49A806DA"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DD7E614" w14:textId="77777777" w:rsidR="00FC1BD7" w:rsidRDefault="00FC1BD7" w:rsidP="00A26049">
            <w:pPr>
              <w:rPr>
                <w:b/>
              </w:rPr>
            </w:pPr>
            <w:r>
              <w:rPr>
                <w:b/>
              </w:rPr>
              <w:t>Fee</w:t>
            </w:r>
          </w:p>
          <w:p w14:paraId="2EA24F5B" w14:textId="77777777" w:rsidR="00FC1BD7" w:rsidRDefault="00FC1BD7" w:rsidP="00A26049">
            <w:r>
              <w:t>52000</w:t>
            </w:r>
          </w:p>
        </w:tc>
        <w:tc>
          <w:tcPr>
            <w:tcW w:w="0" w:type="auto"/>
            <w:tcMar>
              <w:top w:w="0" w:type="dxa"/>
              <w:left w:w="0" w:type="dxa"/>
              <w:bottom w:w="0" w:type="dxa"/>
              <w:right w:w="0" w:type="dxa"/>
            </w:tcMar>
            <w:vAlign w:val="bottom"/>
          </w:tcPr>
          <w:p w14:paraId="23CB117B" w14:textId="77777777" w:rsidR="00FC1BD7" w:rsidRDefault="00FC1BD7" w:rsidP="00A26049">
            <w:pPr>
              <w:spacing w:after="200"/>
              <w:rPr>
                <w:sz w:val="20"/>
                <w:szCs w:val="20"/>
              </w:rPr>
            </w:pPr>
            <w:r>
              <w:rPr>
                <w:sz w:val="20"/>
                <w:szCs w:val="20"/>
              </w:rPr>
              <w:t>SKIN AND SUBCUTANEOUS TISSUE OR MUCOUS MEMBRANE, REPAIR OF RECENT WOUND OF, on face or neck, small (NOT MORE THAN 7 CM LONG), superficial (</w:t>
            </w:r>
            <w:proofErr w:type="spellStart"/>
            <w:r>
              <w:rPr>
                <w:sz w:val="20"/>
                <w:szCs w:val="20"/>
              </w:rPr>
              <w:t>Anaes</w:t>
            </w:r>
            <w:proofErr w:type="spellEnd"/>
            <w:r>
              <w:rPr>
                <w:sz w:val="20"/>
                <w:szCs w:val="20"/>
              </w:rPr>
              <w:t xml:space="preserve">.) </w:t>
            </w:r>
          </w:p>
          <w:p w14:paraId="406A50BC" w14:textId="77777777" w:rsidR="00FC1BD7" w:rsidRDefault="00FC1BD7" w:rsidP="00A26049">
            <w:pPr>
              <w:tabs>
                <w:tab w:val="left" w:pos="1701"/>
              </w:tabs>
            </w:pPr>
            <w:r>
              <w:rPr>
                <w:b/>
                <w:sz w:val="20"/>
              </w:rPr>
              <w:t xml:space="preserve">Fee: </w:t>
            </w:r>
            <w:r>
              <w:t>$87.15</w:t>
            </w:r>
            <w:r>
              <w:tab/>
            </w:r>
            <w:r>
              <w:rPr>
                <w:b/>
                <w:sz w:val="20"/>
              </w:rPr>
              <w:t xml:space="preserve">Benefit: </w:t>
            </w:r>
            <w:r>
              <w:t>75% = $65.40    85% = $74.10</w:t>
            </w:r>
          </w:p>
        </w:tc>
      </w:tr>
      <w:tr w:rsidR="00FC1BD7" w14:paraId="3B86D67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E1BA8C5" w14:textId="77777777" w:rsidR="00FC1BD7" w:rsidRDefault="00FC1BD7" w:rsidP="00A26049">
            <w:pPr>
              <w:rPr>
                <w:b/>
              </w:rPr>
            </w:pPr>
            <w:r>
              <w:rPr>
                <w:b/>
              </w:rPr>
              <w:t>Fee</w:t>
            </w:r>
          </w:p>
          <w:p w14:paraId="162663A9" w14:textId="77777777" w:rsidR="00FC1BD7" w:rsidRDefault="00FC1BD7" w:rsidP="00A26049">
            <w:r>
              <w:t>52003</w:t>
            </w:r>
          </w:p>
        </w:tc>
        <w:tc>
          <w:tcPr>
            <w:tcW w:w="0" w:type="auto"/>
            <w:tcMar>
              <w:top w:w="0" w:type="dxa"/>
              <w:left w:w="0" w:type="dxa"/>
              <w:bottom w:w="0" w:type="dxa"/>
              <w:right w:w="0" w:type="dxa"/>
            </w:tcMar>
            <w:vAlign w:val="bottom"/>
          </w:tcPr>
          <w:p w14:paraId="59CA18EB" w14:textId="77777777" w:rsidR="00FC1BD7" w:rsidRDefault="00FC1BD7" w:rsidP="00A26049">
            <w:pPr>
              <w:spacing w:after="200"/>
              <w:rPr>
                <w:sz w:val="20"/>
                <w:szCs w:val="20"/>
              </w:rPr>
            </w:pPr>
            <w:r>
              <w:rPr>
                <w:sz w:val="20"/>
                <w:szCs w:val="20"/>
              </w:rPr>
              <w:t>SKIN AND SUBCUTANEOUS TISSUE OR MUCOUS MEMBRANE, REPAIR OF RECENT WOUND OF, on face or neck, small (NOT MORE THAN 7 CM LONG), involving deeper tissue (</w:t>
            </w:r>
            <w:proofErr w:type="spellStart"/>
            <w:r>
              <w:rPr>
                <w:sz w:val="20"/>
                <w:szCs w:val="20"/>
              </w:rPr>
              <w:t>Anaes</w:t>
            </w:r>
            <w:proofErr w:type="spellEnd"/>
            <w:r>
              <w:rPr>
                <w:sz w:val="20"/>
                <w:szCs w:val="20"/>
              </w:rPr>
              <w:t xml:space="preserve">.) </w:t>
            </w:r>
          </w:p>
          <w:p w14:paraId="392AD6FF" w14:textId="77777777" w:rsidR="00FC1BD7" w:rsidRDefault="00FC1BD7" w:rsidP="00A26049">
            <w:pPr>
              <w:tabs>
                <w:tab w:val="left" w:pos="1701"/>
              </w:tabs>
            </w:pPr>
            <w:r>
              <w:rPr>
                <w:b/>
                <w:sz w:val="20"/>
              </w:rPr>
              <w:t xml:space="preserve">Fee: </w:t>
            </w:r>
            <w:r>
              <w:t>$124.30</w:t>
            </w:r>
            <w:r>
              <w:tab/>
            </w:r>
            <w:r>
              <w:rPr>
                <w:b/>
                <w:sz w:val="20"/>
              </w:rPr>
              <w:t xml:space="preserve">Benefit: </w:t>
            </w:r>
            <w:r>
              <w:t>75% = $93.25    85% = $105.70</w:t>
            </w:r>
          </w:p>
        </w:tc>
      </w:tr>
      <w:tr w:rsidR="00FC1BD7" w14:paraId="0C74AAF1"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EDF8228" w14:textId="77777777" w:rsidR="00FC1BD7" w:rsidRDefault="00FC1BD7" w:rsidP="00A26049">
            <w:pPr>
              <w:rPr>
                <w:b/>
              </w:rPr>
            </w:pPr>
            <w:r>
              <w:rPr>
                <w:b/>
              </w:rPr>
              <w:t>Fee</w:t>
            </w:r>
          </w:p>
          <w:p w14:paraId="1F90FEF7" w14:textId="77777777" w:rsidR="00FC1BD7" w:rsidRDefault="00FC1BD7" w:rsidP="00A26049">
            <w:r>
              <w:t>52006</w:t>
            </w:r>
          </w:p>
        </w:tc>
        <w:tc>
          <w:tcPr>
            <w:tcW w:w="0" w:type="auto"/>
            <w:tcMar>
              <w:top w:w="0" w:type="dxa"/>
              <w:left w:w="0" w:type="dxa"/>
              <w:bottom w:w="0" w:type="dxa"/>
              <w:right w:w="0" w:type="dxa"/>
            </w:tcMar>
            <w:vAlign w:val="bottom"/>
          </w:tcPr>
          <w:p w14:paraId="189219AF" w14:textId="77777777" w:rsidR="00FC1BD7" w:rsidRDefault="00FC1BD7" w:rsidP="00A26049">
            <w:pPr>
              <w:spacing w:after="200"/>
              <w:rPr>
                <w:sz w:val="20"/>
                <w:szCs w:val="20"/>
              </w:rPr>
            </w:pPr>
            <w:r>
              <w:rPr>
                <w:sz w:val="20"/>
                <w:szCs w:val="20"/>
              </w:rPr>
              <w:t>SKIN AND SUBCUTANEOUS TISSUE OR MUCOUS MEMBRANE, REPAIR OF RECENT WOUND OF, on face or neck, large (MORE THAN 7 CM LONG), superficial (</w:t>
            </w:r>
            <w:proofErr w:type="spellStart"/>
            <w:r>
              <w:rPr>
                <w:sz w:val="20"/>
                <w:szCs w:val="20"/>
              </w:rPr>
              <w:t>Anaes</w:t>
            </w:r>
            <w:proofErr w:type="spellEnd"/>
            <w:r>
              <w:rPr>
                <w:sz w:val="20"/>
                <w:szCs w:val="20"/>
              </w:rPr>
              <w:t xml:space="preserve">.) </w:t>
            </w:r>
          </w:p>
          <w:p w14:paraId="37EFFAC8" w14:textId="77777777" w:rsidR="00FC1BD7" w:rsidRDefault="00FC1BD7" w:rsidP="00A26049">
            <w:pPr>
              <w:tabs>
                <w:tab w:val="left" w:pos="1701"/>
              </w:tabs>
            </w:pPr>
            <w:r>
              <w:rPr>
                <w:b/>
                <w:sz w:val="20"/>
              </w:rPr>
              <w:t xml:space="preserve">Fee: </w:t>
            </w:r>
            <w:r>
              <w:t>$124.30</w:t>
            </w:r>
            <w:r>
              <w:tab/>
            </w:r>
            <w:r>
              <w:rPr>
                <w:b/>
                <w:sz w:val="20"/>
              </w:rPr>
              <w:t xml:space="preserve">Benefit: </w:t>
            </w:r>
            <w:r>
              <w:t>75% = $93.25    85% = $105.70</w:t>
            </w:r>
          </w:p>
        </w:tc>
      </w:tr>
      <w:tr w:rsidR="00FC1BD7" w14:paraId="5C1B464B"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2CEA2AF" w14:textId="77777777" w:rsidR="00FC1BD7" w:rsidRDefault="00FC1BD7" w:rsidP="00A26049">
            <w:pPr>
              <w:rPr>
                <w:b/>
              </w:rPr>
            </w:pPr>
            <w:r>
              <w:rPr>
                <w:b/>
              </w:rPr>
              <w:t>Fee</w:t>
            </w:r>
          </w:p>
          <w:p w14:paraId="7C440A2F" w14:textId="77777777" w:rsidR="00FC1BD7" w:rsidRDefault="00FC1BD7" w:rsidP="00A26049">
            <w:r>
              <w:t>52009</w:t>
            </w:r>
          </w:p>
        </w:tc>
        <w:tc>
          <w:tcPr>
            <w:tcW w:w="0" w:type="auto"/>
            <w:tcMar>
              <w:top w:w="0" w:type="dxa"/>
              <w:left w:w="0" w:type="dxa"/>
              <w:bottom w:w="0" w:type="dxa"/>
              <w:right w:w="0" w:type="dxa"/>
            </w:tcMar>
            <w:vAlign w:val="bottom"/>
          </w:tcPr>
          <w:p w14:paraId="59479B98" w14:textId="77777777" w:rsidR="00FC1BD7" w:rsidRDefault="00FC1BD7" w:rsidP="00A26049">
            <w:pPr>
              <w:spacing w:after="200"/>
              <w:rPr>
                <w:sz w:val="20"/>
                <w:szCs w:val="20"/>
              </w:rPr>
            </w:pPr>
            <w:r>
              <w:rPr>
                <w:sz w:val="20"/>
                <w:szCs w:val="20"/>
              </w:rPr>
              <w:t>SKIN AND SUBCUTANEOUS TISSUE OR MUCOUS MEMBRANE, REPAIR OF RECENT WOUND OF, on face or neck, large (MORE THAN 7 CM LONG), involving deeper tissue (</w:t>
            </w:r>
            <w:proofErr w:type="spellStart"/>
            <w:r>
              <w:rPr>
                <w:sz w:val="20"/>
                <w:szCs w:val="20"/>
              </w:rPr>
              <w:t>Anaes</w:t>
            </w:r>
            <w:proofErr w:type="spellEnd"/>
            <w:r>
              <w:rPr>
                <w:sz w:val="20"/>
                <w:szCs w:val="20"/>
              </w:rPr>
              <w:t xml:space="preserve">.) </w:t>
            </w:r>
          </w:p>
          <w:p w14:paraId="2B28ED10" w14:textId="77777777" w:rsidR="00FC1BD7" w:rsidRDefault="00FC1BD7" w:rsidP="00A26049">
            <w:pPr>
              <w:tabs>
                <w:tab w:val="left" w:pos="1701"/>
              </w:tabs>
            </w:pPr>
            <w:r>
              <w:rPr>
                <w:b/>
                <w:sz w:val="20"/>
              </w:rPr>
              <w:t xml:space="preserve">Fee: </w:t>
            </w:r>
            <w:r>
              <w:t>$196.20</w:t>
            </w:r>
            <w:r>
              <w:tab/>
            </w:r>
            <w:r>
              <w:rPr>
                <w:b/>
                <w:sz w:val="20"/>
              </w:rPr>
              <w:t xml:space="preserve">Benefit: </w:t>
            </w:r>
            <w:r>
              <w:t>75% = $147.15    85% = $166.80</w:t>
            </w:r>
          </w:p>
        </w:tc>
      </w:tr>
      <w:tr w:rsidR="00FC1BD7" w14:paraId="166BA389"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D649007" w14:textId="77777777" w:rsidR="00FC1BD7" w:rsidRDefault="00FC1BD7" w:rsidP="00A26049">
            <w:pPr>
              <w:rPr>
                <w:b/>
              </w:rPr>
            </w:pPr>
            <w:r>
              <w:rPr>
                <w:b/>
              </w:rPr>
              <w:t>Fee</w:t>
            </w:r>
          </w:p>
          <w:p w14:paraId="35F61BC9" w14:textId="77777777" w:rsidR="00FC1BD7" w:rsidRDefault="00FC1BD7" w:rsidP="00A26049">
            <w:r>
              <w:t>52010</w:t>
            </w:r>
          </w:p>
        </w:tc>
        <w:tc>
          <w:tcPr>
            <w:tcW w:w="0" w:type="auto"/>
            <w:tcMar>
              <w:top w:w="0" w:type="dxa"/>
              <w:left w:w="0" w:type="dxa"/>
              <w:bottom w:w="0" w:type="dxa"/>
              <w:right w:w="0" w:type="dxa"/>
            </w:tcMar>
            <w:vAlign w:val="bottom"/>
          </w:tcPr>
          <w:p w14:paraId="3D94AD2F" w14:textId="77777777" w:rsidR="00FC1BD7" w:rsidRDefault="00FC1BD7" w:rsidP="00A26049">
            <w:pPr>
              <w:spacing w:after="200"/>
              <w:rPr>
                <w:sz w:val="20"/>
                <w:szCs w:val="20"/>
              </w:rPr>
            </w:pPr>
            <w:r>
              <w:rPr>
                <w:sz w:val="20"/>
                <w:szCs w:val="20"/>
              </w:rPr>
              <w:t>FULL THICKNESS LACERATION OF EAR, EYELID, NOSE OR LIP, repair of, with accurate apposition of each layer of tissue (</w:t>
            </w:r>
            <w:proofErr w:type="spellStart"/>
            <w:r>
              <w:rPr>
                <w:sz w:val="20"/>
                <w:szCs w:val="20"/>
              </w:rPr>
              <w:t>Anaes</w:t>
            </w:r>
            <w:proofErr w:type="spellEnd"/>
            <w:r>
              <w:rPr>
                <w:sz w:val="20"/>
                <w:szCs w:val="20"/>
              </w:rPr>
              <w:t xml:space="preserve">.) (Assist.) </w:t>
            </w:r>
          </w:p>
          <w:p w14:paraId="0BC4C2A3" w14:textId="77777777" w:rsidR="00FC1BD7" w:rsidRDefault="00FC1BD7" w:rsidP="00A26049">
            <w:pPr>
              <w:tabs>
                <w:tab w:val="left" w:pos="1701"/>
              </w:tabs>
            </w:pPr>
            <w:r>
              <w:rPr>
                <w:b/>
                <w:sz w:val="20"/>
              </w:rPr>
              <w:t xml:space="preserve">Fee: </w:t>
            </w:r>
            <w:r>
              <w:t>$268.50</w:t>
            </w:r>
            <w:r>
              <w:tab/>
            </w:r>
            <w:r>
              <w:rPr>
                <w:b/>
                <w:sz w:val="20"/>
              </w:rPr>
              <w:t xml:space="preserve">Benefit: </w:t>
            </w:r>
            <w:r>
              <w:t>75% = $201.40    85% = $228.25</w:t>
            </w:r>
          </w:p>
        </w:tc>
      </w:tr>
      <w:tr w:rsidR="00FC1BD7" w14:paraId="1904FDD5"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A6D7AB6" w14:textId="77777777" w:rsidR="00FC1BD7" w:rsidRDefault="00FC1BD7" w:rsidP="00A26049">
            <w:pPr>
              <w:rPr>
                <w:b/>
              </w:rPr>
            </w:pPr>
            <w:r>
              <w:rPr>
                <w:b/>
              </w:rPr>
              <w:t>Fee</w:t>
            </w:r>
          </w:p>
          <w:p w14:paraId="15097DF3" w14:textId="77777777" w:rsidR="00FC1BD7" w:rsidRDefault="00FC1BD7" w:rsidP="00A26049">
            <w:r>
              <w:t>52012</w:t>
            </w:r>
          </w:p>
        </w:tc>
        <w:tc>
          <w:tcPr>
            <w:tcW w:w="0" w:type="auto"/>
            <w:tcMar>
              <w:top w:w="0" w:type="dxa"/>
              <w:left w:w="0" w:type="dxa"/>
              <w:bottom w:w="0" w:type="dxa"/>
              <w:right w:w="0" w:type="dxa"/>
            </w:tcMar>
            <w:vAlign w:val="bottom"/>
          </w:tcPr>
          <w:p w14:paraId="283180FC" w14:textId="77777777" w:rsidR="00FC1BD7" w:rsidRDefault="00FC1BD7" w:rsidP="00A26049">
            <w:pPr>
              <w:spacing w:after="200"/>
              <w:rPr>
                <w:sz w:val="20"/>
                <w:szCs w:val="20"/>
              </w:rPr>
            </w:pPr>
            <w:r>
              <w:rPr>
                <w:sz w:val="20"/>
                <w:szCs w:val="20"/>
              </w:rPr>
              <w:t xml:space="preserve">SUPERFICIAL FOREIGN </w:t>
            </w:r>
            <w:proofErr w:type="gramStart"/>
            <w:r>
              <w:rPr>
                <w:sz w:val="20"/>
                <w:szCs w:val="20"/>
              </w:rPr>
              <w:t>BODY,  removal</w:t>
            </w:r>
            <w:proofErr w:type="gramEnd"/>
            <w:r>
              <w:rPr>
                <w:sz w:val="20"/>
                <w:szCs w:val="20"/>
              </w:rPr>
              <w:t xml:space="preserve"> of, as an independent procedure (</w:t>
            </w:r>
            <w:proofErr w:type="spellStart"/>
            <w:r>
              <w:rPr>
                <w:sz w:val="20"/>
                <w:szCs w:val="20"/>
              </w:rPr>
              <w:t>Anaes</w:t>
            </w:r>
            <w:proofErr w:type="spellEnd"/>
            <w:r>
              <w:rPr>
                <w:sz w:val="20"/>
                <w:szCs w:val="20"/>
              </w:rPr>
              <w:t xml:space="preserve">.) </w:t>
            </w:r>
          </w:p>
          <w:p w14:paraId="0E2E15BF" w14:textId="77777777" w:rsidR="00FC1BD7" w:rsidRDefault="00FC1BD7" w:rsidP="00A26049">
            <w:pPr>
              <w:tabs>
                <w:tab w:val="left" w:pos="1701"/>
              </w:tabs>
            </w:pPr>
            <w:r>
              <w:rPr>
                <w:b/>
                <w:sz w:val="20"/>
              </w:rPr>
              <w:t xml:space="preserve">Fee: </w:t>
            </w:r>
            <w:r>
              <w:t>$24.85</w:t>
            </w:r>
            <w:r>
              <w:tab/>
            </w:r>
            <w:r>
              <w:rPr>
                <w:b/>
                <w:sz w:val="20"/>
              </w:rPr>
              <w:t xml:space="preserve">Benefit: </w:t>
            </w:r>
            <w:r>
              <w:t>75% = $18.65    85% = $21.15</w:t>
            </w:r>
          </w:p>
        </w:tc>
      </w:tr>
      <w:tr w:rsidR="00FC1BD7" w14:paraId="00EB9AF2"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F8A85C1" w14:textId="77777777" w:rsidR="00FC1BD7" w:rsidRDefault="00FC1BD7" w:rsidP="00A26049">
            <w:pPr>
              <w:rPr>
                <w:b/>
              </w:rPr>
            </w:pPr>
            <w:r>
              <w:rPr>
                <w:b/>
              </w:rPr>
              <w:t>Fee</w:t>
            </w:r>
          </w:p>
          <w:p w14:paraId="303A31DA" w14:textId="77777777" w:rsidR="00FC1BD7" w:rsidRDefault="00FC1BD7" w:rsidP="00A26049">
            <w:r>
              <w:t>52015</w:t>
            </w:r>
          </w:p>
        </w:tc>
        <w:tc>
          <w:tcPr>
            <w:tcW w:w="0" w:type="auto"/>
            <w:tcMar>
              <w:top w:w="0" w:type="dxa"/>
              <w:left w:w="0" w:type="dxa"/>
              <w:bottom w:w="0" w:type="dxa"/>
              <w:right w:w="0" w:type="dxa"/>
            </w:tcMar>
            <w:vAlign w:val="bottom"/>
          </w:tcPr>
          <w:p w14:paraId="43975209" w14:textId="77777777" w:rsidR="00FC1BD7" w:rsidRDefault="00FC1BD7" w:rsidP="00A26049">
            <w:pPr>
              <w:spacing w:after="200"/>
              <w:rPr>
                <w:sz w:val="20"/>
                <w:szCs w:val="20"/>
              </w:rPr>
            </w:pPr>
            <w:r>
              <w:rPr>
                <w:sz w:val="20"/>
                <w:szCs w:val="20"/>
              </w:rPr>
              <w:t xml:space="preserve">SUBCUTANEOUS FOREIGN </w:t>
            </w:r>
            <w:proofErr w:type="gramStart"/>
            <w:r>
              <w:rPr>
                <w:sz w:val="20"/>
                <w:szCs w:val="20"/>
              </w:rPr>
              <w:t>BODY,  removal</w:t>
            </w:r>
            <w:proofErr w:type="gramEnd"/>
            <w:r>
              <w:rPr>
                <w:sz w:val="20"/>
                <w:szCs w:val="20"/>
              </w:rPr>
              <w:t xml:space="preserve"> of, requiring incision and suture, as an independent procedure (</w:t>
            </w:r>
            <w:proofErr w:type="spellStart"/>
            <w:r>
              <w:rPr>
                <w:sz w:val="20"/>
                <w:szCs w:val="20"/>
              </w:rPr>
              <w:t>Anaes</w:t>
            </w:r>
            <w:proofErr w:type="spellEnd"/>
            <w:r>
              <w:rPr>
                <w:sz w:val="20"/>
                <w:szCs w:val="20"/>
              </w:rPr>
              <w:t xml:space="preserve">.) </w:t>
            </w:r>
          </w:p>
          <w:p w14:paraId="1F32F4F2" w14:textId="77777777" w:rsidR="00FC1BD7" w:rsidRDefault="00FC1BD7" w:rsidP="00A26049">
            <w:pPr>
              <w:tabs>
                <w:tab w:val="left" w:pos="1701"/>
              </w:tabs>
            </w:pPr>
            <w:r>
              <w:rPr>
                <w:b/>
                <w:sz w:val="20"/>
              </w:rPr>
              <w:t xml:space="preserve">Fee: </w:t>
            </w:r>
            <w:r>
              <w:t>$116.15</w:t>
            </w:r>
            <w:r>
              <w:tab/>
            </w:r>
            <w:r>
              <w:rPr>
                <w:b/>
                <w:sz w:val="20"/>
              </w:rPr>
              <w:t xml:space="preserve">Benefit: </w:t>
            </w:r>
            <w:r>
              <w:t>75% = $87.15    85% = $98.75</w:t>
            </w:r>
          </w:p>
        </w:tc>
      </w:tr>
      <w:tr w:rsidR="00FC1BD7" w14:paraId="753FF86A"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9A3DDC6" w14:textId="77777777" w:rsidR="00FC1BD7" w:rsidRDefault="00FC1BD7" w:rsidP="00A26049">
            <w:pPr>
              <w:rPr>
                <w:b/>
              </w:rPr>
            </w:pPr>
            <w:r>
              <w:rPr>
                <w:b/>
              </w:rPr>
              <w:t>Fee</w:t>
            </w:r>
          </w:p>
          <w:p w14:paraId="4E7FE70C" w14:textId="77777777" w:rsidR="00FC1BD7" w:rsidRDefault="00FC1BD7" w:rsidP="00A26049">
            <w:r>
              <w:t>52018</w:t>
            </w:r>
          </w:p>
        </w:tc>
        <w:tc>
          <w:tcPr>
            <w:tcW w:w="0" w:type="auto"/>
            <w:tcMar>
              <w:top w:w="0" w:type="dxa"/>
              <w:left w:w="0" w:type="dxa"/>
              <w:bottom w:w="0" w:type="dxa"/>
              <w:right w:w="0" w:type="dxa"/>
            </w:tcMar>
            <w:vAlign w:val="bottom"/>
          </w:tcPr>
          <w:p w14:paraId="1BCF8ECE" w14:textId="77777777" w:rsidR="00FC1BD7" w:rsidRDefault="00FC1BD7" w:rsidP="00A26049">
            <w:pPr>
              <w:spacing w:after="200"/>
              <w:rPr>
                <w:sz w:val="20"/>
                <w:szCs w:val="20"/>
              </w:rPr>
            </w:pPr>
            <w:r>
              <w:rPr>
                <w:sz w:val="20"/>
                <w:szCs w:val="20"/>
              </w:rPr>
              <w:t xml:space="preserve">FOREIGN BODY IN MUSCLE, TENDON OR OTHER DEEP </w:t>
            </w:r>
            <w:proofErr w:type="gramStart"/>
            <w:r>
              <w:rPr>
                <w:sz w:val="20"/>
                <w:szCs w:val="20"/>
              </w:rPr>
              <w:t>TISSUE,  removal</w:t>
            </w:r>
            <w:proofErr w:type="gramEnd"/>
            <w:r>
              <w:rPr>
                <w:sz w:val="20"/>
                <w:szCs w:val="20"/>
              </w:rPr>
              <w:t xml:space="preserve"> of, as an independent procedure (</w:t>
            </w:r>
            <w:proofErr w:type="spellStart"/>
            <w:r>
              <w:rPr>
                <w:sz w:val="20"/>
                <w:szCs w:val="20"/>
              </w:rPr>
              <w:t>Anaes</w:t>
            </w:r>
            <w:proofErr w:type="spellEnd"/>
            <w:r>
              <w:rPr>
                <w:sz w:val="20"/>
                <w:szCs w:val="20"/>
              </w:rPr>
              <w:t xml:space="preserve">.) (Assist.) </w:t>
            </w:r>
          </w:p>
          <w:p w14:paraId="04A62757" w14:textId="77777777" w:rsidR="00FC1BD7" w:rsidRDefault="00FC1BD7" w:rsidP="00A26049">
            <w:pPr>
              <w:tabs>
                <w:tab w:val="left" w:pos="1701"/>
              </w:tabs>
            </w:pPr>
            <w:r>
              <w:rPr>
                <w:b/>
                <w:sz w:val="20"/>
              </w:rPr>
              <w:t xml:space="preserve">Fee: </w:t>
            </w:r>
            <w:r>
              <w:t>$292.60</w:t>
            </w:r>
            <w:r>
              <w:tab/>
            </w:r>
            <w:r>
              <w:rPr>
                <w:b/>
                <w:sz w:val="20"/>
              </w:rPr>
              <w:t xml:space="preserve">Benefit: </w:t>
            </w:r>
            <w:r>
              <w:t>75% = $219.45    85% = $248.75</w:t>
            </w:r>
          </w:p>
        </w:tc>
      </w:tr>
      <w:tr w:rsidR="00FC1BD7" w14:paraId="1250360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229E31C" w14:textId="77777777" w:rsidR="00FC1BD7" w:rsidRDefault="00FC1BD7" w:rsidP="00A26049">
            <w:pPr>
              <w:rPr>
                <w:b/>
              </w:rPr>
            </w:pPr>
            <w:r>
              <w:rPr>
                <w:b/>
              </w:rPr>
              <w:t>Fee</w:t>
            </w:r>
          </w:p>
          <w:p w14:paraId="0BFA7288" w14:textId="77777777" w:rsidR="00FC1BD7" w:rsidRDefault="00FC1BD7" w:rsidP="00A26049">
            <w:r>
              <w:t>52021</w:t>
            </w:r>
          </w:p>
        </w:tc>
        <w:tc>
          <w:tcPr>
            <w:tcW w:w="0" w:type="auto"/>
            <w:tcMar>
              <w:top w:w="0" w:type="dxa"/>
              <w:left w:w="0" w:type="dxa"/>
              <w:bottom w:w="0" w:type="dxa"/>
              <w:right w:w="0" w:type="dxa"/>
            </w:tcMar>
            <w:vAlign w:val="bottom"/>
          </w:tcPr>
          <w:p w14:paraId="22087837" w14:textId="77777777" w:rsidR="00FC1BD7" w:rsidRDefault="00FC1BD7" w:rsidP="00A26049">
            <w:pPr>
              <w:spacing w:after="200"/>
              <w:rPr>
                <w:sz w:val="20"/>
                <w:szCs w:val="20"/>
              </w:rPr>
            </w:pPr>
            <w:r>
              <w:rPr>
                <w:sz w:val="20"/>
                <w:szCs w:val="20"/>
              </w:rPr>
              <w:t>ASPIRATION BIOPSY of 1 or MORE JAW CYSTS as an independent procedure to obtain material for diagnostic purposes and not being a service associated with an operative procedure on the same day (</w:t>
            </w:r>
            <w:proofErr w:type="spellStart"/>
            <w:r>
              <w:rPr>
                <w:sz w:val="20"/>
                <w:szCs w:val="20"/>
              </w:rPr>
              <w:t>Anaes</w:t>
            </w:r>
            <w:proofErr w:type="spellEnd"/>
            <w:r>
              <w:rPr>
                <w:sz w:val="20"/>
                <w:szCs w:val="20"/>
              </w:rPr>
              <w:t xml:space="preserve">.) </w:t>
            </w:r>
          </w:p>
          <w:p w14:paraId="39F8A149" w14:textId="77777777" w:rsidR="00FC1BD7" w:rsidRDefault="00FC1BD7" w:rsidP="00A26049">
            <w:pPr>
              <w:tabs>
                <w:tab w:val="left" w:pos="1701"/>
              </w:tabs>
            </w:pPr>
            <w:r>
              <w:rPr>
                <w:b/>
                <w:sz w:val="20"/>
              </w:rPr>
              <w:t xml:space="preserve">Fee: </w:t>
            </w:r>
            <w:r>
              <w:t>$31.10</w:t>
            </w:r>
            <w:r>
              <w:tab/>
            </w:r>
            <w:r>
              <w:rPr>
                <w:b/>
                <w:sz w:val="20"/>
              </w:rPr>
              <w:t xml:space="preserve">Benefit: </w:t>
            </w:r>
            <w:r>
              <w:t>75% = $23.35    85% = $26.45</w:t>
            </w:r>
          </w:p>
        </w:tc>
      </w:tr>
      <w:tr w:rsidR="00FC1BD7" w14:paraId="4E5735CA"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A3663F8" w14:textId="77777777" w:rsidR="00FC1BD7" w:rsidRDefault="00FC1BD7" w:rsidP="00A26049">
            <w:pPr>
              <w:rPr>
                <w:b/>
              </w:rPr>
            </w:pPr>
            <w:r>
              <w:rPr>
                <w:b/>
              </w:rPr>
              <w:t>Fee</w:t>
            </w:r>
          </w:p>
          <w:p w14:paraId="03A5F35E" w14:textId="77777777" w:rsidR="00FC1BD7" w:rsidRDefault="00FC1BD7" w:rsidP="00A26049">
            <w:r>
              <w:t>52024</w:t>
            </w:r>
          </w:p>
        </w:tc>
        <w:tc>
          <w:tcPr>
            <w:tcW w:w="0" w:type="auto"/>
            <w:tcMar>
              <w:top w:w="0" w:type="dxa"/>
              <w:left w:w="0" w:type="dxa"/>
              <w:bottom w:w="0" w:type="dxa"/>
              <w:right w:w="0" w:type="dxa"/>
            </w:tcMar>
            <w:vAlign w:val="bottom"/>
          </w:tcPr>
          <w:p w14:paraId="10762190" w14:textId="77777777" w:rsidR="00FC1BD7" w:rsidRDefault="00FC1BD7" w:rsidP="00A26049">
            <w:pPr>
              <w:spacing w:after="200"/>
              <w:rPr>
                <w:sz w:val="20"/>
                <w:szCs w:val="20"/>
              </w:rPr>
            </w:pPr>
            <w:r>
              <w:rPr>
                <w:sz w:val="20"/>
                <w:szCs w:val="20"/>
              </w:rPr>
              <w:t>BIOPSY OF SKIN OR MUCOUS MEMBRANE, as an independent procedure (</w:t>
            </w:r>
            <w:proofErr w:type="spellStart"/>
            <w:r>
              <w:rPr>
                <w:sz w:val="20"/>
                <w:szCs w:val="20"/>
              </w:rPr>
              <w:t>Anaes</w:t>
            </w:r>
            <w:proofErr w:type="spellEnd"/>
            <w:r>
              <w:rPr>
                <w:sz w:val="20"/>
                <w:szCs w:val="20"/>
              </w:rPr>
              <w:t xml:space="preserve">.) </w:t>
            </w:r>
          </w:p>
          <w:p w14:paraId="1EF23E92" w14:textId="77777777" w:rsidR="00FC1BD7" w:rsidRDefault="00FC1BD7" w:rsidP="00A26049">
            <w:pPr>
              <w:tabs>
                <w:tab w:val="left" w:pos="1701"/>
              </w:tabs>
            </w:pPr>
            <w:r>
              <w:rPr>
                <w:b/>
                <w:sz w:val="20"/>
              </w:rPr>
              <w:t xml:space="preserve">Fee: </w:t>
            </w:r>
            <w:r>
              <w:t>$55.20</w:t>
            </w:r>
            <w:r>
              <w:tab/>
            </w:r>
            <w:r>
              <w:rPr>
                <w:b/>
                <w:sz w:val="20"/>
              </w:rPr>
              <w:t xml:space="preserve">Benefit: </w:t>
            </w:r>
            <w:r>
              <w:t>75% = $41.40    85% = $46.95</w:t>
            </w:r>
          </w:p>
        </w:tc>
      </w:tr>
      <w:tr w:rsidR="00FC1BD7" w14:paraId="5A0A0B73"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2B75C8E" w14:textId="77777777" w:rsidR="00FC1BD7" w:rsidRDefault="00FC1BD7" w:rsidP="00A26049">
            <w:pPr>
              <w:rPr>
                <w:b/>
              </w:rPr>
            </w:pPr>
            <w:r>
              <w:rPr>
                <w:b/>
              </w:rPr>
              <w:t>Fee</w:t>
            </w:r>
          </w:p>
          <w:p w14:paraId="4F6662B7" w14:textId="77777777" w:rsidR="00FC1BD7" w:rsidRDefault="00FC1BD7" w:rsidP="00A26049">
            <w:r>
              <w:t>52025</w:t>
            </w:r>
          </w:p>
        </w:tc>
        <w:tc>
          <w:tcPr>
            <w:tcW w:w="0" w:type="auto"/>
            <w:tcMar>
              <w:top w:w="0" w:type="dxa"/>
              <w:left w:w="0" w:type="dxa"/>
              <w:bottom w:w="0" w:type="dxa"/>
              <w:right w:w="0" w:type="dxa"/>
            </w:tcMar>
            <w:vAlign w:val="bottom"/>
          </w:tcPr>
          <w:p w14:paraId="25E5E9FD" w14:textId="77777777" w:rsidR="00FC1BD7" w:rsidRDefault="00FC1BD7" w:rsidP="00A26049">
            <w:pPr>
              <w:spacing w:after="200"/>
              <w:rPr>
                <w:sz w:val="20"/>
                <w:szCs w:val="20"/>
              </w:rPr>
            </w:pPr>
            <w:r>
              <w:rPr>
                <w:sz w:val="20"/>
                <w:szCs w:val="20"/>
              </w:rPr>
              <w:t>LYMPH NODE OF NECK, biopsy of (</w:t>
            </w:r>
            <w:proofErr w:type="spellStart"/>
            <w:r>
              <w:rPr>
                <w:sz w:val="20"/>
                <w:szCs w:val="20"/>
              </w:rPr>
              <w:t>Anaes</w:t>
            </w:r>
            <w:proofErr w:type="spellEnd"/>
            <w:r>
              <w:rPr>
                <w:sz w:val="20"/>
                <w:szCs w:val="20"/>
              </w:rPr>
              <w:t xml:space="preserve">.) </w:t>
            </w:r>
          </w:p>
          <w:p w14:paraId="004E61C9" w14:textId="77777777" w:rsidR="00FC1BD7" w:rsidRDefault="00FC1BD7" w:rsidP="00A26049">
            <w:pPr>
              <w:tabs>
                <w:tab w:val="left" w:pos="1701"/>
              </w:tabs>
            </w:pPr>
            <w:r>
              <w:rPr>
                <w:b/>
                <w:sz w:val="20"/>
              </w:rPr>
              <w:t xml:space="preserve">Fee: </w:t>
            </w:r>
            <w:r>
              <w:t>$194.40</w:t>
            </w:r>
            <w:r>
              <w:tab/>
            </w:r>
            <w:r>
              <w:rPr>
                <w:b/>
                <w:sz w:val="20"/>
              </w:rPr>
              <w:t xml:space="preserve">Benefit: </w:t>
            </w:r>
            <w:r>
              <w:t>75% = $145.80    85% = $165.25</w:t>
            </w:r>
          </w:p>
        </w:tc>
      </w:tr>
      <w:tr w:rsidR="00FC1BD7" w14:paraId="17099BA4"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E6613CB" w14:textId="77777777" w:rsidR="00FC1BD7" w:rsidRDefault="00FC1BD7" w:rsidP="00A26049">
            <w:pPr>
              <w:rPr>
                <w:b/>
              </w:rPr>
            </w:pPr>
            <w:r>
              <w:rPr>
                <w:b/>
              </w:rPr>
              <w:t>Fee</w:t>
            </w:r>
          </w:p>
          <w:p w14:paraId="3D1232E1" w14:textId="77777777" w:rsidR="00FC1BD7" w:rsidRDefault="00FC1BD7" w:rsidP="00A26049">
            <w:r>
              <w:t>52027</w:t>
            </w:r>
          </w:p>
        </w:tc>
        <w:tc>
          <w:tcPr>
            <w:tcW w:w="0" w:type="auto"/>
            <w:tcMar>
              <w:top w:w="0" w:type="dxa"/>
              <w:left w:w="0" w:type="dxa"/>
              <w:bottom w:w="0" w:type="dxa"/>
              <w:right w:w="0" w:type="dxa"/>
            </w:tcMar>
            <w:vAlign w:val="bottom"/>
          </w:tcPr>
          <w:p w14:paraId="7E36BD4C" w14:textId="77777777" w:rsidR="00FC1BD7" w:rsidRDefault="00FC1BD7" w:rsidP="00A26049">
            <w:pPr>
              <w:spacing w:after="200"/>
              <w:rPr>
                <w:sz w:val="20"/>
                <w:szCs w:val="20"/>
              </w:rPr>
            </w:pPr>
            <w:r>
              <w:rPr>
                <w:sz w:val="20"/>
                <w:szCs w:val="20"/>
              </w:rPr>
              <w:t>BIOPSY OF LYMPH NODE, MUSCLE OR OTHER DEEP TISSUE OR ORGAN, as an independent procedure and not being a service to which item 52025 applies (</w:t>
            </w:r>
            <w:proofErr w:type="spellStart"/>
            <w:r>
              <w:rPr>
                <w:sz w:val="20"/>
                <w:szCs w:val="20"/>
              </w:rPr>
              <w:t>Anaes</w:t>
            </w:r>
            <w:proofErr w:type="spellEnd"/>
            <w:r>
              <w:rPr>
                <w:sz w:val="20"/>
                <w:szCs w:val="20"/>
              </w:rPr>
              <w:t xml:space="preserve">.) </w:t>
            </w:r>
          </w:p>
          <w:p w14:paraId="15090B77" w14:textId="77777777" w:rsidR="00FC1BD7" w:rsidRDefault="00FC1BD7" w:rsidP="00A26049">
            <w:pPr>
              <w:tabs>
                <w:tab w:val="left" w:pos="1701"/>
              </w:tabs>
            </w:pPr>
            <w:r>
              <w:rPr>
                <w:b/>
                <w:sz w:val="20"/>
              </w:rPr>
              <w:t xml:space="preserve">Fee: </w:t>
            </w:r>
            <w:r>
              <w:t>$158.35</w:t>
            </w:r>
            <w:r>
              <w:tab/>
            </w:r>
            <w:r>
              <w:rPr>
                <w:b/>
                <w:sz w:val="20"/>
              </w:rPr>
              <w:t xml:space="preserve">Benefit: </w:t>
            </w:r>
            <w:r>
              <w:t>75% = $118.80    85% = $134.60</w:t>
            </w:r>
          </w:p>
        </w:tc>
      </w:tr>
      <w:tr w:rsidR="00FC1BD7" w14:paraId="1D1F08C3"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6A49A06" w14:textId="77777777" w:rsidR="00FC1BD7" w:rsidRDefault="00FC1BD7" w:rsidP="00A26049">
            <w:pPr>
              <w:rPr>
                <w:b/>
              </w:rPr>
            </w:pPr>
            <w:r>
              <w:rPr>
                <w:b/>
              </w:rPr>
              <w:t>Fee</w:t>
            </w:r>
          </w:p>
          <w:p w14:paraId="53B5C1E7" w14:textId="77777777" w:rsidR="00FC1BD7" w:rsidRDefault="00FC1BD7" w:rsidP="00A26049">
            <w:r>
              <w:t>52030</w:t>
            </w:r>
          </w:p>
        </w:tc>
        <w:tc>
          <w:tcPr>
            <w:tcW w:w="0" w:type="auto"/>
            <w:tcMar>
              <w:top w:w="0" w:type="dxa"/>
              <w:left w:w="0" w:type="dxa"/>
              <w:bottom w:w="0" w:type="dxa"/>
              <w:right w:w="0" w:type="dxa"/>
            </w:tcMar>
            <w:vAlign w:val="bottom"/>
          </w:tcPr>
          <w:p w14:paraId="7EDCA011" w14:textId="77777777" w:rsidR="00FC1BD7" w:rsidRDefault="00FC1BD7" w:rsidP="00A26049">
            <w:pPr>
              <w:spacing w:after="200"/>
              <w:rPr>
                <w:sz w:val="20"/>
                <w:szCs w:val="20"/>
              </w:rPr>
            </w:pPr>
            <w:r>
              <w:rPr>
                <w:sz w:val="20"/>
                <w:szCs w:val="20"/>
              </w:rPr>
              <w:t>SINUS, excision of, involving superficial tissue only (</w:t>
            </w:r>
            <w:proofErr w:type="spellStart"/>
            <w:r>
              <w:rPr>
                <w:sz w:val="20"/>
                <w:szCs w:val="20"/>
              </w:rPr>
              <w:t>Anaes</w:t>
            </w:r>
            <w:proofErr w:type="spellEnd"/>
            <w:r>
              <w:rPr>
                <w:sz w:val="20"/>
                <w:szCs w:val="20"/>
              </w:rPr>
              <w:t xml:space="preserve">.) </w:t>
            </w:r>
          </w:p>
          <w:p w14:paraId="70F5B49E" w14:textId="77777777" w:rsidR="00FC1BD7" w:rsidRDefault="00FC1BD7" w:rsidP="00A26049">
            <w:pPr>
              <w:tabs>
                <w:tab w:val="left" w:pos="1701"/>
              </w:tabs>
            </w:pPr>
            <w:r>
              <w:rPr>
                <w:b/>
                <w:sz w:val="20"/>
              </w:rPr>
              <w:t xml:space="preserve">Fee: </w:t>
            </w:r>
            <w:r>
              <w:t>$95.15</w:t>
            </w:r>
            <w:r>
              <w:tab/>
            </w:r>
            <w:r>
              <w:rPr>
                <w:b/>
                <w:sz w:val="20"/>
              </w:rPr>
              <w:t xml:space="preserve">Benefit: </w:t>
            </w:r>
            <w:r>
              <w:t>75% = $71.40    85% = $80.90</w:t>
            </w:r>
          </w:p>
        </w:tc>
      </w:tr>
      <w:tr w:rsidR="00FC1BD7" w14:paraId="5C3938DA"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A9FE1F4" w14:textId="77777777" w:rsidR="00FC1BD7" w:rsidRDefault="00FC1BD7" w:rsidP="00A26049">
            <w:pPr>
              <w:rPr>
                <w:b/>
              </w:rPr>
            </w:pPr>
            <w:r>
              <w:rPr>
                <w:b/>
              </w:rPr>
              <w:t>Fee</w:t>
            </w:r>
          </w:p>
          <w:p w14:paraId="72AC218F" w14:textId="77777777" w:rsidR="00FC1BD7" w:rsidRDefault="00FC1BD7" w:rsidP="00A26049">
            <w:r>
              <w:t>52033</w:t>
            </w:r>
          </w:p>
        </w:tc>
        <w:tc>
          <w:tcPr>
            <w:tcW w:w="0" w:type="auto"/>
            <w:tcMar>
              <w:top w:w="0" w:type="dxa"/>
              <w:left w:w="0" w:type="dxa"/>
              <w:bottom w:w="0" w:type="dxa"/>
              <w:right w:w="0" w:type="dxa"/>
            </w:tcMar>
            <w:vAlign w:val="bottom"/>
          </w:tcPr>
          <w:p w14:paraId="50905592" w14:textId="77777777" w:rsidR="00FC1BD7" w:rsidRDefault="00FC1BD7" w:rsidP="00A26049">
            <w:pPr>
              <w:spacing w:after="200"/>
              <w:rPr>
                <w:sz w:val="20"/>
                <w:szCs w:val="20"/>
              </w:rPr>
            </w:pPr>
            <w:r>
              <w:rPr>
                <w:sz w:val="20"/>
                <w:szCs w:val="20"/>
              </w:rPr>
              <w:t>SINUS, excision of, involving muscle and deep tissue (</w:t>
            </w:r>
            <w:proofErr w:type="spellStart"/>
            <w:r>
              <w:rPr>
                <w:sz w:val="20"/>
                <w:szCs w:val="20"/>
              </w:rPr>
              <w:t>Anaes</w:t>
            </w:r>
            <w:proofErr w:type="spellEnd"/>
            <w:r>
              <w:rPr>
                <w:sz w:val="20"/>
                <w:szCs w:val="20"/>
              </w:rPr>
              <w:t xml:space="preserve">.) </w:t>
            </w:r>
          </w:p>
          <w:p w14:paraId="4C2FAE29" w14:textId="77777777" w:rsidR="00FC1BD7" w:rsidRDefault="00FC1BD7" w:rsidP="00A26049">
            <w:pPr>
              <w:tabs>
                <w:tab w:val="left" w:pos="1701"/>
              </w:tabs>
            </w:pPr>
            <w:r>
              <w:rPr>
                <w:b/>
                <w:sz w:val="20"/>
              </w:rPr>
              <w:t xml:space="preserve">Fee: </w:t>
            </w:r>
            <w:r>
              <w:t>$194.40</w:t>
            </w:r>
            <w:r>
              <w:tab/>
            </w:r>
            <w:r>
              <w:rPr>
                <w:b/>
                <w:sz w:val="20"/>
              </w:rPr>
              <w:t xml:space="preserve">Benefit: </w:t>
            </w:r>
            <w:r>
              <w:t>75% = $145.80    85% = $165.25</w:t>
            </w:r>
          </w:p>
        </w:tc>
      </w:tr>
      <w:tr w:rsidR="00FC1BD7" w14:paraId="62CC36E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A46FADC" w14:textId="77777777" w:rsidR="00FC1BD7" w:rsidRDefault="00FC1BD7" w:rsidP="00A26049">
            <w:pPr>
              <w:rPr>
                <w:b/>
              </w:rPr>
            </w:pPr>
            <w:r>
              <w:rPr>
                <w:b/>
              </w:rPr>
              <w:t>Fee</w:t>
            </w:r>
          </w:p>
          <w:p w14:paraId="30128079" w14:textId="77777777" w:rsidR="00FC1BD7" w:rsidRDefault="00FC1BD7" w:rsidP="00A26049">
            <w:r>
              <w:t>52034</w:t>
            </w:r>
          </w:p>
        </w:tc>
        <w:tc>
          <w:tcPr>
            <w:tcW w:w="0" w:type="auto"/>
            <w:tcMar>
              <w:top w:w="0" w:type="dxa"/>
              <w:left w:w="0" w:type="dxa"/>
              <w:bottom w:w="0" w:type="dxa"/>
              <w:right w:w="0" w:type="dxa"/>
            </w:tcMar>
            <w:vAlign w:val="bottom"/>
          </w:tcPr>
          <w:p w14:paraId="50D75E6C" w14:textId="77777777" w:rsidR="00FC1BD7" w:rsidRDefault="00FC1BD7" w:rsidP="00A26049">
            <w:pPr>
              <w:spacing w:after="200"/>
              <w:rPr>
                <w:sz w:val="20"/>
                <w:szCs w:val="20"/>
              </w:rPr>
            </w:pPr>
            <w:r>
              <w:rPr>
                <w:sz w:val="20"/>
                <w:szCs w:val="20"/>
              </w:rPr>
              <w:t>PREMALIGNANT LESIONS of the oral mucous, treatment by</w:t>
            </w:r>
            <w:r>
              <w:rPr>
                <w:sz w:val="20"/>
                <w:szCs w:val="20"/>
                <w:u w:val="single"/>
              </w:rPr>
              <w:t xml:space="preserve"> cryotherapy, </w:t>
            </w:r>
            <w:proofErr w:type="gramStart"/>
            <w:r>
              <w:rPr>
                <w:sz w:val="20"/>
                <w:szCs w:val="20"/>
                <w:u w:val="single"/>
              </w:rPr>
              <w:t>diathermy</w:t>
            </w:r>
            <w:proofErr w:type="gramEnd"/>
            <w:r>
              <w:rPr>
                <w:sz w:val="20"/>
                <w:szCs w:val="20"/>
                <w:u w:val="single"/>
              </w:rPr>
              <w:t xml:space="preserve"> or carbon dioxide laser</w:t>
            </w:r>
          </w:p>
          <w:p w14:paraId="714E4579" w14:textId="77777777" w:rsidR="00FC1BD7" w:rsidRDefault="00FC1BD7" w:rsidP="00A26049">
            <w:pPr>
              <w:tabs>
                <w:tab w:val="left" w:pos="1701"/>
              </w:tabs>
            </w:pPr>
            <w:r>
              <w:rPr>
                <w:b/>
                <w:sz w:val="20"/>
              </w:rPr>
              <w:t xml:space="preserve">Fee: </w:t>
            </w:r>
            <w:r>
              <w:t>$45.45</w:t>
            </w:r>
            <w:r>
              <w:tab/>
            </w:r>
            <w:r>
              <w:rPr>
                <w:b/>
                <w:sz w:val="20"/>
              </w:rPr>
              <w:t xml:space="preserve">Benefit: </w:t>
            </w:r>
            <w:r>
              <w:t>75% = $34.10    85% = $38.65</w:t>
            </w:r>
          </w:p>
        </w:tc>
      </w:tr>
      <w:tr w:rsidR="00FC1BD7" w14:paraId="4E1BE19F"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F63372D" w14:textId="77777777" w:rsidR="00FC1BD7" w:rsidRDefault="00FC1BD7" w:rsidP="00A26049">
            <w:pPr>
              <w:rPr>
                <w:b/>
              </w:rPr>
            </w:pPr>
            <w:r>
              <w:rPr>
                <w:b/>
              </w:rPr>
              <w:t>Fee</w:t>
            </w:r>
          </w:p>
          <w:p w14:paraId="2C488B78" w14:textId="77777777" w:rsidR="00FC1BD7" w:rsidRDefault="00FC1BD7" w:rsidP="00A26049">
            <w:r>
              <w:t>52035</w:t>
            </w:r>
          </w:p>
        </w:tc>
        <w:tc>
          <w:tcPr>
            <w:tcW w:w="0" w:type="auto"/>
            <w:tcMar>
              <w:top w:w="0" w:type="dxa"/>
              <w:left w:w="0" w:type="dxa"/>
              <w:bottom w:w="0" w:type="dxa"/>
              <w:right w:w="0" w:type="dxa"/>
            </w:tcMar>
            <w:vAlign w:val="bottom"/>
          </w:tcPr>
          <w:p w14:paraId="761B576D" w14:textId="77777777" w:rsidR="00FC1BD7" w:rsidRDefault="00FC1BD7" w:rsidP="00A26049">
            <w:pPr>
              <w:spacing w:after="200"/>
              <w:rPr>
                <w:sz w:val="20"/>
                <w:szCs w:val="20"/>
              </w:rPr>
            </w:pPr>
            <w:r>
              <w:rPr>
                <w:sz w:val="20"/>
                <w:szCs w:val="20"/>
              </w:rPr>
              <w:t>ENDOSCOPIC LASER THERAPY for neoplasia and benign vascular lesions of the oral cavity (</w:t>
            </w:r>
            <w:proofErr w:type="spellStart"/>
            <w:r>
              <w:rPr>
                <w:sz w:val="20"/>
                <w:szCs w:val="20"/>
              </w:rPr>
              <w:t>Anaes</w:t>
            </w:r>
            <w:proofErr w:type="spellEnd"/>
            <w:r>
              <w:rPr>
                <w:sz w:val="20"/>
                <w:szCs w:val="20"/>
              </w:rPr>
              <w:t xml:space="preserve">.) </w:t>
            </w:r>
          </w:p>
          <w:p w14:paraId="11F5F2D4" w14:textId="77777777" w:rsidR="00FC1BD7" w:rsidRDefault="00FC1BD7" w:rsidP="00A26049">
            <w:r>
              <w:t>(See para ON.4.5 of explanatory notes to this Category)</w:t>
            </w:r>
          </w:p>
          <w:p w14:paraId="237156CE" w14:textId="77777777" w:rsidR="00FC1BD7" w:rsidRDefault="00FC1BD7" w:rsidP="00A26049">
            <w:pPr>
              <w:tabs>
                <w:tab w:val="left" w:pos="1701"/>
              </w:tabs>
            </w:pPr>
            <w:r>
              <w:rPr>
                <w:b/>
                <w:sz w:val="20"/>
              </w:rPr>
              <w:t xml:space="preserve">Fee: </w:t>
            </w:r>
            <w:r>
              <w:t>$503.30</w:t>
            </w:r>
            <w:r>
              <w:tab/>
            </w:r>
            <w:r>
              <w:rPr>
                <w:b/>
                <w:sz w:val="20"/>
              </w:rPr>
              <w:t xml:space="preserve">Benefit: </w:t>
            </w:r>
            <w:r>
              <w:t>75% = $377.50    85% = $427.85</w:t>
            </w:r>
          </w:p>
        </w:tc>
      </w:tr>
      <w:tr w:rsidR="00FC1BD7" w14:paraId="6F14DABD"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EAB60DD" w14:textId="77777777" w:rsidR="00FC1BD7" w:rsidRDefault="00FC1BD7" w:rsidP="00A26049">
            <w:pPr>
              <w:rPr>
                <w:b/>
              </w:rPr>
            </w:pPr>
            <w:r>
              <w:rPr>
                <w:b/>
              </w:rPr>
              <w:t>Fee</w:t>
            </w:r>
          </w:p>
          <w:p w14:paraId="2FAFB86E" w14:textId="77777777" w:rsidR="00FC1BD7" w:rsidRDefault="00FC1BD7" w:rsidP="00A26049">
            <w:r>
              <w:t>52036</w:t>
            </w:r>
          </w:p>
        </w:tc>
        <w:tc>
          <w:tcPr>
            <w:tcW w:w="0" w:type="auto"/>
            <w:tcMar>
              <w:top w:w="0" w:type="dxa"/>
              <w:left w:w="0" w:type="dxa"/>
              <w:bottom w:w="0" w:type="dxa"/>
              <w:right w:w="0" w:type="dxa"/>
            </w:tcMar>
            <w:vAlign w:val="bottom"/>
          </w:tcPr>
          <w:p w14:paraId="03432C01" w14:textId="77777777" w:rsidR="00FC1BD7" w:rsidRDefault="00FC1BD7" w:rsidP="00A26049">
            <w:pPr>
              <w:spacing w:after="200"/>
              <w:rPr>
                <w:sz w:val="20"/>
                <w:szCs w:val="20"/>
              </w:rPr>
            </w:pPr>
            <w:r>
              <w:rPr>
                <w:sz w:val="20"/>
                <w:szCs w:val="20"/>
              </w:rPr>
              <w:t>TUMOUR, CYST, ULCER OR SCAR, (other than a scar removed during the surgical approach at an operation), up to 3 cm in diameter, removal from cutaneous or subcutaneous tissue or from mucous membrane, where the removal is by surgical excision and suture, not being a service to which item 52039 applies (</w:t>
            </w:r>
            <w:proofErr w:type="spellStart"/>
            <w:r>
              <w:rPr>
                <w:sz w:val="20"/>
                <w:szCs w:val="20"/>
              </w:rPr>
              <w:t>Anaes</w:t>
            </w:r>
            <w:proofErr w:type="spellEnd"/>
            <w:r>
              <w:rPr>
                <w:sz w:val="20"/>
                <w:szCs w:val="20"/>
              </w:rPr>
              <w:t xml:space="preserve">.) </w:t>
            </w:r>
          </w:p>
          <w:p w14:paraId="42FBE640" w14:textId="77777777" w:rsidR="00FC1BD7" w:rsidRDefault="00FC1BD7" w:rsidP="00A26049">
            <w:r>
              <w:t>(See para ON.4.6 of explanatory notes to this Category)</w:t>
            </w:r>
          </w:p>
          <w:p w14:paraId="54BCEE75" w14:textId="77777777" w:rsidR="00FC1BD7" w:rsidRDefault="00FC1BD7" w:rsidP="00A26049">
            <w:pPr>
              <w:tabs>
                <w:tab w:val="left" w:pos="1701"/>
              </w:tabs>
            </w:pPr>
            <w:r>
              <w:rPr>
                <w:b/>
                <w:sz w:val="20"/>
              </w:rPr>
              <w:t xml:space="preserve">Fee: </w:t>
            </w:r>
            <w:r>
              <w:t>$134.20</w:t>
            </w:r>
            <w:r>
              <w:tab/>
            </w:r>
            <w:r>
              <w:rPr>
                <w:b/>
                <w:sz w:val="20"/>
              </w:rPr>
              <w:t xml:space="preserve">Benefit: </w:t>
            </w:r>
            <w:r>
              <w:t>75% = $100.65    85% = $114.10</w:t>
            </w:r>
          </w:p>
        </w:tc>
      </w:tr>
      <w:tr w:rsidR="00FC1BD7" w14:paraId="6A355C85"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E187581" w14:textId="77777777" w:rsidR="00FC1BD7" w:rsidRDefault="00FC1BD7" w:rsidP="00A26049">
            <w:pPr>
              <w:rPr>
                <w:b/>
              </w:rPr>
            </w:pPr>
            <w:r>
              <w:rPr>
                <w:b/>
              </w:rPr>
              <w:t>Fee</w:t>
            </w:r>
          </w:p>
          <w:p w14:paraId="5B609E9E" w14:textId="77777777" w:rsidR="00FC1BD7" w:rsidRDefault="00FC1BD7" w:rsidP="00A26049">
            <w:r>
              <w:t>52039</w:t>
            </w:r>
          </w:p>
        </w:tc>
        <w:tc>
          <w:tcPr>
            <w:tcW w:w="0" w:type="auto"/>
            <w:tcMar>
              <w:top w:w="0" w:type="dxa"/>
              <w:left w:w="0" w:type="dxa"/>
              <w:bottom w:w="0" w:type="dxa"/>
              <w:right w:w="0" w:type="dxa"/>
            </w:tcMar>
            <w:vAlign w:val="bottom"/>
          </w:tcPr>
          <w:p w14:paraId="24B1FB8D" w14:textId="77777777" w:rsidR="00FC1BD7" w:rsidRDefault="00FC1BD7" w:rsidP="00A26049">
            <w:pPr>
              <w:spacing w:after="200"/>
              <w:rPr>
                <w:sz w:val="20"/>
                <w:szCs w:val="20"/>
              </w:rPr>
            </w:pPr>
            <w:r>
              <w:rPr>
                <w:sz w:val="20"/>
                <w:szCs w:val="20"/>
              </w:rPr>
              <w:t>TUMOURS, CYSTS, ULCERS OR SCARS, (other than a scar removed during the surgical approach at an operation), up to 3 cm in diameter, removal from cutaneous or subcutaneous tissue or from mucous membrane, where the removal is by surgical excision and suture, and the procedure is performed on more than 3 but not more than 10 lesions (</w:t>
            </w:r>
            <w:proofErr w:type="spellStart"/>
            <w:r>
              <w:rPr>
                <w:sz w:val="20"/>
                <w:szCs w:val="20"/>
              </w:rPr>
              <w:t>Anaes</w:t>
            </w:r>
            <w:proofErr w:type="spellEnd"/>
            <w:r>
              <w:rPr>
                <w:sz w:val="20"/>
                <w:szCs w:val="20"/>
              </w:rPr>
              <w:t xml:space="preserve">.) (Assist.) </w:t>
            </w:r>
          </w:p>
          <w:p w14:paraId="5B0C1621" w14:textId="77777777" w:rsidR="00FC1BD7" w:rsidRDefault="00FC1BD7" w:rsidP="00A26049">
            <w:r>
              <w:t>(See para ON.4.6 of explanatory notes to this Category)</w:t>
            </w:r>
          </w:p>
          <w:p w14:paraId="79B9DBE2" w14:textId="77777777" w:rsidR="00FC1BD7" w:rsidRDefault="00FC1BD7" w:rsidP="00A26049">
            <w:pPr>
              <w:tabs>
                <w:tab w:val="left" w:pos="1701"/>
              </w:tabs>
            </w:pPr>
            <w:r>
              <w:rPr>
                <w:b/>
                <w:sz w:val="20"/>
              </w:rPr>
              <w:t xml:space="preserve">Fee: </w:t>
            </w:r>
            <w:r>
              <w:t>$344.70</w:t>
            </w:r>
            <w:r>
              <w:tab/>
            </w:r>
            <w:r>
              <w:rPr>
                <w:b/>
                <w:sz w:val="20"/>
              </w:rPr>
              <w:t xml:space="preserve">Benefit: </w:t>
            </w:r>
            <w:r>
              <w:t>75% = $258.55    85% = $293.00</w:t>
            </w:r>
          </w:p>
        </w:tc>
      </w:tr>
      <w:tr w:rsidR="00FC1BD7" w14:paraId="7B9E352B"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C2B380E" w14:textId="77777777" w:rsidR="00FC1BD7" w:rsidRDefault="00FC1BD7" w:rsidP="00A26049">
            <w:pPr>
              <w:rPr>
                <w:b/>
              </w:rPr>
            </w:pPr>
            <w:r>
              <w:rPr>
                <w:b/>
              </w:rPr>
              <w:t>Fee</w:t>
            </w:r>
          </w:p>
          <w:p w14:paraId="41122D7A" w14:textId="77777777" w:rsidR="00FC1BD7" w:rsidRDefault="00FC1BD7" w:rsidP="00A26049">
            <w:r>
              <w:t>52042</w:t>
            </w:r>
          </w:p>
        </w:tc>
        <w:tc>
          <w:tcPr>
            <w:tcW w:w="0" w:type="auto"/>
            <w:tcMar>
              <w:top w:w="0" w:type="dxa"/>
              <w:left w:w="0" w:type="dxa"/>
              <w:bottom w:w="0" w:type="dxa"/>
              <w:right w:w="0" w:type="dxa"/>
            </w:tcMar>
            <w:vAlign w:val="bottom"/>
          </w:tcPr>
          <w:p w14:paraId="71678A98" w14:textId="77777777" w:rsidR="00FC1BD7" w:rsidRDefault="00FC1BD7" w:rsidP="00A26049">
            <w:pPr>
              <w:spacing w:after="200"/>
              <w:rPr>
                <w:sz w:val="20"/>
                <w:szCs w:val="20"/>
              </w:rPr>
            </w:pPr>
            <w:r>
              <w:rPr>
                <w:sz w:val="20"/>
                <w:szCs w:val="20"/>
              </w:rPr>
              <w:t>TUMOUR, CYST, ULCER OR SCAR, (other than a scar removed during the surgical approach at an operation), more than 3 cm in diameter, removal from cutaneous or subcutaneous tissue or from mucous membrane (</w:t>
            </w:r>
            <w:proofErr w:type="spellStart"/>
            <w:r>
              <w:rPr>
                <w:sz w:val="20"/>
                <w:szCs w:val="20"/>
              </w:rPr>
              <w:t>Anaes</w:t>
            </w:r>
            <w:proofErr w:type="spellEnd"/>
            <w:r>
              <w:rPr>
                <w:sz w:val="20"/>
                <w:szCs w:val="20"/>
              </w:rPr>
              <w:t xml:space="preserve">.) </w:t>
            </w:r>
          </w:p>
          <w:p w14:paraId="2C3CCAED" w14:textId="77777777" w:rsidR="00FC1BD7" w:rsidRDefault="00FC1BD7" w:rsidP="00A26049">
            <w:r>
              <w:t>(See para ON.4.6 of explanatory notes to this Category)</w:t>
            </w:r>
          </w:p>
          <w:p w14:paraId="3341BA8B" w14:textId="77777777" w:rsidR="00FC1BD7" w:rsidRDefault="00FC1BD7" w:rsidP="00A26049">
            <w:pPr>
              <w:tabs>
                <w:tab w:val="left" w:pos="1701"/>
              </w:tabs>
            </w:pPr>
            <w:r>
              <w:rPr>
                <w:b/>
                <w:sz w:val="20"/>
              </w:rPr>
              <w:t xml:space="preserve">Fee: </w:t>
            </w:r>
            <w:r>
              <w:t>$182.35</w:t>
            </w:r>
            <w:r>
              <w:tab/>
            </w:r>
            <w:r>
              <w:rPr>
                <w:b/>
                <w:sz w:val="20"/>
              </w:rPr>
              <w:t xml:space="preserve">Benefit: </w:t>
            </w:r>
            <w:r>
              <w:t>75% = $136.80    85% = $155.00</w:t>
            </w:r>
          </w:p>
        </w:tc>
      </w:tr>
      <w:tr w:rsidR="00FC1BD7" w14:paraId="2E148134"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F6AA82E" w14:textId="77777777" w:rsidR="00FC1BD7" w:rsidRDefault="00FC1BD7" w:rsidP="00A26049">
            <w:pPr>
              <w:rPr>
                <w:b/>
              </w:rPr>
            </w:pPr>
            <w:r>
              <w:rPr>
                <w:b/>
              </w:rPr>
              <w:t>Fee</w:t>
            </w:r>
          </w:p>
          <w:p w14:paraId="39C2ECC4" w14:textId="77777777" w:rsidR="00FC1BD7" w:rsidRDefault="00FC1BD7" w:rsidP="00A26049">
            <w:r>
              <w:t>52045</w:t>
            </w:r>
          </w:p>
        </w:tc>
        <w:tc>
          <w:tcPr>
            <w:tcW w:w="0" w:type="auto"/>
            <w:tcMar>
              <w:top w:w="0" w:type="dxa"/>
              <w:left w:w="0" w:type="dxa"/>
              <w:bottom w:w="0" w:type="dxa"/>
              <w:right w:w="0" w:type="dxa"/>
            </w:tcMar>
            <w:vAlign w:val="bottom"/>
          </w:tcPr>
          <w:p w14:paraId="0601DF04" w14:textId="77777777" w:rsidR="00FC1BD7" w:rsidRDefault="00FC1BD7" w:rsidP="00A26049">
            <w:pPr>
              <w:spacing w:after="200"/>
              <w:rPr>
                <w:sz w:val="20"/>
                <w:szCs w:val="20"/>
              </w:rPr>
            </w:pPr>
            <w:r>
              <w:rPr>
                <w:sz w:val="20"/>
                <w:szCs w:val="20"/>
              </w:rPr>
              <w:t>TUMOUR,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ULCER OR SCAR (other than a scar removed during the surgical approach at an operation), removal of, not being a service to which another item in Groups O3 to O9 applies, involving muscle, bone, or other deep tissue (</w:t>
            </w:r>
            <w:proofErr w:type="spellStart"/>
            <w:r>
              <w:rPr>
                <w:sz w:val="20"/>
                <w:szCs w:val="20"/>
              </w:rPr>
              <w:t>Anaes</w:t>
            </w:r>
            <w:proofErr w:type="spellEnd"/>
            <w:r>
              <w:rPr>
                <w:sz w:val="20"/>
                <w:szCs w:val="20"/>
              </w:rPr>
              <w:t xml:space="preserve">.) </w:t>
            </w:r>
          </w:p>
          <w:p w14:paraId="10D55EB1" w14:textId="77777777" w:rsidR="00FC1BD7" w:rsidRDefault="00FC1BD7" w:rsidP="00A26049">
            <w:r>
              <w:t>(See para ON.4.6 of explanatory notes to this Category)</w:t>
            </w:r>
          </w:p>
          <w:p w14:paraId="649E75A7" w14:textId="77777777" w:rsidR="00FC1BD7" w:rsidRDefault="00FC1BD7" w:rsidP="00A26049">
            <w:pPr>
              <w:tabs>
                <w:tab w:val="left" w:pos="1701"/>
              </w:tabs>
            </w:pPr>
            <w:r>
              <w:rPr>
                <w:b/>
                <w:sz w:val="20"/>
              </w:rPr>
              <w:t xml:space="preserve">Fee: </w:t>
            </w:r>
            <w:r>
              <w:t>$260.60</w:t>
            </w:r>
            <w:r>
              <w:tab/>
            </w:r>
            <w:r>
              <w:rPr>
                <w:b/>
                <w:sz w:val="20"/>
              </w:rPr>
              <w:t xml:space="preserve">Benefit: </w:t>
            </w:r>
            <w:r>
              <w:t>75% = $195.45    85% = $221.55</w:t>
            </w:r>
          </w:p>
        </w:tc>
      </w:tr>
      <w:tr w:rsidR="00FC1BD7" w14:paraId="5ADDAF4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3AD7331" w14:textId="77777777" w:rsidR="00FC1BD7" w:rsidRDefault="00FC1BD7" w:rsidP="00A26049">
            <w:pPr>
              <w:rPr>
                <w:b/>
              </w:rPr>
            </w:pPr>
            <w:r>
              <w:rPr>
                <w:b/>
              </w:rPr>
              <w:t>Fee</w:t>
            </w:r>
          </w:p>
          <w:p w14:paraId="10290DB3" w14:textId="77777777" w:rsidR="00FC1BD7" w:rsidRDefault="00FC1BD7" w:rsidP="00A26049">
            <w:r>
              <w:t>52048</w:t>
            </w:r>
          </w:p>
        </w:tc>
        <w:tc>
          <w:tcPr>
            <w:tcW w:w="0" w:type="auto"/>
            <w:tcMar>
              <w:top w:w="0" w:type="dxa"/>
              <w:left w:w="0" w:type="dxa"/>
              <w:bottom w:w="0" w:type="dxa"/>
              <w:right w:w="0" w:type="dxa"/>
            </w:tcMar>
            <w:vAlign w:val="bottom"/>
          </w:tcPr>
          <w:p w14:paraId="11FF38EA" w14:textId="77777777" w:rsidR="00FC1BD7" w:rsidRDefault="00FC1BD7" w:rsidP="00A26049">
            <w:pPr>
              <w:spacing w:after="200"/>
              <w:rPr>
                <w:sz w:val="20"/>
                <w:szCs w:val="20"/>
              </w:rPr>
            </w:pPr>
            <w:r>
              <w:rPr>
                <w:sz w:val="20"/>
                <w:szCs w:val="20"/>
              </w:rPr>
              <w:t>TUMOUR OR DEEP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removal of, requiring wide excision, not being a service to which another item in Groups O3 to O9 applies (</w:t>
            </w:r>
            <w:proofErr w:type="spellStart"/>
            <w:r>
              <w:rPr>
                <w:sz w:val="20"/>
                <w:szCs w:val="20"/>
              </w:rPr>
              <w:t>Anaes</w:t>
            </w:r>
            <w:proofErr w:type="spellEnd"/>
            <w:r>
              <w:rPr>
                <w:sz w:val="20"/>
                <w:szCs w:val="20"/>
              </w:rPr>
              <w:t xml:space="preserve">.) (Assist.) </w:t>
            </w:r>
          </w:p>
          <w:p w14:paraId="073714EB" w14:textId="77777777" w:rsidR="00FC1BD7" w:rsidRDefault="00FC1BD7" w:rsidP="00A26049">
            <w:r>
              <w:t>(See para ON.4.6 of explanatory notes to this Category)</w:t>
            </w:r>
          </w:p>
          <w:p w14:paraId="672A3FC7" w14:textId="77777777" w:rsidR="00FC1BD7" w:rsidRDefault="00FC1BD7" w:rsidP="00A26049">
            <w:pPr>
              <w:tabs>
                <w:tab w:val="left" w:pos="1701"/>
              </w:tabs>
            </w:pPr>
            <w:r>
              <w:rPr>
                <w:b/>
                <w:sz w:val="20"/>
              </w:rPr>
              <w:t xml:space="preserve">Fee: </w:t>
            </w:r>
            <w:r>
              <w:t>$392.75</w:t>
            </w:r>
            <w:r>
              <w:tab/>
            </w:r>
            <w:r>
              <w:rPr>
                <w:b/>
                <w:sz w:val="20"/>
              </w:rPr>
              <w:t xml:space="preserve">Benefit: </w:t>
            </w:r>
            <w:r>
              <w:t>75% = $294.60    85% = $333.85</w:t>
            </w:r>
          </w:p>
        </w:tc>
      </w:tr>
      <w:tr w:rsidR="00FC1BD7" w14:paraId="47E9710A"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59A058C" w14:textId="77777777" w:rsidR="00FC1BD7" w:rsidRDefault="00FC1BD7" w:rsidP="00A26049">
            <w:pPr>
              <w:rPr>
                <w:b/>
              </w:rPr>
            </w:pPr>
            <w:r>
              <w:rPr>
                <w:b/>
              </w:rPr>
              <w:t>Fee</w:t>
            </w:r>
          </w:p>
          <w:p w14:paraId="00D37BAB" w14:textId="77777777" w:rsidR="00FC1BD7" w:rsidRDefault="00FC1BD7" w:rsidP="00A26049">
            <w:r>
              <w:t>52051</w:t>
            </w:r>
          </w:p>
        </w:tc>
        <w:tc>
          <w:tcPr>
            <w:tcW w:w="0" w:type="auto"/>
            <w:tcMar>
              <w:top w:w="0" w:type="dxa"/>
              <w:left w:w="0" w:type="dxa"/>
              <w:bottom w:w="0" w:type="dxa"/>
              <w:right w:w="0" w:type="dxa"/>
            </w:tcMar>
            <w:vAlign w:val="bottom"/>
          </w:tcPr>
          <w:p w14:paraId="4C3BFE40" w14:textId="77777777" w:rsidR="00FC1BD7" w:rsidRDefault="00FC1BD7" w:rsidP="00A26049">
            <w:pPr>
              <w:spacing w:after="200"/>
              <w:rPr>
                <w:sz w:val="20"/>
                <w:szCs w:val="20"/>
              </w:rPr>
            </w:pPr>
            <w:r>
              <w:rPr>
                <w:sz w:val="20"/>
                <w:szCs w:val="20"/>
              </w:rPr>
              <w:t xml:space="preserve">TUMOUR, removal of, from soft tissue (including muscle, </w:t>
            </w:r>
            <w:proofErr w:type="gramStart"/>
            <w:r>
              <w:rPr>
                <w:sz w:val="20"/>
                <w:szCs w:val="20"/>
              </w:rPr>
              <w:t>fascia</w:t>
            </w:r>
            <w:proofErr w:type="gramEnd"/>
            <w:r>
              <w:rPr>
                <w:sz w:val="20"/>
                <w:szCs w:val="20"/>
              </w:rPr>
              <w:t xml:space="preserve"> and connective tissue), extensive excision of, without skin or mucosal graft (</w:t>
            </w:r>
            <w:proofErr w:type="spellStart"/>
            <w:r>
              <w:rPr>
                <w:sz w:val="20"/>
                <w:szCs w:val="20"/>
              </w:rPr>
              <w:t>Anaes</w:t>
            </w:r>
            <w:proofErr w:type="spellEnd"/>
            <w:r>
              <w:rPr>
                <w:sz w:val="20"/>
                <w:szCs w:val="20"/>
              </w:rPr>
              <w:t xml:space="preserve">.) (Assist.) </w:t>
            </w:r>
          </w:p>
          <w:p w14:paraId="3495C0C2" w14:textId="77777777" w:rsidR="00FC1BD7" w:rsidRDefault="00FC1BD7" w:rsidP="00A26049">
            <w:r>
              <w:t>(See para ON.4.6 of explanatory notes to this Category)</w:t>
            </w:r>
          </w:p>
          <w:p w14:paraId="701099CE" w14:textId="77777777" w:rsidR="00FC1BD7" w:rsidRDefault="00FC1BD7" w:rsidP="00A26049">
            <w:pPr>
              <w:tabs>
                <w:tab w:val="left" w:pos="1701"/>
              </w:tabs>
            </w:pPr>
            <w:r>
              <w:rPr>
                <w:b/>
                <w:sz w:val="20"/>
              </w:rPr>
              <w:t xml:space="preserve">Fee: </w:t>
            </w:r>
            <w:r>
              <w:t>$530.95</w:t>
            </w:r>
            <w:r>
              <w:tab/>
            </w:r>
            <w:r>
              <w:rPr>
                <w:b/>
                <w:sz w:val="20"/>
              </w:rPr>
              <w:t xml:space="preserve">Benefit: </w:t>
            </w:r>
            <w:r>
              <w:t>75% = $398.25    85% = $451.35</w:t>
            </w:r>
          </w:p>
        </w:tc>
      </w:tr>
      <w:tr w:rsidR="00FC1BD7" w14:paraId="2E41B9F4"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1A27A8D" w14:textId="77777777" w:rsidR="00FC1BD7" w:rsidRDefault="00FC1BD7" w:rsidP="00A26049">
            <w:pPr>
              <w:rPr>
                <w:b/>
              </w:rPr>
            </w:pPr>
            <w:r>
              <w:rPr>
                <w:b/>
              </w:rPr>
              <w:t>Fee</w:t>
            </w:r>
          </w:p>
          <w:p w14:paraId="31445EF9" w14:textId="77777777" w:rsidR="00FC1BD7" w:rsidRDefault="00FC1BD7" w:rsidP="00A26049">
            <w:r>
              <w:t>52054</w:t>
            </w:r>
          </w:p>
        </w:tc>
        <w:tc>
          <w:tcPr>
            <w:tcW w:w="0" w:type="auto"/>
            <w:tcMar>
              <w:top w:w="0" w:type="dxa"/>
              <w:left w:w="0" w:type="dxa"/>
              <w:bottom w:w="0" w:type="dxa"/>
              <w:right w:w="0" w:type="dxa"/>
            </w:tcMar>
            <w:vAlign w:val="bottom"/>
          </w:tcPr>
          <w:p w14:paraId="26FC3194" w14:textId="77777777" w:rsidR="00FC1BD7" w:rsidRDefault="00FC1BD7" w:rsidP="00A26049">
            <w:pPr>
              <w:spacing w:after="200"/>
              <w:rPr>
                <w:sz w:val="20"/>
                <w:szCs w:val="20"/>
              </w:rPr>
            </w:pPr>
            <w:r>
              <w:rPr>
                <w:sz w:val="20"/>
                <w:szCs w:val="20"/>
              </w:rPr>
              <w:t xml:space="preserve">TUMOUR, removal of, from soft tissue (including muscle, </w:t>
            </w:r>
            <w:proofErr w:type="gramStart"/>
            <w:r>
              <w:rPr>
                <w:sz w:val="20"/>
                <w:szCs w:val="20"/>
              </w:rPr>
              <w:t>fascia</w:t>
            </w:r>
            <w:proofErr w:type="gramEnd"/>
            <w:r>
              <w:rPr>
                <w:sz w:val="20"/>
                <w:szCs w:val="20"/>
              </w:rPr>
              <w:t xml:space="preserve"> and connective tissue), extensive excision of, with skin or mucosal graft (</w:t>
            </w:r>
            <w:proofErr w:type="spellStart"/>
            <w:r>
              <w:rPr>
                <w:sz w:val="20"/>
                <w:szCs w:val="20"/>
              </w:rPr>
              <w:t>Anaes</w:t>
            </w:r>
            <w:proofErr w:type="spellEnd"/>
            <w:r>
              <w:rPr>
                <w:sz w:val="20"/>
                <w:szCs w:val="20"/>
              </w:rPr>
              <w:t xml:space="preserve">.) (Assist.) </w:t>
            </w:r>
          </w:p>
          <w:p w14:paraId="3406BA4E" w14:textId="77777777" w:rsidR="00FC1BD7" w:rsidRDefault="00FC1BD7" w:rsidP="00A26049">
            <w:r>
              <w:t>(See para ON.4.6 of explanatory notes to this Category)</w:t>
            </w:r>
          </w:p>
          <w:p w14:paraId="01261D61" w14:textId="77777777" w:rsidR="00FC1BD7" w:rsidRDefault="00FC1BD7" w:rsidP="00A26049">
            <w:pPr>
              <w:tabs>
                <w:tab w:val="left" w:pos="1701"/>
              </w:tabs>
            </w:pPr>
            <w:r>
              <w:rPr>
                <w:b/>
                <w:sz w:val="20"/>
              </w:rPr>
              <w:t xml:space="preserve">Fee: </w:t>
            </w:r>
            <w:r>
              <w:t>$621.20</w:t>
            </w:r>
            <w:r>
              <w:tab/>
            </w:r>
            <w:r>
              <w:rPr>
                <w:b/>
                <w:sz w:val="20"/>
              </w:rPr>
              <w:t xml:space="preserve">Benefit: </w:t>
            </w:r>
            <w:r>
              <w:t>75% = $465.90    85% = $533.30</w:t>
            </w:r>
          </w:p>
        </w:tc>
      </w:tr>
      <w:tr w:rsidR="00FC1BD7" w14:paraId="2A5F723D"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A878376" w14:textId="77777777" w:rsidR="00FC1BD7" w:rsidRDefault="00FC1BD7" w:rsidP="00A26049">
            <w:pPr>
              <w:rPr>
                <w:b/>
              </w:rPr>
            </w:pPr>
            <w:r>
              <w:rPr>
                <w:b/>
              </w:rPr>
              <w:t>Fee</w:t>
            </w:r>
          </w:p>
          <w:p w14:paraId="2BCAFF3A" w14:textId="77777777" w:rsidR="00FC1BD7" w:rsidRDefault="00FC1BD7" w:rsidP="00A26049">
            <w:r>
              <w:t>52055</w:t>
            </w:r>
          </w:p>
        </w:tc>
        <w:tc>
          <w:tcPr>
            <w:tcW w:w="0" w:type="auto"/>
            <w:tcMar>
              <w:top w:w="0" w:type="dxa"/>
              <w:left w:w="0" w:type="dxa"/>
              <w:bottom w:w="0" w:type="dxa"/>
              <w:right w:w="0" w:type="dxa"/>
            </w:tcMar>
            <w:vAlign w:val="bottom"/>
          </w:tcPr>
          <w:p w14:paraId="25AE1C7E" w14:textId="77777777" w:rsidR="00FC1BD7" w:rsidRDefault="00FC1BD7" w:rsidP="00A26049">
            <w:pPr>
              <w:spacing w:after="200"/>
              <w:rPr>
                <w:sz w:val="20"/>
                <w:szCs w:val="20"/>
              </w:rPr>
            </w:pPr>
            <w:r>
              <w:rPr>
                <w:sz w:val="20"/>
                <w:szCs w:val="20"/>
              </w:rPr>
              <w:t xml:space="preserve">HAEMATOMA, SMALL ABSCESS OR CELLULITIS, not requiring admission to a hospital, INCISION WITH DRAINAGE OF (excluding after care) </w:t>
            </w:r>
          </w:p>
          <w:p w14:paraId="2387C363" w14:textId="77777777" w:rsidR="00FC1BD7" w:rsidRDefault="00FC1BD7" w:rsidP="00A26049">
            <w:pPr>
              <w:tabs>
                <w:tab w:val="left" w:pos="1701"/>
              </w:tabs>
            </w:pPr>
            <w:r>
              <w:rPr>
                <w:b/>
                <w:sz w:val="20"/>
              </w:rPr>
              <w:t xml:space="preserve">Fee: </w:t>
            </w:r>
            <w:r>
              <w:t>$28.90</w:t>
            </w:r>
            <w:r>
              <w:tab/>
            </w:r>
            <w:r>
              <w:rPr>
                <w:b/>
                <w:sz w:val="20"/>
              </w:rPr>
              <w:t xml:space="preserve">Benefit: </w:t>
            </w:r>
            <w:r>
              <w:t>75% = $21.70    85% = $24.60</w:t>
            </w:r>
          </w:p>
        </w:tc>
      </w:tr>
      <w:tr w:rsidR="00FC1BD7" w14:paraId="5B17BCE9"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AAE5202" w14:textId="77777777" w:rsidR="00FC1BD7" w:rsidRDefault="00FC1BD7" w:rsidP="00A26049">
            <w:pPr>
              <w:rPr>
                <w:b/>
              </w:rPr>
            </w:pPr>
            <w:r>
              <w:rPr>
                <w:b/>
              </w:rPr>
              <w:t>Fee</w:t>
            </w:r>
          </w:p>
          <w:p w14:paraId="7C8CEFA0" w14:textId="77777777" w:rsidR="00FC1BD7" w:rsidRDefault="00FC1BD7" w:rsidP="00A26049">
            <w:r>
              <w:t>52056</w:t>
            </w:r>
          </w:p>
        </w:tc>
        <w:tc>
          <w:tcPr>
            <w:tcW w:w="0" w:type="auto"/>
            <w:tcMar>
              <w:top w:w="0" w:type="dxa"/>
              <w:left w:w="0" w:type="dxa"/>
              <w:bottom w:w="0" w:type="dxa"/>
              <w:right w:w="0" w:type="dxa"/>
            </w:tcMar>
            <w:vAlign w:val="bottom"/>
          </w:tcPr>
          <w:p w14:paraId="45D1CDF7" w14:textId="77777777" w:rsidR="00FC1BD7" w:rsidRDefault="00FC1BD7" w:rsidP="00A26049">
            <w:pPr>
              <w:spacing w:after="200"/>
              <w:rPr>
                <w:sz w:val="20"/>
                <w:szCs w:val="20"/>
              </w:rPr>
            </w:pPr>
            <w:r>
              <w:rPr>
                <w:sz w:val="20"/>
                <w:szCs w:val="20"/>
              </w:rPr>
              <w:t>HAEMATOMA, aspiration of (</w:t>
            </w:r>
            <w:proofErr w:type="spellStart"/>
            <w:r>
              <w:rPr>
                <w:sz w:val="20"/>
                <w:szCs w:val="20"/>
              </w:rPr>
              <w:t>Anaes</w:t>
            </w:r>
            <w:proofErr w:type="spellEnd"/>
            <w:r>
              <w:rPr>
                <w:sz w:val="20"/>
                <w:szCs w:val="20"/>
              </w:rPr>
              <w:t xml:space="preserve">.) </w:t>
            </w:r>
          </w:p>
          <w:p w14:paraId="1CD75021" w14:textId="77777777" w:rsidR="00FC1BD7" w:rsidRDefault="00FC1BD7" w:rsidP="00A26049">
            <w:r>
              <w:t>(See para ON.4.7 of explanatory notes to this Category)</w:t>
            </w:r>
          </w:p>
          <w:p w14:paraId="0B29BBD6" w14:textId="77777777" w:rsidR="00FC1BD7" w:rsidRDefault="00FC1BD7" w:rsidP="00A26049">
            <w:pPr>
              <w:tabs>
                <w:tab w:val="left" w:pos="1701"/>
              </w:tabs>
            </w:pPr>
            <w:r>
              <w:rPr>
                <w:b/>
                <w:sz w:val="20"/>
              </w:rPr>
              <w:t xml:space="preserve">Fee: </w:t>
            </w:r>
            <w:r>
              <w:t>$28.90</w:t>
            </w:r>
            <w:r>
              <w:tab/>
            </w:r>
            <w:r>
              <w:rPr>
                <w:b/>
                <w:sz w:val="20"/>
              </w:rPr>
              <w:t xml:space="preserve">Benefit: </w:t>
            </w:r>
            <w:r>
              <w:t>75% = $21.70    85% = $24.60</w:t>
            </w:r>
          </w:p>
        </w:tc>
      </w:tr>
      <w:tr w:rsidR="00FC1BD7" w14:paraId="5A1033C8"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8B70B04" w14:textId="77777777" w:rsidR="00FC1BD7" w:rsidRDefault="00FC1BD7" w:rsidP="00A26049">
            <w:pPr>
              <w:rPr>
                <w:b/>
              </w:rPr>
            </w:pPr>
            <w:r>
              <w:rPr>
                <w:b/>
              </w:rPr>
              <w:t>Fee</w:t>
            </w:r>
          </w:p>
          <w:p w14:paraId="612E6028" w14:textId="77777777" w:rsidR="00FC1BD7" w:rsidRDefault="00FC1BD7" w:rsidP="00A26049">
            <w:r>
              <w:t>52057</w:t>
            </w:r>
          </w:p>
        </w:tc>
        <w:tc>
          <w:tcPr>
            <w:tcW w:w="0" w:type="auto"/>
            <w:tcMar>
              <w:top w:w="0" w:type="dxa"/>
              <w:left w:w="0" w:type="dxa"/>
              <w:bottom w:w="0" w:type="dxa"/>
              <w:right w:w="0" w:type="dxa"/>
            </w:tcMar>
            <w:vAlign w:val="bottom"/>
          </w:tcPr>
          <w:p w14:paraId="4B2BD837" w14:textId="77777777" w:rsidR="00FC1BD7" w:rsidRDefault="00FC1BD7" w:rsidP="00A26049">
            <w:pPr>
              <w:spacing w:after="200"/>
              <w:rPr>
                <w:sz w:val="20"/>
                <w:szCs w:val="20"/>
              </w:rPr>
            </w:pPr>
            <w:r>
              <w:rPr>
                <w:sz w:val="20"/>
                <w:szCs w:val="20"/>
              </w:rPr>
              <w:t xml:space="preserve">LARGE HAEMATOMA, LARGE ABSCESS, CARBUNCLE, </w:t>
            </w:r>
            <w:proofErr w:type="gramStart"/>
            <w:r>
              <w:rPr>
                <w:sz w:val="20"/>
                <w:szCs w:val="20"/>
              </w:rPr>
              <w:t>CELLULITIS</w:t>
            </w:r>
            <w:proofErr w:type="gramEnd"/>
            <w:r>
              <w:rPr>
                <w:sz w:val="20"/>
                <w:szCs w:val="20"/>
              </w:rPr>
              <w:t xml:space="preserve"> or similar lesion, requiring admission to a hospital, INCISION WITH DRAINAGE OF (excluding aftercare) (</w:t>
            </w:r>
            <w:proofErr w:type="spellStart"/>
            <w:r>
              <w:rPr>
                <w:sz w:val="20"/>
                <w:szCs w:val="20"/>
              </w:rPr>
              <w:t>Anaes</w:t>
            </w:r>
            <w:proofErr w:type="spellEnd"/>
            <w:r>
              <w:rPr>
                <w:sz w:val="20"/>
                <w:szCs w:val="20"/>
              </w:rPr>
              <w:t xml:space="preserve">.) </w:t>
            </w:r>
          </w:p>
          <w:p w14:paraId="6C128F38" w14:textId="77777777" w:rsidR="00FC1BD7" w:rsidRDefault="00FC1BD7" w:rsidP="00A26049">
            <w:r>
              <w:t>(See para ON.3.3 of explanatory notes to this Category)</w:t>
            </w:r>
          </w:p>
          <w:p w14:paraId="1F0D3DFF" w14:textId="77777777" w:rsidR="00FC1BD7" w:rsidRDefault="00FC1BD7" w:rsidP="00A26049">
            <w:pPr>
              <w:tabs>
                <w:tab w:val="left" w:pos="1701"/>
              </w:tabs>
            </w:pPr>
            <w:r>
              <w:rPr>
                <w:b/>
                <w:sz w:val="20"/>
              </w:rPr>
              <w:t xml:space="preserve">Fee: </w:t>
            </w:r>
            <w:r>
              <w:t>$172.25</w:t>
            </w:r>
            <w:r>
              <w:tab/>
            </w:r>
            <w:r>
              <w:rPr>
                <w:b/>
                <w:sz w:val="20"/>
              </w:rPr>
              <w:t xml:space="preserve">Benefit: </w:t>
            </w:r>
            <w:r>
              <w:t>75% = $129.20    85% = $146.45</w:t>
            </w:r>
          </w:p>
        </w:tc>
      </w:tr>
      <w:tr w:rsidR="00FC1BD7" w14:paraId="3526E610"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A9F58D2" w14:textId="77777777" w:rsidR="00FC1BD7" w:rsidRDefault="00FC1BD7" w:rsidP="00A26049">
            <w:pPr>
              <w:rPr>
                <w:b/>
              </w:rPr>
            </w:pPr>
            <w:r>
              <w:rPr>
                <w:b/>
              </w:rPr>
              <w:t>Fee</w:t>
            </w:r>
          </w:p>
          <w:p w14:paraId="0E1F4FFA" w14:textId="77777777" w:rsidR="00FC1BD7" w:rsidRDefault="00FC1BD7" w:rsidP="00A26049">
            <w:r>
              <w:t>52058</w:t>
            </w:r>
          </w:p>
        </w:tc>
        <w:tc>
          <w:tcPr>
            <w:tcW w:w="0" w:type="auto"/>
            <w:tcMar>
              <w:top w:w="0" w:type="dxa"/>
              <w:left w:w="0" w:type="dxa"/>
              <w:bottom w:w="0" w:type="dxa"/>
              <w:right w:w="0" w:type="dxa"/>
            </w:tcMar>
            <w:vAlign w:val="bottom"/>
          </w:tcPr>
          <w:p w14:paraId="624BDB92" w14:textId="77777777" w:rsidR="00FC1BD7" w:rsidRDefault="00FC1BD7" w:rsidP="00A26049">
            <w:pPr>
              <w:spacing w:after="200"/>
              <w:rPr>
                <w:sz w:val="20"/>
                <w:szCs w:val="20"/>
              </w:rPr>
            </w:pPr>
            <w:r>
              <w:rPr>
                <w:sz w:val="20"/>
                <w:szCs w:val="20"/>
              </w:rPr>
              <w:t xml:space="preserve">PERCUTANEOUS DRAINAGE OF DEEP ABSCESS, </w:t>
            </w:r>
            <w:proofErr w:type="gramStart"/>
            <w:r>
              <w:rPr>
                <w:sz w:val="20"/>
                <w:szCs w:val="20"/>
              </w:rPr>
              <w:t>using  interventional</w:t>
            </w:r>
            <w:proofErr w:type="gramEnd"/>
            <w:r>
              <w:rPr>
                <w:sz w:val="20"/>
                <w:szCs w:val="20"/>
              </w:rPr>
              <w:t xml:space="preserve"> imaging techniques - but not including imaging (</w:t>
            </w:r>
            <w:proofErr w:type="spellStart"/>
            <w:r>
              <w:rPr>
                <w:sz w:val="20"/>
                <w:szCs w:val="20"/>
              </w:rPr>
              <w:t>Anaes</w:t>
            </w:r>
            <w:proofErr w:type="spellEnd"/>
            <w:r>
              <w:rPr>
                <w:sz w:val="20"/>
                <w:szCs w:val="20"/>
              </w:rPr>
              <w:t xml:space="preserve">.) </w:t>
            </w:r>
          </w:p>
          <w:p w14:paraId="13336142" w14:textId="77777777" w:rsidR="00FC1BD7" w:rsidRDefault="00FC1BD7" w:rsidP="00A26049">
            <w:pPr>
              <w:tabs>
                <w:tab w:val="left" w:pos="1701"/>
              </w:tabs>
            </w:pPr>
            <w:r>
              <w:rPr>
                <w:b/>
                <w:sz w:val="20"/>
              </w:rPr>
              <w:t xml:space="preserve">Fee: </w:t>
            </w:r>
            <w:r>
              <w:t>$251.15</w:t>
            </w:r>
            <w:r>
              <w:tab/>
            </w:r>
            <w:r>
              <w:rPr>
                <w:b/>
                <w:sz w:val="20"/>
              </w:rPr>
              <w:t xml:space="preserve">Benefit: </w:t>
            </w:r>
            <w:r>
              <w:t>75% = $188.40    85% = $213.50</w:t>
            </w:r>
          </w:p>
        </w:tc>
      </w:tr>
      <w:tr w:rsidR="00FC1BD7" w14:paraId="670B3F68"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054B96C" w14:textId="77777777" w:rsidR="00FC1BD7" w:rsidRDefault="00FC1BD7" w:rsidP="00A26049">
            <w:pPr>
              <w:rPr>
                <w:b/>
              </w:rPr>
            </w:pPr>
            <w:r>
              <w:rPr>
                <w:b/>
              </w:rPr>
              <w:t>Fee</w:t>
            </w:r>
          </w:p>
          <w:p w14:paraId="3D5A3442" w14:textId="77777777" w:rsidR="00FC1BD7" w:rsidRDefault="00FC1BD7" w:rsidP="00A26049">
            <w:r>
              <w:t>52059</w:t>
            </w:r>
          </w:p>
        </w:tc>
        <w:tc>
          <w:tcPr>
            <w:tcW w:w="0" w:type="auto"/>
            <w:tcMar>
              <w:top w:w="0" w:type="dxa"/>
              <w:left w:w="0" w:type="dxa"/>
              <w:bottom w:w="0" w:type="dxa"/>
              <w:right w:w="0" w:type="dxa"/>
            </w:tcMar>
            <w:vAlign w:val="bottom"/>
          </w:tcPr>
          <w:p w14:paraId="4893A184" w14:textId="77777777" w:rsidR="00FC1BD7" w:rsidRDefault="00FC1BD7" w:rsidP="00A26049">
            <w:pPr>
              <w:spacing w:after="200"/>
              <w:rPr>
                <w:sz w:val="20"/>
                <w:szCs w:val="20"/>
              </w:rPr>
            </w:pPr>
            <w:r>
              <w:rPr>
                <w:sz w:val="20"/>
                <w:szCs w:val="20"/>
              </w:rPr>
              <w:t>ABSCESS, DRAINAGE TUBE, exchange of using interventional imaging techniques - but not including imaging (</w:t>
            </w:r>
            <w:proofErr w:type="spellStart"/>
            <w:r>
              <w:rPr>
                <w:sz w:val="20"/>
                <w:szCs w:val="20"/>
              </w:rPr>
              <w:t>Anaes</w:t>
            </w:r>
            <w:proofErr w:type="spellEnd"/>
            <w:r>
              <w:rPr>
                <w:sz w:val="20"/>
                <w:szCs w:val="20"/>
              </w:rPr>
              <w:t xml:space="preserve">.) </w:t>
            </w:r>
          </w:p>
          <w:p w14:paraId="62A8211D" w14:textId="77777777" w:rsidR="00FC1BD7" w:rsidRDefault="00FC1BD7" w:rsidP="00A26049">
            <w:pPr>
              <w:tabs>
                <w:tab w:val="left" w:pos="1701"/>
              </w:tabs>
            </w:pPr>
            <w:r>
              <w:rPr>
                <w:b/>
                <w:sz w:val="20"/>
              </w:rPr>
              <w:t xml:space="preserve">Fee: </w:t>
            </w:r>
            <w:r>
              <w:t>$283.00</w:t>
            </w:r>
            <w:r>
              <w:tab/>
            </w:r>
            <w:r>
              <w:rPr>
                <w:b/>
                <w:sz w:val="20"/>
              </w:rPr>
              <w:t xml:space="preserve">Benefit: </w:t>
            </w:r>
            <w:r>
              <w:t>75% = $212.25    85% = $240.55</w:t>
            </w:r>
          </w:p>
        </w:tc>
      </w:tr>
      <w:tr w:rsidR="00FC1BD7" w14:paraId="123D3EDC"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58C6BDF" w14:textId="77777777" w:rsidR="00FC1BD7" w:rsidRDefault="00FC1BD7" w:rsidP="00A26049">
            <w:pPr>
              <w:rPr>
                <w:b/>
              </w:rPr>
            </w:pPr>
            <w:r>
              <w:rPr>
                <w:b/>
              </w:rPr>
              <w:t>Fee</w:t>
            </w:r>
          </w:p>
          <w:p w14:paraId="671323D9" w14:textId="77777777" w:rsidR="00FC1BD7" w:rsidRDefault="00FC1BD7" w:rsidP="00A26049">
            <w:r>
              <w:t>52060</w:t>
            </w:r>
          </w:p>
        </w:tc>
        <w:tc>
          <w:tcPr>
            <w:tcW w:w="0" w:type="auto"/>
            <w:tcMar>
              <w:top w:w="0" w:type="dxa"/>
              <w:left w:w="0" w:type="dxa"/>
              <w:bottom w:w="0" w:type="dxa"/>
              <w:right w:w="0" w:type="dxa"/>
            </w:tcMar>
            <w:vAlign w:val="bottom"/>
          </w:tcPr>
          <w:p w14:paraId="645333DE" w14:textId="77777777" w:rsidR="00FC1BD7" w:rsidRDefault="00FC1BD7" w:rsidP="00A26049">
            <w:pPr>
              <w:spacing w:after="200"/>
              <w:rPr>
                <w:sz w:val="20"/>
                <w:szCs w:val="20"/>
              </w:rPr>
            </w:pPr>
            <w:r>
              <w:rPr>
                <w:sz w:val="20"/>
                <w:szCs w:val="20"/>
              </w:rPr>
              <w:t>MUSCLE, excision of (</w:t>
            </w:r>
            <w:proofErr w:type="spellStart"/>
            <w:r>
              <w:rPr>
                <w:sz w:val="20"/>
                <w:szCs w:val="20"/>
              </w:rPr>
              <w:t>Anaes</w:t>
            </w:r>
            <w:proofErr w:type="spellEnd"/>
            <w:r>
              <w:rPr>
                <w:sz w:val="20"/>
                <w:szCs w:val="20"/>
              </w:rPr>
              <w:t xml:space="preserve">.) </w:t>
            </w:r>
          </w:p>
          <w:p w14:paraId="66F9A509" w14:textId="77777777" w:rsidR="00FC1BD7" w:rsidRDefault="00FC1BD7" w:rsidP="00A26049">
            <w:pPr>
              <w:tabs>
                <w:tab w:val="left" w:pos="1701"/>
              </w:tabs>
            </w:pPr>
            <w:r>
              <w:rPr>
                <w:b/>
                <w:sz w:val="20"/>
              </w:rPr>
              <w:t xml:space="preserve">Fee: </w:t>
            </w:r>
            <w:r>
              <w:t>$200.25</w:t>
            </w:r>
            <w:r>
              <w:tab/>
            </w:r>
            <w:r>
              <w:rPr>
                <w:b/>
                <w:sz w:val="20"/>
              </w:rPr>
              <w:t xml:space="preserve">Benefit: </w:t>
            </w:r>
            <w:r>
              <w:t>75% = $150.20    85% = $170.25</w:t>
            </w:r>
          </w:p>
        </w:tc>
      </w:tr>
      <w:tr w:rsidR="00FC1BD7" w14:paraId="441E408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2A149AC" w14:textId="77777777" w:rsidR="00FC1BD7" w:rsidRDefault="00FC1BD7" w:rsidP="00A26049">
            <w:pPr>
              <w:rPr>
                <w:b/>
              </w:rPr>
            </w:pPr>
            <w:r>
              <w:rPr>
                <w:b/>
              </w:rPr>
              <w:t>Fee</w:t>
            </w:r>
          </w:p>
          <w:p w14:paraId="10943DD4" w14:textId="77777777" w:rsidR="00FC1BD7" w:rsidRDefault="00FC1BD7" w:rsidP="00A26049">
            <w:r>
              <w:t>52061</w:t>
            </w:r>
          </w:p>
        </w:tc>
        <w:tc>
          <w:tcPr>
            <w:tcW w:w="0" w:type="auto"/>
            <w:tcMar>
              <w:top w:w="0" w:type="dxa"/>
              <w:left w:w="0" w:type="dxa"/>
              <w:bottom w:w="0" w:type="dxa"/>
              <w:right w:w="0" w:type="dxa"/>
            </w:tcMar>
            <w:vAlign w:val="bottom"/>
          </w:tcPr>
          <w:p w14:paraId="2214A889" w14:textId="77777777" w:rsidR="00FC1BD7" w:rsidRDefault="00FC1BD7" w:rsidP="00A26049">
            <w:pPr>
              <w:spacing w:after="200"/>
              <w:rPr>
                <w:sz w:val="20"/>
                <w:szCs w:val="20"/>
              </w:rPr>
            </w:pPr>
            <w:r>
              <w:rPr>
                <w:sz w:val="20"/>
                <w:szCs w:val="20"/>
              </w:rPr>
              <w:t>MUSCLE, RUPTURED, repair of (limited), not associated with external wound (</w:t>
            </w:r>
            <w:proofErr w:type="spellStart"/>
            <w:r>
              <w:rPr>
                <w:sz w:val="20"/>
                <w:szCs w:val="20"/>
              </w:rPr>
              <w:t>Anaes</w:t>
            </w:r>
            <w:proofErr w:type="spellEnd"/>
            <w:r>
              <w:rPr>
                <w:sz w:val="20"/>
                <w:szCs w:val="20"/>
              </w:rPr>
              <w:t xml:space="preserve">.) </w:t>
            </w:r>
          </w:p>
          <w:p w14:paraId="0D92644B" w14:textId="77777777" w:rsidR="00FC1BD7" w:rsidRDefault="00FC1BD7" w:rsidP="00A26049">
            <w:pPr>
              <w:tabs>
                <w:tab w:val="left" w:pos="1701"/>
              </w:tabs>
            </w:pPr>
            <w:r>
              <w:rPr>
                <w:b/>
                <w:sz w:val="20"/>
              </w:rPr>
              <w:t xml:space="preserve">Fee: </w:t>
            </w:r>
            <w:r>
              <w:t>$236.40</w:t>
            </w:r>
            <w:r>
              <w:tab/>
            </w:r>
            <w:r>
              <w:rPr>
                <w:b/>
                <w:sz w:val="20"/>
              </w:rPr>
              <w:t xml:space="preserve">Benefit: </w:t>
            </w:r>
            <w:r>
              <w:t>75% = $177.30    85% = $200.95</w:t>
            </w:r>
          </w:p>
        </w:tc>
      </w:tr>
      <w:tr w:rsidR="00FC1BD7" w14:paraId="0038CD85"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79E461F" w14:textId="77777777" w:rsidR="00FC1BD7" w:rsidRDefault="00FC1BD7" w:rsidP="00A26049">
            <w:pPr>
              <w:rPr>
                <w:b/>
              </w:rPr>
            </w:pPr>
            <w:r>
              <w:rPr>
                <w:b/>
              </w:rPr>
              <w:t>Fee</w:t>
            </w:r>
          </w:p>
          <w:p w14:paraId="6DF4ED40" w14:textId="77777777" w:rsidR="00FC1BD7" w:rsidRDefault="00FC1BD7" w:rsidP="00A26049">
            <w:r>
              <w:t>52062</w:t>
            </w:r>
          </w:p>
        </w:tc>
        <w:tc>
          <w:tcPr>
            <w:tcW w:w="0" w:type="auto"/>
            <w:tcMar>
              <w:top w:w="0" w:type="dxa"/>
              <w:left w:w="0" w:type="dxa"/>
              <w:bottom w:w="0" w:type="dxa"/>
              <w:right w:w="0" w:type="dxa"/>
            </w:tcMar>
            <w:vAlign w:val="bottom"/>
          </w:tcPr>
          <w:p w14:paraId="683E8FDB" w14:textId="77777777" w:rsidR="00FC1BD7" w:rsidRDefault="00FC1BD7" w:rsidP="00A26049">
            <w:pPr>
              <w:spacing w:after="200"/>
              <w:rPr>
                <w:sz w:val="20"/>
                <w:szCs w:val="20"/>
              </w:rPr>
            </w:pPr>
            <w:r>
              <w:rPr>
                <w:sz w:val="20"/>
                <w:szCs w:val="20"/>
              </w:rPr>
              <w:t>MUSCLE, RUPTURED, repair of (extensive), not associated with external wound (</w:t>
            </w:r>
            <w:proofErr w:type="spellStart"/>
            <w:r>
              <w:rPr>
                <w:sz w:val="20"/>
                <w:szCs w:val="20"/>
              </w:rPr>
              <w:t>Anaes</w:t>
            </w:r>
            <w:proofErr w:type="spellEnd"/>
            <w:r>
              <w:rPr>
                <w:sz w:val="20"/>
                <w:szCs w:val="20"/>
              </w:rPr>
              <w:t xml:space="preserve">.) (Assist.) </w:t>
            </w:r>
          </w:p>
          <w:p w14:paraId="4321BC12" w14:textId="77777777" w:rsidR="00FC1BD7" w:rsidRDefault="00FC1BD7" w:rsidP="00A26049">
            <w:pPr>
              <w:tabs>
                <w:tab w:val="left" w:pos="1701"/>
              </w:tabs>
            </w:pPr>
            <w:r>
              <w:rPr>
                <w:b/>
                <w:sz w:val="20"/>
              </w:rPr>
              <w:t xml:space="preserve">Fee: </w:t>
            </w:r>
            <w:r>
              <w:t>$312.60</w:t>
            </w:r>
            <w:r>
              <w:tab/>
            </w:r>
            <w:r>
              <w:rPr>
                <w:b/>
                <w:sz w:val="20"/>
              </w:rPr>
              <w:t xml:space="preserve">Benefit: </w:t>
            </w:r>
            <w:r>
              <w:t>75% = $234.45    85% = $265.75</w:t>
            </w:r>
          </w:p>
        </w:tc>
      </w:tr>
      <w:tr w:rsidR="00FC1BD7" w14:paraId="36B50861"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E3105AA" w14:textId="77777777" w:rsidR="00FC1BD7" w:rsidRDefault="00FC1BD7" w:rsidP="00A26049">
            <w:pPr>
              <w:rPr>
                <w:b/>
              </w:rPr>
            </w:pPr>
            <w:r>
              <w:rPr>
                <w:b/>
              </w:rPr>
              <w:t>Fee</w:t>
            </w:r>
          </w:p>
          <w:p w14:paraId="59B313E3" w14:textId="77777777" w:rsidR="00FC1BD7" w:rsidRDefault="00FC1BD7" w:rsidP="00A26049">
            <w:r>
              <w:t>52063</w:t>
            </w:r>
          </w:p>
        </w:tc>
        <w:tc>
          <w:tcPr>
            <w:tcW w:w="0" w:type="auto"/>
            <w:tcMar>
              <w:top w:w="0" w:type="dxa"/>
              <w:left w:w="0" w:type="dxa"/>
              <w:bottom w:w="0" w:type="dxa"/>
              <w:right w:w="0" w:type="dxa"/>
            </w:tcMar>
            <w:vAlign w:val="bottom"/>
          </w:tcPr>
          <w:p w14:paraId="460EDE7B" w14:textId="77777777" w:rsidR="00FC1BD7" w:rsidRDefault="00FC1BD7" w:rsidP="00A26049">
            <w:pPr>
              <w:spacing w:after="200"/>
              <w:rPr>
                <w:sz w:val="20"/>
                <w:szCs w:val="20"/>
              </w:rPr>
            </w:pPr>
            <w:r>
              <w:rPr>
                <w:sz w:val="20"/>
                <w:szCs w:val="20"/>
              </w:rPr>
              <w:t>BONE TUMOUR, INNOCENT, excision of, not being a service to which another item in Groups O3 to O9 applies (</w:t>
            </w:r>
            <w:proofErr w:type="spellStart"/>
            <w:r>
              <w:rPr>
                <w:sz w:val="20"/>
                <w:szCs w:val="20"/>
              </w:rPr>
              <w:t>Anaes</w:t>
            </w:r>
            <w:proofErr w:type="spellEnd"/>
            <w:r>
              <w:rPr>
                <w:sz w:val="20"/>
                <w:szCs w:val="20"/>
              </w:rPr>
              <w:t xml:space="preserve">.) (Assist.) </w:t>
            </w:r>
          </w:p>
          <w:p w14:paraId="4379E78E" w14:textId="77777777" w:rsidR="00FC1BD7" w:rsidRDefault="00FC1BD7" w:rsidP="00A26049">
            <w:pPr>
              <w:tabs>
                <w:tab w:val="left" w:pos="1701"/>
              </w:tabs>
            </w:pPr>
            <w:r>
              <w:rPr>
                <w:b/>
                <w:sz w:val="20"/>
              </w:rPr>
              <w:t xml:space="preserve">Fee: </w:t>
            </w:r>
            <w:r>
              <w:t>$376.75</w:t>
            </w:r>
            <w:r>
              <w:tab/>
            </w:r>
            <w:r>
              <w:rPr>
                <w:b/>
                <w:sz w:val="20"/>
              </w:rPr>
              <w:t xml:space="preserve">Benefit: </w:t>
            </w:r>
            <w:r>
              <w:t>75% = $282.60    85% = $320.25</w:t>
            </w:r>
          </w:p>
        </w:tc>
      </w:tr>
      <w:tr w:rsidR="00FC1BD7" w14:paraId="519C64F8"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A0F4A40" w14:textId="77777777" w:rsidR="00FC1BD7" w:rsidRDefault="00FC1BD7" w:rsidP="00A26049">
            <w:pPr>
              <w:rPr>
                <w:b/>
              </w:rPr>
            </w:pPr>
            <w:r>
              <w:rPr>
                <w:b/>
              </w:rPr>
              <w:t>Fee</w:t>
            </w:r>
          </w:p>
          <w:p w14:paraId="17A0715D" w14:textId="77777777" w:rsidR="00FC1BD7" w:rsidRDefault="00FC1BD7" w:rsidP="00A26049">
            <w:r>
              <w:t>52064</w:t>
            </w:r>
          </w:p>
        </w:tc>
        <w:tc>
          <w:tcPr>
            <w:tcW w:w="0" w:type="auto"/>
            <w:tcMar>
              <w:top w:w="0" w:type="dxa"/>
              <w:left w:w="0" w:type="dxa"/>
              <w:bottom w:w="0" w:type="dxa"/>
              <w:right w:w="0" w:type="dxa"/>
            </w:tcMar>
            <w:vAlign w:val="bottom"/>
          </w:tcPr>
          <w:p w14:paraId="0129B6C9" w14:textId="77777777" w:rsidR="00FC1BD7" w:rsidRDefault="00FC1BD7" w:rsidP="00A26049">
            <w:pPr>
              <w:spacing w:after="200"/>
              <w:rPr>
                <w:sz w:val="20"/>
                <w:szCs w:val="20"/>
              </w:rPr>
            </w:pPr>
            <w:r>
              <w:rPr>
                <w:sz w:val="20"/>
                <w:szCs w:val="20"/>
              </w:rPr>
              <w:t>BONE CYST, injection into or aspiration of (</w:t>
            </w:r>
            <w:proofErr w:type="spellStart"/>
            <w:r>
              <w:rPr>
                <w:sz w:val="20"/>
                <w:szCs w:val="20"/>
              </w:rPr>
              <w:t>Anaes</w:t>
            </w:r>
            <w:proofErr w:type="spellEnd"/>
            <w:r>
              <w:rPr>
                <w:sz w:val="20"/>
                <w:szCs w:val="20"/>
              </w:rPr>
              <w:t xml:space="preserve">.) </w:t>
            </w:r>
          </w:p>
          <w:p w14:paraId="3855E0C3" w14:textId="77777777" w:rsidR="00FC1BD7" w:rsidRDefault="00FC1BD7" w:rsidP="00A26049">
            <w:pPr>
              <w:tabs>
                <w:tab w:val="left" w:pos="1701"/>
              </w:tabs>
            </w:pPr>
            <w:r>
              <w:rPr>
                <w:b/>
                <w:sz w:val="20"/>
              </w:rPr>
              <w:t xml:space="preserve">Fee: </w:t>
            </w:r>
            <w:r>
              <w:t>$179.15</w:t>
            </w:r>
            <w:r>
              <w:tab/>
            </w:r>
            <w:r>
              <w:rPr>
                <w:b/>
                <w:sz w:val="20"/>
              </w:rPr>
              <w:t xml:space="preserve">Benefit: </w:t>
            </w:r>
            <w:r>
              <w:t>75% = $134.40    85% = $152.30</w:t>
            </w:r>
          </w:p>
        </w:tc>
      </w:tr>
      <w:tr w:rsidR="00FC1BD7" w14:paraId="12FB3590"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7DA5203" w14:textId="77777777" w:rsidR="00FC1BD7" w:rsidRDefault="00FC1BD7" w:rsidP="00A26049">
            <w:pPr>
              <w:rPr>
                <w:b/>
              </w:rPr>
            </w:pPr>
            <w:r>
              <w:rPr>
                <w:b/>
              </w:rPr>
              <w:t>Fee</w:t>
            </w:r>
          </w:p>
          <w:p w14:paraId="0D8927B7" w14:textId="77777777" w:rsidR="00FC1BD7" w:rsidRDefault="00FC1BD7" w:rsidP="00A26049">
            <w:r>
              <w:t>52066</w:t>
            </w:r>
          </w:p>
        </w:tc>
        <w:tc>
          <w:tcPr>
            <w:tcW w:w="0" w:type="auto"/>
            <w:tcMar>
              <w:top w:w="0" w:type="dxa"/>
              <w:left w:w="0" w:type="dxa"/>
              <w:bottom w:w="0" w:type="dxa"/>
              <w:right w:w="0" w:type="dxa"/>
            </w:tcMar>
            <w:vAlign w:val="bottom"/>
          </w:tcPr>
          <w:p w14:paraId="61C55D3D" w14:textId="77777777" w:rsidR="00FC1BD7" w:rsidRDefault="00FC1BD7" w:rsidP="00A26049">
            <w:pPr>
              <w:spacing w:after="200"/>
              <w:rPr>
                <w:sz w:val="20"/>
                <w:szCs w:val="20"/>
              </w:rPr>
            </w:pPr>
            <w:r>
              <w:rPr>
                <w:sz w:val="20"/>
                <w:szCs w:val="20"/>
              </w:rPr>
              <w:t>SUBMANDIBULAR GLAND, extirpation of (</w:t>
            </w:r>
            <w:proofErr w:type="spellStart"/>
            <w:r>
              <w:rPr>
                <w:sz w:val="20"/>
                <w:szCs w:val="20"/>
              </w:rPr>
              <w:t>Anaes</w:t>
            </w:r>
            <w:proofErr w:type="spellEnd"/>
            <w:r>
              <w:rPr>
                <w:sz w:val="20"/>
                <w:szCs w:val="20"/>
              </w:rPr>
              <w:t xml:space="preserve">.) (Assist.) </w:t>
            </w:r>
          </w:p>
          <w:p w14:paraId="6B96CB1E" w14:textId="77777777" w:rsidR="00FC1BD7" w:rsidRDefault="00FC1BD7" w:rsidP="00A26049">
            <w:pPr>
              <w:tabs>
                <w:tab w:val="left" w:pos="1701"/>
              </w:tabs>
            </w:pPr>
            <w:r>
              <w:rPr>
                <w:b/>
                <w:sz w:val="20"/>
              </w:rPr>
              <w:t xml:space="preserve">Fee: </w:t>
            </w:r>
            <w:r>
              <w:t>$470.90</w:t>
            </w:r>
            <w:r>
              <w:tab/>
            </w:r>
            <w:r>
              <w:rPr>
                <w:b/>
                <w:sz w:val="20"/>
              </w:rPr>
              <w:t xml:space="preserve">Benefit: </w:t>
            </w:r>
            <w:r>
              <w:t>75% = $353.20    85% = $400.30</w:t>
            </w:r>
          </w:p>
        </w:tc>
      </w:tr>
      <w:tr w:rsidR="00FC1BD7" w14:paraId="0A5576FC"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A428BEF" w14:textId="77777777" w:rsidR="00FC1BD7" w:rsidRDefault="00FC1BD7" w:rsidP="00A26049">
            <w:pPr>
              <w:rPr>
                <w:b/>
              </w:rPr>
            </w:pPr>
            <w:r>
              <w:rPr>
                <w:b/>
              </w:rPr>
              <w:t>Fee</w:t>
            </w:r>
          </w:p>
          <w:p w14:paraId="75FF399F" w14:textId="77777777" w:rsidR="00FC1BD7" w:rsidRDefault="00FC1BD7" w:rsidP="00A26049">
            <w:r>
              <w:t>52069</w:t>
            </w:r>
          </w:p>
        </w:tc>
        <w:tc>
          <w:tcPr>
            <w:tcW w:w="0" w:type="auto"/>
            <w:tcMar>
              <w:top w:w="0" w:type="dxa"/>
              <w:left w:w="0" w:type="dxa"/>
              <w:bottom w:w="0" w:type="dxa"/>
              <w:right w:w="0" w:type="dxa"/>
            </w:tcMar>
            <w:vAlign w:val="bottom"/>
          </w:tcPr>
          <w:p w14:paraId="5B5274E2" w14:textId="77777777" w:rsidR="00FC1BD7" w:rsidRDefault="00FC1BD7" w:rsidP="00A26049">
            <w:pPr>
              <w:spacing w:after="200"/>
              <w:rPr>
                <w:sz w:val="20"/>
                <w:szCs w:val="20"/>
              </w:rPr>
            </w:pPr>
            <w:r>
              <w:rPr>
                <w:sz w:val="20"/>
                <w:szCs w:val="20"/>
              </w:rPr>
              <w:t>SUBLINGUAL GLAND, extirpation of (</w:t>
            </w:r>
            <w:proofErr w:type="spellStart"/>
            <w:r>
              <w:rPr>
                <w:sz w:val="20"/>
                <w:szCs w:val="20"/>
              </w:rPr>
              <w:t>Anaes</w:t>
            </w:r>
            <w:proofErr w:type="spellEnd"/>
            <w:r>
              <w:rPr>
                <w:sz w:val="20"/>
                <w:szCs w:val="20"/>
              </w:rPr>
              <w:t xml:space="preserve">.) </w:t>
            </w:r>
          </w:p>
          <w:p w14:paraId="055AE024" w14:textId="77777777" w:rsidR="00FC1BD7" w:rsidRDefault="00FC1BD7" w:rsidP="00A26049">
            <w:pPr>
              <w:tabs>
                <w:tab w:val="left" w:pos="1701"/>
              </w:tabs>
            </w:pPr>
            <w:r>
              <w:rPr>
                <w:b/>
                <w:sz w:val="20"/>
              </w:rPr>
              <w:t xml:space="preserve">Fee: </w:t>
            </w:r>
            <w:r>
              <w:t>$209.90</w:t>
            </w:r>
            <w:r>
              <w:tab/>
            </w:r>
            <w:r>
              <w:rPr>
                <w:b/>
                <w:sz w:val="20"/>
              </w:rPr>
              <w:t xml:space="preserve">Benefit: </w:t>
            </w:r>
            <w:r>
              <w:t>75% = $157.45    85% = $178.45</w:t>
            </w:r>
          </w:p>
        </w:tc>
      </w:tr>
      <w:tr w:rsidR="00FC1BD7" w14:paraId="41255B6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BC253FA" w14:textId="77777777" w:rsidR="00FC1BD7" w:rsidRDefault="00FC1BD7" w:rsidP="00A26049">
            <w:pPr>
              <w:rPr>
                <w:b/>
              </w:rPr>
            </w:pPr>
            <w:r>
              <w:rPr>
                <w:b/>
              </w:rPr>
              <w:t>Fee</w:t>
            </w:r>
          </w:p>
          <w:p w14:paraId="391C5AAA" w14:textId="77777777" w:rsidR="00FC1BD7" w:rsidRDefault="00FC1BD7" w:rsidP="00A26049">
            <w:r>
              <w:t>52072</w:t>
            </w:r>
          </w:p>
        </w:tc>
        <w:tc>
          <w:tcPr>
            <w:tcW w:w="0" w:type="auto"/>
            <w:tcMar>
              <w:top w:w="0" w:type="dxa"/>
              <w:left w:w="0" w:type="dxa"/>
              <w:bottom w:w="0" w:type="dxa"/>
              <w:right w:w="0" w:type="dxa"/>
            </w:tcMar>
            <w:vAlign w:val="bottom"/>
          </w:tcPr>
          <w:p w14:paraId="0FCEF21E" w14:textId="77777777" w:rsidR="00FC1BD7" w:rsidRDefault="00FC1BD7" w:rsidP="00A26049">
            <w:pPr>
              <w:spacing w:after="200"/>
              <w:rPr>
                <w:sz w:val="20"/>
                <w:szCs w:val="20"/>
              </w:rPr>
            </w:pPr>
            <w:r>
              <w:rPr>
                <w:sz w:val="20"/>
                <w:szCs w:val="20"/>
              </w:rPr>
              <w:t>SALIVARY GLAND, DILATATION OR DIATHERMY of duct (</w:t>
            </w:r>
            <w:proofErr w:type="spellStart"/>
            <w:r>
              <w:rPr>
                <w:sz w:val="20"/>
                <w:szCs w:val="20"/>
              </w:rPr>
              <w:t>Anaes</w:t>
            </w:r>
            <w:proofErr w:type="spellEnd"/>
            <w:r>
              <w:rPr>
                <w:sz w:val="20"/>
                <w:szCs w:val="20"/>
              </w:rPr>
              <w:t xml:space="preserve">.) </w:t>
            </w:r>
          </w:p>
          <w:p w14:paraId="112B31E2" w14:textId="77777777" w:rsidR="00FC1BD7" w:rsidRDefault="00FC1BD7" w:rsidP="00A26049">
            <w:pPr>
              <w:tabs>
                <w:tab w:val="left" w:pos="1701"/>
              </w:tabs>
            </w:pPr>
            <w:r>
              <w:rPr>
                <w:b/>
                <w:sz w:val="20"/>
              </w:rPr>
              <w:t xml:space="preserve">Fee: </w:t>
            </w:r>
            <w:r>
              <w:t>$62.20</w:t>
            </w:r>
            <w:r>
              <w:tab/>
            </w:r>
            <w:r>
              <w:rPr>
                <w:b/>
                <w:sz w:val="20"/>
              </w:rPr>
              <w:t xml:space="preserve">Benefit: </w:t>
            </w:r>
            <w:r>
              <w:t>75% = $46.65    85% = $52.90</w:t>
            </w:r>
          </w:p>
        </w:tc>
      </w:tr>
      <w:tr w:rsidR="00FC1BD7" w14:paraId="1A3FF9B2"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1316ADE" w14:textId="77777777" w:rsidR="00FC1BD7" w:rsidRDefault="00FC1BD7" w:rsidP="00A26049">
            <w:pPr>
              <w:rPr>
                <w:b/>
              </w:rPr>
            </w:pPr>
            <w:r>
              <w:rPr>
                <w:b/>
              </w:rPr>
              <w:t>Fee</w:t>
            </w:r>
          </w:p>
          <w:p w14:paraId="6FDDB3AB" w14:textId="77777777" w:rsidR="00FC1BD7" w:rsidRDefault="00FC1BD7" w:rsidP="00A26049">
            <w:r>
              <w:t>52073</w:t>
            </w:r>
          </w:p>
        </w:tc>
        <w:tc>
          <w:tcPr>
            <w:tcW w:w="0" w:type="auto"/>
            <w:tcMar>
              <w:top w:w="0" w:type="dxa"/>
              <w:left w:w="0" w:type="dxa"/>
              <w:bottom w:w="0" w:type="dxa"/>
              <w:right w:w="0" w:type="dxa"/>
            </w:tcMar>
            <w:vAlign w:val="bottom"/>
          </w:tcPr>
          <w:p w14:paraId="27428BFA" w14:textId="77777777" w:rsidR="00FC1BD7" w:rsidRDefault="00FC1BD7" w:rsidP="00A26049">
            <w:pPr>
              <w:spacing w:after="200"/>
              <w:rPr>
                <w:sz w:val="20"/>
                <w:szCs w:val="20"/>
              </w:rPr>
            </w:pPr>
            <w:r>
              <w:rPr>
                <w:sz w:val="20"/>
                <w:szCs w:val="20"/>
              </w:rPr>
              <w:t>SALIVARY GLAND, repair of CUTANEOUS FISTULA OF (</w:t>
            </w:r>
            <w:proofErr w:type="spellStart"/>
            <w:r>
              <w:rPr>
                <w:sz w:val="20"/>
                <w:szCs w:val="20"/>
              </w:rPr>
              <w:t>Anaes</w:t>
            </w:r>
            <w:proofErr w:type="spellEnd"/>
            <w:r>
              <w:rPr>
                <w:sz w:val="20"/>
                <w:szCs w:val="20"/>
              </w:rPr>
              <w:t xml:space="preserve">.) </w:t>
            </w:r>
          </w:p>
          <w:p w14:paraId="3F00BC2E" w14:textId="77777777" w:rsidR="00FC1BD7" w:rsidRDefault="00FC1BD7" w:rsidP="00A26049">
            <w:pPr>
              <w:tabs>
                <w:tab w:val="left" w:pos="1701"/>
              </w:tabs>
            </w:pPr>
            <w:r>
              <w:rPr>
                <w:b/>
                <w:sz w:val="20"/>
              </w:rPr>
              <w:t xml:space="preserve">Fee: </w:t>
            </w:r>
            <w:r>
              <w:t>$158.35</w:t>
            </w:r>
            <w:r>
              <w:tab/>
            </w:r>
            <w:r>
              <w:rPr>
                <w:b/>
                <w:sz w:val="20"/>
              </w:rPr>
              <w:t xml:space="preserve">Benefit: </w:t>
            </w:r>
            <w:r>
              <w:t>75% = $118.80    85% = $134.60</w:t>
            </w:r>
          </w:p>
        </w:tc>
      </w:tr>
      <w:tr w:rsidR="00FC1BD7" w14:paraId="095D577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35AD1FF" w14:textId="77777777" w:rsidR="00FC1BD7" w:rsidRDefault="00FC1BD7" w:rsidP="00A26049">
            <w:pPr>
              <w:rPr>
                <w:b/>
              </w:rPr>
            </w:pPr>
            <w:r>
              <w:rPr>
                <w:b/>
              </w:rPr>
              <w:t>Fee</w:t>
            </w:r>
          </w:p>
          <w:p w14:paraId="6E36DD2E" w14:textId="77777777" w:rsidR="00FC1BD7" w:rsidRDefault="00FC1BD7" w:rsidP="00A26049">
            <w:r>
              <w:t>52075</w:t>
            </w:r>
          </w:p>
        </w:tc>
        <w:tc>
          <w:tcPr>
            <w:tcW w:w="0" w:type="auto"/>
            <w:tcMar>
              <w:top w:w="0" w:type="dxa"/>
              <w:left w:w="0" w:type="dxa"/>
              <w:bottom w:w="0" w:type="dxa"/>
              <w:right w:w="0" w:type="dxa"/>
            </w:tcMar>
            <w:vAlign w:val="bottom"/>
          </w:tcPr>
          <w:p w14:paraId="49D01ABB" w14:textId="77777777" w:rsidR="00FC1BD7" w:rsidRDefault="00FC1BD7" w:rsidP="00A26049">
            <w:pPr>
              <w:spacing w:after="200"/>
              <w:rPr>
                <w:sz w:val="20"/>
                <w:szCs w:val="20"/>
              </w:rPr>
            </w:pPr>
            <w:r>
              <w:rPr>
                <w:sz w:val="20"/>
                <w:szCs w:val="20"/>
              </w:rPr>
              <w:t>SALIVARY GLAND, removal of CALCULUS from duct or meatotomy or marsupialisation, 1 or more such procedures (</w:t>
            </w:r>
            <w:proofErr w:type="spellStart"/>
            <w:r>
              <w:rPr>
                <w:sz w:val="20"/>
                <w:szCs w:val="20"/>
              </w:rPr>
              <w:t>Anaes</w:t>
            </w:r>
            <w:proofErr w:type="spellEnd"/>
            <w:r>
              <w:rPr>
                <w:sz w:val="20"/>
                <w:szCs w:val="20"/>
              </w:rPr>
              <w:t xml:space="preserve">.) </w:t>
            </w:r>
          </w:p>
          <w:p w14:paraId="4F9E5CDD" w14:textId="77777777" w:rsidR="00FC1BD7" w:rsidRDefault="00FC1BD7" w:rsidP="00A26049">
            <w:pPr>
              <w:tabs>
                <w:tab w:val="left" w:pos="1701"/>
              </w:tabs>
            </w:pPr>
            <w:r>
              <w:rPr>
                <w:b/>
                <w:sz w:val="20"/>
              </w:rPr>
              <w:t xml:space="preserve">Fee: </w:t>
            </w:r>
            <w:r>
              <w:t>$158.35</w:t>
            </w:r>
            <w:r>
              <w:tab/>
            </w:r>
            <w:r>
              <w:rPr>
                <w:b/>
                <w:sz w:val="20"/>
              </w:rPr>
              <w:t xml:space="preserve">Benefit: </w:t>
            </w:r>
            <w:r>
              <w:t>75% = $118.80    85% = $134.60</w:t>
            </w:r>
          </w:p>
        </w:tc>
      </w:tr>
      <w:tr w:rsidR="00FC1BD7" w14:paraId="0096FB72"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CF12727" w14:textId="77777777" w:rsidR="00FC1BD7" w:rsidRDefault="00FC1BD7" w:rsidP="00A26049">
            <w:pPr>
              <w:rPr>
                <w:b/>
              </w:rPr>
            </w:pPr>
            <w:r>
              <w:rPr>
                <w:b/>
              </w:rPr>
              <w:t>Fee</w:t>
            </w:r>
          </w:p>
          <w:p w14:paraId="2A77E27A" w14:textId="77777777" w:rsidR="00FC1BD7" w:rsidRDefault="00FC1BD7" w:rsidP="00A26049">
            <w:r>
              <w:t>52078</w:t>
            </w:r>
          </w:p>
        </w:tc>
        <w:tc>
          <w:tcPr>
            <w:tcW w:w="0" w:type="auto"/>
            <w:tcMar>
              <w:top w:w="0" w:type="dxa"/>
              <w:left w:w="0" w:type="dxa"/>
              <w:bottom w:w="0" w:type="dxa"/>
              <w:right w:w="0" w:type="dxa"/>
            </w:tcMar>
            <w:vAlign w:val="bottom"/>
          </w:tcPr>
          <w:p w14:paraId="54383DF5" w14:textId="77777777" w:rsidR="00FC1BD7" w:rsidRDefault="00FC1BD7" w:rsidP="00A26049">
            <w:pPr>
              <w:spacing w:after="200"/>
              <w:rPr>
                <w:sz w:val="20"/>
                <w:szCs w:val="20"/>
              </w:rPr>
            </w:pPr>
            <w:r>
              <w:rPr>
                <w:sz w:val="20"/>
                <w:szCs w:val="20"/>
              </w:rPr>
              <w:t>TONGUE, partial excision of (</w:t>
            </w:r>
            <w:proofErr w:type="spellStart"/>
            <w:r>
              <w:rPr>
                <w:sz w:val="20"/>
                <w:szCs w:val="20"/>
              </w:rPr>
              <w:t>Anaes</w:t>
            </w:r>
            <w:proofErr w:type="spellEnd"/>
            <w:r>
              <w:rPr>
                <w:sz w:val="20"/>
                <w:szCs w:val="20"/>
              </w:rPr>
              <w:t xml:space="preserve">.) (Assist.) </w:t>
            </w:r>
          </w:p>
          <w:p w14:paraId="0CADBF77" w14:textId="77777777" w:rsidR="00FC1BD7" w:rsidRDefault="00FC1BD7" w:rsidP="00A26049">
            <w:pPr>
              <w:tabs>
                <w:tab w:val="left" w:pos="1701"/>
              </w:tabs>
            </w:pPr>
            <w:r>
              <w:rPr>
                <w:b/>
                <w:sz w:val="20"/>
              </w:rPr>
              <w:t xml:space="preserve">Fee: </w:t>
            </w:r>
            <w:r>
              <w:t>$312.60</w:t>
            </w:r>
            <w:r>
              <w:tab/>
            </w:r>
            <w:r>
              <w:rPr>
                <w:b/>
                <w:sz w:val="20"/>
              </w:rPr>
              <w:t xml:space="preserve">Benefit: </w:t>
            </w:r>
            <w:r>
              <w:t>75% = $234.45    85% = $265.75</w:t>
            </w:r>
          </w:p>
        </w:tc>
      </w:tr>
      <w:tr w:rsidR="00FC1BD7" w14:paraId="342B4332"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B38F545" w14:textId="77777777" w:rsidR="00FC1BD7" w:rsidRDefault="00FC1BD7" w:rsidP="00A26049">
            <w:pPr>
              <w:rPr>
                <w:b/>
              </w:rPr>
            </w:pPr>
            <w:r>
              <w:rPr>
                <w:b/>
              </w:rPr>
              <w:t>Fee</w:t>
            </w:r>
          </w:p>
          <w:p w14:paraId="13261C08" w14:textId="77777777" w:rsidR="00FC1BD7" w:rsidRDefault="00FC1BD7" w:rsidP="00A26049">
            <w:r>
              <w:t>52081</w:t>
            </w:r>
          </w:p>
        </w:tc>
        <w:tc>
          <w:tcPr>
            <w:tcW w:w="0" w:type="auto"/>
            <w:tcMar>
              <w:top w:w="0" w:type="dxa"/>
              <w:left w:w="0" w:type="dxa"/>
              <w:bottom w:w="0" w:type="dxa"/>
              <w:right w:w="0" w:type="dxa"/>
            </w:tcMar>
            <w:vAlign w:val="bottom"/>
          </w:tcPr>
          <w:p w14:paraId="380E142E" w14:textId="77777777" w:rsidR="00FC1BD7" w:rsidRDefault="00FC1BD7" w:rsidP="00A26049">
            <w:pPr>
              <w:spacing w:after="200"/>
              <w:rPr>
                <w:sz w:val="20"/>
                <w:szCs w:val="20"/>
              </w:rPr>
            </w:pPr>
            <w:r>
              <w:rPr>
                <w:sz w:val="20"/>
                <w:szCs w:val="20"/>
              </w:rPr>
              <w:t xml:space="preserve">TONGUE TIE, </w:t>
            </w:r>
            <w:proofErr w:type="gramStart"/>
            <w:r>
              <w:rPr>
                <w:sz w:val="20"/>
                <w:szCs w:val="20"/>
              </w:rPr>
              <w:t>division</w:t>
            </w:r>
            <w:proofErr w:type="gramEnd"/>
            <w:r>
              <w:rPr>
                <w:sz w:val="20"/>
                <w:szCs w:val="20"/>
              </w:rPr>
              <w:t xml:space="preserve"> or excision of frenulum (</w:t>
            </w:r>
            <w:proofErr w:type="spellStart"/>
            <w:r>
              <w:rPr>
                <w:sz w:val="20"/>
                <w:szCs w:val="20"/>
              </w:rPr>
              <w:t>Anaes</w:t>
            </w:r>
            <w:proofErr w:type="spellEnd"/>
            <w:r>
              <w:rPr>
                <w:sz w:val="20"/>
                <w:szCs w:val="20"/>
              </w:rPr>
              <w:t xml:space="preserve">.) </w:t>
            </w:r>
          </w:p>
          <w:p w14:paraId="0F29082C" w14:textId="77777777" w:rsidR="00FC1BD7" w:rsidRDefault="00FC1BD7" w:rsidP="00A26049">
            <w:pPr>
              <w:tabs>
                <w:tab w:val="left" w:pos="1701"/>
              </w:tabs>
            </w:pPr>
            <w:r>
              <w:rPr>
                <w:b/>
                <w:sz w:val="20"/>
              </w:rPr>
              <w:t xml:space="preserve">Fee: </w:t>
            </w:r>
            <w:r>
              <w:t>$49.15</w:t>
            </w:r>
            <w:r>
              <w:tab/>
            </w:r>
            <w:r>
              <w:rPr>
                <w:b/>
                <w:sz w:val="20"/>
              </w:rPr>
              <w:t xml:space="preserve">Benefit: </w:t>
            </w:r>
            <w:r>
              <w:t>75% = $36.90    85% = $41.80</w:t>
            </w:r>
          </w:p>
        </w:tc>
      </w:tr>
      <w:tr w:rsidR="00FC1BD7" w14:paraId="25828D7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ABDAC61" w14:textId="77777777" w:rsidR="00FC1BD7" w:rsidRDefault="00FC1BD7" w:rsidP="00A26049">
            <w:pPr>
              <w:rPr>
                <w:b/>
              </w:rPr>
            </w:pPr>
            <w:r>
              <w:rPr>
                <w:b/>
              </w:rPr>
              <w:t>Fee</w:t>
            </w:r>
          </w:p>
          <w:p w14:paraId="598AEF8F" w14:textId="77777777" w:rsidR="00FC1BD7" w:rsidRDefault="00FC1BD7" w:rsidP="00A26049">
            <w:r>
              <w:t>52084</w:t>
            </w:r>
          </w:p>
        </w:tc>
        <w:tc>
          <w:tcPr>
            <w:tcW w:w="0" w:type="auto"/>
            <w:tcMar>
              <w:top w:w="0" w:type="dxa"/>
              <w:left w:w="0" w:type="dxa"/>
              <w:bottom w:w="0" w:type="dxa"/>
              <w:right w:w="0" w:type="dxa"/>
            </w:tcMar>
            <w:vAlign w:val="bottom"/>
          </w:tcPr>
          <w:p w14:paraId="42153790" w14:textId="77777777" w:rsidR="00FC1BD7" w:rsidRDefault="00FC1BD7" w:rsidP="00A26049">
            <w:pPr>
              <w:spacing w:after="200"/>
              <w:rPr>
                <w:sz w:val="20"/>
                <w:szCs w:val="20"/>
              </w:rPr>
            </w:pPr>
            <w:r>
              <w:rPr>
                <w:sz w:val="20"/>
                <w:szCs w:val="20"/>
              </w:rPr>
              <w:t xml:space="preserve">TONGUE TIE, MANDIBULAR FRENULUM OR MAXILLARY FRENULUM, </w:t>
            </w:r>
            <w:proofErr w:type="gramStart"/>
            <w:r>
              <w:rPr>
                <w:sz w:val="20"/>
                <w:szCs w:val="20"/>
              </w:rPr>
              <w:t>division</w:t>
            </w:r>
            <w:proofErr w:type="gramEnd"/>
            <w:r>
              <w:rPr>
                <w:sz w:val="20"/>
                <w:szCs w:val="20"/>
              </w:rPr>
              <w:t xml:space="preserve"> or excision of frenulum, in a patient aged not less than 2 years (</w:t>
            </w:r>
            <w:proofErr w:type="spellStart"/>
            <w:r>
              <w:rPr>
                <w:sz w:val="20"/>
                <w:szCs w:val="20"/>
              </w:rPr>
              <w:t>Anaes</w:t>
            </w:r>
            <w:proofErr w:type="spellEnd"/>
            <w:r>
              <w:rPr>
                <w:sz w:val="20"/>
                <w:szCs w:val="20"/>
              </w:rPr>
              <w:t xml:space="preserve">.) </w:t>
            </w:r>
          </w:p>
          <w:p w14:paraId="43015765" w14:textId="77777777" w:rsidR="00FC1BD7" w:rsidRDefault="00FC1BD7" w:rsidP="00A26049">
            <w:pPr>
              <w:tabs>
                <w:tab w:val="left" w:pos="1701"/>
              </w:tabs>
            </w:pPr>
            <w:r>
              <w:rPr>
                <w:b/>
                <w:sz w:val="20"/>
              </w:rPr>
              <w:t xml:space="preserve">Fee: </w:t>
            </w:r>
            <w:r>
              <w:t>$126.30</w:t>
            </w:r>
            <w:r>
              <w:tab/>
            </w:r>
            <w:r>
              <w:rPr>
                <w:b/>
                <w:sz w:val="20"/>
              </w:rPr>
              <w:t xml:space="preserve">Benefit: </w:t>
            </w:r>
            <w:r>
              <w:t>75% = $94.75    85% = $107.40</w:t>
            </w:r>
          </w:p>
        </w:tc>
      </w:tr>
      <w:tr w:rsidR="00FC1BD7" w14:paraId="1F731873"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C7ADF69" w14:textId="77777777" w:rsidR="00FC1BD7" w:rsidRDefault="00FC1BD7" w:rsidP="00A26049">
            <w:pPr>
              <w:rPr>
                <w:b/>
              </w:rPr>
            </w:pPr>
            <w:r>
              <w:rPr>
                <w:b/>
              </w:rPr>
              <w:t>Fee</w:t>
            </w:r>
          </w:p>
          <w:p w14:paraId="30D9814F" w14:textId="77777777" w:rsidR="00FC1BD7" w:rsidRDefault="00FC1BD7" w:rsidP="00A26049">
            <w:r>
              <w:t>52087</w:t>
            </w:r>
          </w:p>
        </w:tc>
        <w:tc>
          <w:tcPr>
            <w:tcW w:w="0" w:type="auto"/>
            <w:tcMar>
              <w:top w:w="0" w:type="dxa"/>
              <w:left w:w="0" w:type="dxa"/>
              <w:bottom w:w="0" w:type="dxa"/>
              <w:right w:w="0" w:type="dxa"/>
            </w:tcMar>
            <w:vAlign w:val="bottom"/>
          </w:tcPr>
          <w:p w14:paraId="23427616" w14:textId="77777777" w:rsidR="00FC1BD7" w:rsidRDefault="00FC1BD7" w:rsidP="00A26049">
            <w:pPr>
              <w:spacing w:after="200"/>
              <w:rPr>
                <w:sz w:val="20"/>
                <w:szCs w:val="20"/>
              </w:rPr>
            </w:pPr>
            <w:r>
              <w:rPr>
                <w:sz w:val="20"/>
                <w:szCs w:val="20"/>
              </w:rPr>
              <w:t>RANULA OR MUCOUS CYST OF MOUTH, removal of (</w:t>
            </w:r>
            <w:proofErr w:type="spellStart"/>
            <w:r>
              <w:rPr>
                <w:sz w:val="20"/>
                <w:szCs w:val="20"/>
              </w:rPr>
              <w:t>Anaes</w:t>
            </w:r>
            <w:proofErr w:type="spellEnd"/>
            <w:r>
              <w:rPr>
                <w:sz w:val="20"/>
                <w:szCs w:val="20"/>
              </w:rPr>
              <w:t xml:space="preserve">.) </w:t>
            </w:r>
          </w:p>
          <w:p w14:paraId="47B90149" w14:textId="77777777" w:rsidR="00FC1BD7" w:rsidRDefault="00FC1BD7" w:rsidP="00A26049">
            <w:pPr>
              <w:tabs>
                <w:tab w:val="left" w:pos="1701"/>
              </w:tabs>
            </w:pPr>
            <w:r>
              <w:rPr>
                <w:b/>
                <w:sz w:val="20"/>
              </w:rPr>
              <w:t xml:space="preserve">Fee: </w:t>
            </w:r>
            <w:r>
              <w:t>$216.40</w:t>
            </w:r>
            <w:r>
              <w:tab/>
            </w:r>
            <w:r>
              <w:rPr>
                <w:b/>
                <w:sz w:val="20"/>
              </w:rPr>
              <w:t xml:space="preserve">Benefit: </w:t>
            </w:r>
            <w:r>
              <w:t>75% = $162.30    85% = $183.95</w:t>
            </w:r>
          </w:p>
        </w:tc>
      </w:tr>
      <w:tr w:rsidR="00FC1BD7" w14:paraId="60EBD2AA"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D7DBFD5" w14:textId="77777777" w:rsidR="00FC1BD7" w:rsidRDefault="00FC1BD7" w:rsidP="00A26049">
            <w:pPr>
              <w:rPr>
                <w:b/>
              </w:rPr>
            </w:pPr>
            <w:r>
              <w:rPr>
                <w:b/>
              </w:rPr>
              <w:t>Fee</w:t>
            </w:r>
          </w:p>
          <w:p w14:paraId="7C350FDD" w14:textId="77777777" w:rsidR="00FC1BD7" w:rsidRDefault="00FC1BD7" w:rsidP="00A26049">
            <w:r>
              <w:t>52090</w:t>
            </w:r>
          </w:p>
        </w:tc>
        <w:tc>
          <w:tcPr>
            <w:tcW w:w="0" w:type="auto"/>
            <w:tcMar>
              <w:top w:w="0" w:type="dxa"/>
              <w:left w:w="0" w:type="dxa"/>
              <w:bottom w:w="0" w:type="dxa"/>
              <w:right w:w="0" w:type="dxa"/>
            </w:tcMar>
            <w:vAlign w:val="bottom"/>
          </w:tcPr>
          <w:p w14:paraId="1AAE880D" w14:textId="77777777" w:rsidR="00FC1BD7" w:rsidRDefault="00FC1BD7" w:rsidP="00A26049">
            <w:pPr>
              <w:spacing w:after="200"/>
              <w:rPr>
                <w:sz w:val="20"/>
                <w:szCs w:val="20"/>
              </w:rPr>
            </w:pPr>
            <w:r>
              <w:rPr>
                <w:sz w:val="20"/>
                <w:szCs w:val="20"/>
              </w:rPr>
              <w:t>OPERATION ON MANDIBLE OR MAXILLA (other than alveolar margins) for chronic osteomyelitis - 1 bone or in combination with adjoining bones (</w:t>
            </w:r>
            <w:proofErr w:type="spellStart"/>
            <w:r>
              <w:rPr>
                <w:sz w:val="20"/>
                <w:szCs w:val="20"/>
              </w:rPr>
              <w:t>Anaes</w:t>
            </w:r>
            <w:proofErr w:type="spellEnd"/>
            <w:r>
              <w:rPr>
                <w:sz w:val="20"/>
                <w:szCs w:val="20"/>
              </w:rPr>
              <w:t xml:space="preserve">.) (Assist.) </w:t>
            </w:r>
          </w:p>
          <w:p w14:paraId="34A60A74" w14:textId="77777777" w:rsidR="00FC1BD7" w:rsidRDefault="00FC1BD7" w:rsidP="00A26049">
            <w:pPr>
              <w:tabs>
                <w:tab w:val="left" w:pos="1701"/>
              </w:tabs>
            </w:pPr>
            <w:r>
              <w:rPr>
                <w:b/>
                <w:sz w:val="20"/>
              </w:rPr>
              <w:t xml:space="preserve">Fee: </w:t>
            </w:r>
            <w:r>
              <w:t>$376.75</w:t>
            </w:r>
            <w:r>
              <w:tab/>
            </w:r>
            <w:r>
              <w:rPr>
                <w:b/>
                <w:sz w:val="20"/>
              </w:rPr>
              <w:t xml:space="preserve">Benefit: </w:t>
            </w:r>
            <w:r>
              <w:t>75% = $282.60    85% = $320.25</w:t>
            </w:r>
          </w:p>
        </w:tc>
      </w:tr>
      <w:tr w:rsidR="00FC1BD7" w14:paraId="36055381"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1FDAB62" w14:textId="77777777" w:rsidR="00FC1BD7" w:rsidRDefault="00FC1BD7" w:rsidP="00A26049">
            <w:pPr>
              <w:rPr>
                <w:b/>
              </w:rPr>
            </w:pPr>
            <w:r>
              <w:rPr>
                <w:b/>
              </w:rPr>
              <w:t>Fee</w:t>
            </w:r>
          </w:p>
          <w:p w14:paraId="0BA4B076" w14:textId="77777777" w:rsidR="00FC1BD7" w:rsidRDefault="00FC1BD7" w:rsidP="00A26049">
            <w:r>
              <w:t>52092</w:t>
            </w:r>
          </w:p>
        </w:tc>
        <w:tc>
          <w:tcPr>
            <w:tcW w:w="0" w:type="auto"/>
            <w:tcMar>
              <w:top w:w="0" w:type="dxa"/>
              <w:left w:w="0" w:type="dxa"/>
              <w:bottom w:w="0" w:type="dxa"/>
              <w:right w:w="0" w:type="dxa"/>
            </w:tcMar>
            <w:vAlign w:val="bottom"/>
          </w:tcPr>
          <w:p w14:paraId="48125AE2" w14:textId="77777777" w:rsidR="00FC1BD7" w:rsidRDefault="00FC1BD7" w:rsidP="00A26049">
            <w:pPr>
              <w:spacing w:after="200"/>
              <w:rPr>
                <w:sz w:val="20"/>
                <w:szCs w:val="20"/>
              </w:rPr>
            </w:pPr>
            <w:r>
              <w:rPr>
                <w:sz w:val="20"/>
                <w:szCs w:val="20"/>
              </w:rPr>
              <w:t>OPERATION on SKULL for OSTEOMYELITIS (</w:t>
            </w:r>
            <w:proofErr w:type="spellStart"/>
            <w:r>
              <w:rPr>
                <w:sz w:val="20"/>
                <w:szCs w:val="20"/>
              </w:rPr>
              <w:t>Anaes</w:t>
            </w:r>
            <w:proofErr w:type="spellEnd"/>
            <w:r>
              <w:rPr>
                <w:sz w:val="20"/>
                <w:szCs w:val="20"/>
              </w:rPr>
              <w:t xml:space="preserve">.) (Assist.) </w:t>
            </w:r>
          </w:p>
          <w:p w14:paraId="03357CE7" w14:textId="77777777" w:rsidR="00FC1BD7" w:rsidRDefault="00FC1BD7" w:rsidP="00A26049">
            <w:pPr>
              <w:tabs>
                <w:tab w:val="left" w:pos="1701"/>
              </w:tabs>
            </w:pPr>
            <w:r>
              <w:rPr>
                <w:b/>
                <w:sz w:val="20"/>
              </w:rPr>
              <w:t xml:space="preserve">Fee: </w:t>
            </w:r>
            <w:r>
              <w:t>$491.10</w:t>
            </w:r>
            <w:r>
              <w:tab/>
            </w:r>
            <w:r>
              <w:rPr>
                <w:b/>
                <w:sz w:val="20"/>
              </w:rPr>
              <w:t xml:space="preserve">Benefit: </w:t>
            </w:r>
            <w:r>
              <w:t>75% = $368.35    85% = $417.45</w:t>
            </w:r>
          </w:p>
        </w:tc>
      </w:tr>
      <w:tr w:rsidR="00FC1BD7" w14:paraId="1059519D"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5614E71" w14:textId="77777777" w:rsidR="00FC1BD7" w:rsidRDefault="00FC1BD7" w:rsidP="00A26049">
            <w:pPr>
              <w:rPr>
                <w:b/>
              </w:rPr>
            </w:pPr>
            <w:r>
              <w:rPr>
                <w:b/>
              </w:rPr>
              <w:t>Fee</w:t>
            </w:r>
          </w:p>
          <w:p w14:paraId="010AEF9D" w14:textId="77777777" w:rsidR="00FC1BD7" w:rsidRDefault="00FC1BD7" w:rsidP="00A26049">
            <w:r>
              <w:t>52094</w:t>
            </w:r>
          </w:p>
        </w:tc>
        <w:tc>
          <w:tcPr>
            <w:tcW w:w="0" w:type="auto"/>
            <w:tcMar>
              <w:top w:w="0" w:type="dxa"/>
              <w:left w:w="0" w:type="dxa"/>
              <w:bottom w:w="0" w:type="dxa"/>
              <w:right w:w="0" w:type="dxa"/>
            </w:tcMar>
            <w:vAlign w:val="bottom"/>
          </w:tcPr>
          <w:p w14:paraId="1B97141B" w14:textId="77777777" w:rsidR="00FC1BD7" w:rsidRDefault="00FC1BD7" w:rsidP="00A26049">
            <w:pPr>
              <w:spacing w:after="200"/>
              <w:rPr>
                <w:sz w:val="20"/>
                <w:szCs w:val="20"/>
              </w:rPr>
            </w:pPr>
            <w:r>
              <w:rPr>
                <w:sz w:val="20"/>
                <w:szCs w:val="20"/>
              </w:rPr>
              <w:t>OPERATION ON ANY COMBINATION OF ADJOINING BONES, being bones referred to in item 52092 (</w:t>
            </w:r>
            <w:proofErr w:type="spellStart"/>
            <w:r>
              <w:rPr>
                <w:sz w:val="20"/>
                <w:szCs w:val="20"/>
              </w:rPr>
              <w:t>Anaes</w:t>
            </w:r>
            <w:proofErr w:type="spellEnd"/>
            <w:r>
              <w:rPr>
                <w:sz w:val="20"/>
                <w:szCs w:val="20"/>
              </w:rPr>
              <w:t xml:space="preserve">.) (Assist.) </w:t>
            </w:r>
          </w:p>
          <w:p w14:paraId="0DEB20E3" w14:textId="77777777" w:rsidR="00FC1BD7" w:rsidRDefault="00FC1BD7" w:rsidP="00A26049">
            <w:pPr>
              <w:tabs>
                <w:tab w:val="left" w:pos="1701"/>
              </w:tabs>
            </w:pPr>
            <w:r>
              <w:rPr>
                <w:b/>
                <w:sz w:val="20"/>
              </w:rPr>
              <w:t xml:space="preserve">Fee: </w:t>
            </w:r>
            <w:r>
              <w:t>$621.15</w:t>
            </w:r>
            <w:r>
              <w:tab/>
            </w:r>
            <w:r>
              <w:rPr>
                <w:b/>
                <w:sz w:val="20"/>
              </w:rPr>
              <w:t xml:space="preserve">Benefit: </w:t>
            </w:r>
            <w:r>
              <w:t>75% = $465.90    85% = $533.25</w:t>
            </w:r>
          </w:p>
        </w:tc>
      </w:tr>
      <w:tr w:rsidR="00FC1BD7" w14:paraId="64D77A78"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D9CA526" w14:textId="77777777" w:rsidR="00FC1BD7" w:rsidRDefault="00FC1BD7" w:rsidP="00A26049">
            <w:pPr>
              <w:rPr>
                <w:b/>
              </w:rPr>
            </w:pPr>
            <w:r>
              <w:rPr>
                <w:b/>
              </w:rPr>
              <w:t>Fee</w:t>
            </w:r>
          </w:p>
          <w:p w14:paraId="0D789257" w14:textId="77777777" w:rsidR="00FC1BD7" w:rsidRDefault="00FC1BD7" w:rsidP="00A26049">
            <w:r>
              <w:t>52095</w:t>
            </w:r>
          </w:p>
        </w:tc>
        <w:tc>
          <w:tcPr>
            <w:tcW w:w="0" w:type="auto"/>
            <w:tcMar>
              <w:top w:w="0" w:type="dxa"/>
              <w:left w:w="0" w:type="dxa"/>
              <w:bottom w:w="0" w:type="dxa"/>
              <w:right w:w="0" w:type="dxa"/>
            </w:tcMar>
            <w:vAlign w:val="bottom"/>
          </w:tcPr>
          <w:p w14:paraId="6592C235" w14:textId="77777777" w:rsidR="00FC1BD7" w:rsidRDefault="00FC1BD7" w:rsidP="00A26049">
            <w:pPr>
              <w:spacing w:after="200"/>
              <w:rPr>
                <w:sz w:val="20"/>
                <w:szCs w:val="20"/>
              </w:rPr>
            </w:pPr>
            <w:r>
              <w:rPr>
                <w:sz w:val="20"/>
                <w:szCs w:val="20"/>
              </w:rPr>
              <w:t>BONE GROWTH STIMULATOR, insertion of (</w:t>
            </w:r>
            <w:proofErr w:type="spellStart"/>
            <w:r>
              <w:rPr>
                <w:sz w:val="20"/>
                <w:szCs w:val="20"/>
              </w:rPr>
              <w:t>Anaes</w:t>
            </w:r>
            <w:proofErr w:type="spellEnd"/>
            <w:r>
              <w:rPr>
                <w:sz w:val="20"/>
                <w:szCs w:val="20"/>
              </w:rPr>
              <w:t xml:space="preserve">.) (Assist.) </w:t>
            </w:r>
          </w:p>
          <w:p w14:paraId="4A316AB5" w14:textId="77777777" w:rsidR="00FC1BD7" w:rsidRDefault="00FC1BD7" w:rsidP="00A26049">
            <w:pPr>
              <w:tabs>
                <w:tab w:val="left" w:pos="1701"/>
              </w:tabs>
            </w:pPr>
            <w:r>
              <w:rPr>
                <w:b/>
                <w:sz w:val="20"/>
              </w:rPr>
              <w:t xml:space="preserve">Fee: </w:t>
            </w:r>
            <w:r>
              <w:t>$402.60</w:t>
            </w:r>
            <w:r>
              <w:tab/>
            </w:r>
            <w:r>
              <w:rPr>
                <w:b/>
                <w:sz w:val="20"/>
              </w:rPr>
              <w:t xml:space="preserve">Benefit: </w:t>
            </w:r>
            <w:r>
              <w:t>75% = $301.95    85% = $342.25</w:t>
            </w:r>
          </w:p>
        </w:tc>
      </w:tr>
      <w:tr w:rsidR="00FC1BD7" w14:paraId="52EF1520"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98229D5" w14:textId="77777777" w:rsidR="00FC1BD7" w:rsidRDefault="00FC1BD7" w:rsidP="00A26049">
            <w:pPr>
              <w:rPr>
                <w:b/>
              </w:rPr>
            </w:pPr>
            <w:r>
              <w:rPr>
                <w:b/>
              </w:rPr>
              <w:t>Fee</w:t>
            </w:r>
          </w:p>
          <w:p w14:paraId="518B9ADB" w14:textId="77777777" w:rsidR="00FC1BD7" w:rsidRDefault="00FC1BD7" w:rsidP="00A26049">
            <w:r>
              <w:t>52096</w:t>
            </w:r>
          </w:p>
        </w:tc>
        <w:tc>
          <w:tcPr>
            <w:tcW w:w="0" w:type="auto"/>
            <w:tcMar>
              <w:top w:w="0" w:type="dxa"/>
              <w:left w:w="0" w:type="dxa"/>
              <w:bottom w:w="0" w:type="dxa"/>
              <w:right w:w="0" w:type="dxa"/>
            </w:tcMar>
            <w:vAlign w:val="bottom"/>
          </w:tcPr>
          <w:p w14:paraId="73C0B286" w14:textId="77777777" w:rsidR="00FC1BD7" w:rsidRDefault="00FC1BD7" w:rsidP="00A26049">
            <w:pPr>
              <w:spacing w:after="200"/>
              <w:rPr>
                <w:sz w:val="20"/>
                <w:szCs w:val="20"/>
              </w:rPr>
            </w:pPr>
            <w:r>
              <w:rPr>
                <w:sz w:val="20"/>
                <w:szCs w:val="20"/>
              </w:rPr>
              <w:t>ORTHOPAEDIC PIN OR WIRE, insertion of, into maxilla or mandible or zygoma, as an independent procedure (</w:t>
            </w:r>
            <w:proofErr w:type="spellStart"/>
            <w:r>
              <w:rPr>
                <w:sz w:val="20"/>
                <w:szCs w:val="20"/>
              </w:rPr>
              <w:t>Anaes</w:t>
            </w:r>
            <w:proofErr w:type="spellEnd"/>
            <w:r>
              <w:rPr>
                <w:sz w:val="20"/>
                <w:szCs w:val="20"/>
              </w:rPr>
              <w:t xml:space="preserve">.) </w:t>
            </w:r>
          </w:p>
          <w:p w14:paraId="428DBF42" w14:textId="77777777" w:rsidR="00FC1BD7" w:rsidRDefault="00FC1BD7" w:rsidP="00A26049">
            <w:pPr>
              <w:tabs>
                <w:tab w:val="left" w:pos="1701"/>
              </w:tabs>
            </w:pPr>
            <w:r>
              <w:rPr>
                <w:b/>
                <w:sz w:val="20"/>
              </w:rPr>
              <w:t xml:space="preserve">Fee: </w:t>
            </w:r>
            <w:r>
              <w:t>$119.30</w:t>
            </w:r>
            <w:r>
              <w:tab/>
            </w:r>
            <w:r>
              <w:rPr>
                <w:b/>
                <w:sz w:val="20"/>
              </w:rPr>
              <w:t xml:space="preserve">Benefit: </w:t>
            </w:r>
            <w:r>
              <w:t>75% = $89.50    85% = $101.45</w:t>
            </w:r>
          </w:p>
        </w:tc>
      </w:tr>
      <w:tr w:rsidR="00FC1BD7" w14:paraId="01940D18"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90A57C6" w14:textId="77777777" w:rsidR="00FC1BD7" w:rsidRDefault="00FC1BD7" w:rsidP="00A26049">
            <w:pPr>
              <w:rPr>
                <w:b/>
              </w:rPr>
            </w:pPr>
            <w:r>
              <w:rPr>
                <w:b/>
              </w:rPr>
              <w:t>Fee</w:t>
            </w:r>
          </w:p>
          <w:p w14:paraId="5CD61707" w14:textId="77777777" w:rsidR="00FC1BD7" w:rsidRDefault="00FC1BD7" w:rsidP="00A26049">
            <w:r>
              <w:t>52097</w:t>
            </w:r>
          </w:p>
        </w:tc>
        <w:tc>
          <w:tcPr>
            <w:tcW w:w="0" w:type="auto"/>
            <w:tcMar>
              <w:top w:w="0" w:type="dxa"/>
              <w:left w:w="0" w:type="dxa"/>
              <w:bottom w:w="0" w:type="dxa"/>
              <w:right w:w="0" w:type="dxa"/>
            </w:tcMar>
            <w:vAlign w:val="bottom"/>
          </w:tcPr>
          <w:p w14:paraId="1C3E480E" w14:textId="77777777" w:rsidR="00FC1BD7" w:rsidRDefault="00FC1BD7" w:rsidP="00A26049">
            <w:pPr>
              <w:spacing w:after="200"/>
              <w:rPr>
                <w:sz w:val="20"/>
                <w:szCs w:val="20"/>
              </w:rPr>
            </w:pPr>
            <w:r>
              <w:rPr>
                <w:sz w:val="20"/>
                <w:szCs w:val="20"/>
              </w:rPr>
              <w:t>EXTERNAL FIXATION, removal of, in the operating theatre of a hospital (</w:t>
            </w:r>
            <w:proofErr w:type="spellStart"/>
            <w:r>
              <w:rPr>
                <w:sz w:val="20"/>
                <w:szCs w:val="20"/>
              </w:rPr>
              <w:t>Anaes</w:t>
            </w:r>
            <w:proofErr w:type="spellEnd"/>
            <w:r>
              <w:rPr>
                <w:sz w:val="20"/>
                <w:szCs w:val="20"/>
              </w:rPr>
              <w:t xml:space="preserve">.) </w:t>
            </w:r>
          </w:p>
          <w:p w14:paraId="1C5EF2C4" w14:textId="77777777" w:rsidR="00FC1BD7" w:rsidRDefault="00FC1BD7" w:rsidP="00A26049">
            <w:pPr>
              <w:tabs>
                <w:tab w:val="left" w:pos="1701"/>
              </w:tabs>
            </w:pPr>
            <w:r>
              <w:rPr>
                <w:b/>
                <w:sz w:val="20"/>
              </w:rPr>
              <w:t xml:space="preserve">Fee: </w:t>
            </w:r>
            <w:r>
              <w:t>$169.20</w:t>
            </w:r>
            <w:r>
              <w:tab/>
            </w:r>
            <w:r>
              <w:rPr>
                <w:b/>
                <w:sz w:val="20"/>
              </w:rPr>
              <w:t xml:space="preserve">Benefit: </w:t>
            </w:r>
            <w:r>
              <w:t>75% = $126.90</w:t>
            </w:r>
          </w:p>
        </w:tc>
      </w:tr>
      <w:tr w:rsidR="00FC1BD7" w14:paraId="7BE464C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7C6F490" w14:textId="77777777" w:rsidR="00FC1BD7" w:rsidRDefault="00FC1BD7" w:rsidP="00A26049">
            <w:pPr>
              <w:rPr>
                <w:b/>
              </w:rPr>
            </w:pPr>
            <w:r>
              <w:rPr>
                <w:b/>
              </w:rPr>
              <w:t>Fee</w:t>
            </w:r>
          </w:p>
          <w:p w14:paraId="16A0FD8D" w14:textId="77777777" w:rsidR="00FC1BD7" w:rsidRDefault="00FC1BD7" w:rsidP="00A26049">
            <w:r>
              <w:t>52098</w:t>
            </w:r>
          </w:p>
        </w:tc>
        <w:tc>
          <w:tcPr>
            <w:tcW w:w="0" w:type="auto"/>
            <w:tcMar>
              <w:top w:w="0" w:type="dxa"/>
              <w:left w:w="0" w:type="dxa"/>
              <w:bottom w:w="0" w:type="dxa"/>
              <w:right w:w="0" w:type="dxa"/>
            </w:tcMar>
            <w:vAlign w:val="bottom"/>
          </w:tcPr>
          <w:p w14:paraId="392BC2E8" w14:textId="77777777" w:rsidR="00FC1BD7" w:rsidRDefault="00FC1BD7" w:rsidP="00A26049">
            <w:pPr>
              <w:spacing w:after="200"/>
              <w:rPr>
                <w:sz w:val="20"/>
                <w:szCs w:val="20"/>
              </w:rPr>
            </w:pPr>
            <w:r>
              <w:rPr>
                <w:sz w:val="20"/>
                <w:szCs w:val="20"/>
              </w:rPr>
              <w:t>EXTERNAL FIXATION, removal of, in conjunction with operations involving internal fixation or bone grafting or both (</w:t>
            </w:r>
            <w:proofErr w:type="spellStart"/>
            <w:r>
              <w:rPr>
                <w:sz w:val="20"/>
                <w:szCs w:val="20"/>
              </w:rPr>
              <w:t>Anaes</w:t>
            </w:r>
            <w:proofErr w:type="spellEnd"/>
            <w:r>
              <w:rPr>
                <w:sz w:val="20"/>
                <w:szCs w:val="20"/>
              </w:rPr>
              <w:t xml:space="preserve">.) </w:t>
            </w:r>
          </w:p>
          <w:p w14:paraId="5EE114B6" w14:textId="77777777" w:rsidR="00FC1BD7" w:rsidRDefault="00FC1BD7" w:rsidP="00A26049">
            <w:pPr>
              <w:tabs>
                <w:tab w:val="left" w:pos="1701"/>
              </w:tabs>
            </w:pPr>
            <w:r>
              <w:rPr>
                <w:b/>
                <w:sz w:val="20"/>
              </w:rPr>
              <w:t xml:space="preserve">Fee: </w:t>
            </w:r>
            <w:r>
              <w:t>$198.95</w:t>
            </w:r>
            <w:r>
              <w:tab/>
            </w:r>
            <w:r>
              <w:rPr>
                <w:b/>
                <w:sz w:val="20"/>
              </w:rPr>
              <w:t xml:space="preserve">Benefit: </w:t>
            </w:r>
            <w:r>
              <w:t>75% = $149.25    85% = $169.15</w:t>
            </w:r>
          </w:p>
        </w:tc>
      </w:tr>
      <w:tr w:rsidR="00FC1BD7" w14:paraId="0E6B9AFF"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3FB1E42" w14:textId="77777777" w:rsidR="00FC1BD7" w:rsidRDefault="00FC1BD7" w:rsidP="00A26049">
            <w:pPr>
              <w:rPr>
                <w:b/>
              </w:rPr>
            </w:pPr>
            <w:r>
              <w:rPr>
                <w:b/>
              </w:rPr>
              <w:t>Fee</w:t>
            </w:r>
          </w:p>
          <w:p w14:paraId="53C4761C" w14:textId="77777777" w:rsidR="00FC1BD7" w:rsidRDefault="00FC1BD7" w:rsidP="00A26049">
            <w:r>
              <w:t>52099</w:t>
            </w:r>
          </w:p>
        </w:tc>
        <w:tc>
          <w:tcPr>
            <w:tcW w:w="0" w:type="auto"/>
            <w:tcMar>
              <w:top w:w="0" w:type="dxa"/>
              <w:left w:w="0" w:type="dxa"/>
              <w:bottom w:w="0" w:type="dxa"/>
              <w:right w:w="0" w:type="dxa"/>
            </w:tcMar>
            <w:vAlign w:val="bottom"/>
          </w:tcPr>
          <w:p w14:paraId="32F3E97D" w14:textId="77777777" w:rsidR="00FC1BD7" w:rsidRDefault="00FC1BD7" w:rsidP="00A26049">
            <w:pPr>
              <w:spacing w:after="200"/>
              <w:rPr>
                <w:sz w:val="20"/>
                <w:szCs w:val="20"/>
              </w:rPr>
            </w:pPr>
            <w:r>
              <w:rPr>
                <w:sz w:val="20"/>
                <w:szCs w:val="20"/>
              </w:rPr>
              <w:t xml:space="preserve">BURIED WIRE, PIN or SCREW, 1 or more, which were inserted for internal fixation purposes into maxilla or mandible or zygoma, removal of, requiring anaesthesia, incision, </w:t>
            </w:r>
            <w:proofErr w:type="gramStart"/>
            <w:r>
              <w:rPr>
                <w:sz w:val="20"/>
                <w:szCs w:val="20"/>
              </w:rPr>
              <w:t>dissection</w:t>
            </w:r>
            <w:proofErr w:type="gramEnd"/>
            <w:r>
              <w:rPr>
                <w:sz w:val="20"/>
                <w:szCs w:val="20"/>
              </w:rPr>
              <w:t xml:space="preserve"> and suturing, per bone, not being a service associated with a service to which item 52102 or 52105 applies (</w:t>
            </w:r>
            <w:proofErr w:type="spellStart"/>
            <w:r>
              <w:rPr>
                <w:sz w:val="20"/>
                <w:szCs w:val="20"/>
              </w:rPr>
              <w:t>Anaes</w:t>
            </w:r>
            <w:proofErr w:type="spellEnd"/>
            <w:r>
              <w:rPr>
                <w:sz w:val="20"/>
                <w:szCs w:val="20"/>
              </w:rPr>
              <w:t xml:space="preserve">.) </w:t>
            </w:r>
          </w:p>
          <w:p w14:paraId="525127AB" w14:textId="77777777" w:rsidR="00FC1BD7" w:rsidRDefault="00FC1BD7" w:rsidP="00A26049">
            <w:pPr>
              <w:tabs>
                <w:tab w:val="left" w:pos="1701"/>
              </w:tabs>
            </w:pPr>
            <w:r>
              <w:rPr>
                <w:b/>
                <w:sz w:val="20"/>
              </w:rPr>
              <w:t xml:space="preserve">Fee: </w:t>
            </w:r>
            <w:r>
              <w:t>$149.30</w:t>
            </w:r>
            <w:r>
              <w:tab/>
            </w:r>
            <w:r>
              <w:rPr>
                <w:b/>
                <w:sz w:val="20"/>
              </w:rPr>
              <w:t xml:space="preserve">Benefit: </w:t>
            </w:r>
            <w:r>
              <w:t>75% = $112.00    85% = $126.95</w:t>
            </w:r>
          </w:p>
        </w:tc>
      </w:tr>
      <w:tr w:rsidR="00FC1BD7" w14:paraId="3C3B925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125F43D" w14:textId="77777777" w:rsidR="00FC1BD7" w:rsidRDefault="00FC1BD7" w:rsidP="00A26049">
            <w:pPr>
              <w:rPr>
                <w:b/>
              </w:rPr>
            </w:pPr>
            <w:r>
              <w:rPr>
                <w:b/>
              </w:rPr>
              <w:t>Fee</w:t>
            </w:r>
          </w:p>
          <w:p w14:paraId="3817AC91" w14:textId="77777777" w:rsidR="00FC1BD7" w:rsidRDefault="00FC1BD7" w:rsidP="00A26049">
            <w:r>
              <w:t>52102</w:t>
            </w:r>
          </w:p>
        </w:tc>
        <w:tc>
          <w:tcPr>
            <w:tcW w:w="0" w:type="auto"/>
            <w:tcMar>
              <w:top w:w="0" w:type="dxa"/>
              <w:left w:w="0" w:type="dxa"/>
              <w:bottom w:w="0" w:type="dxa"/>
              <w:right w:w="0" w:type="dxa"/>
            </w:tcMar>
            <w:vAlign w:val="bottom"/>
          </w:tcPr>
          <w:p w14:paraId="7F43F96F" w14:textId="77777777" w:rsidR="00FC1BD7" w:rsidRDefault="00FC1BD7" w:rsidP="00A26049">
            <w:pPr>
              <w:spacing w:after="200"/>
              <w:rPr>
                <w:sz w:val="20"/>
                <w:szCs w:val="20"/>
              </w:rPr>
            </w:pPr>
            <w:r>
              <w:rPr>
                <w:sz w:val="20"/>
                <w:szCs w:val="20"/>
              </w:rPr>
              <w:t xml:space="preserve">BURIED WIRE, PIN or SCREW, 1 or more, which were inserted for internal fixation purposes into maxilla or mandible or zygoma, removal of, requiring anaesthesia, incision, </w:t>
            </w:r>
            <w:proofErr w:type="gramStart"/>
            <w:r>
              <w:rPr>
                <w:sz w:val="20"/>
                <w:szCs w:val="20"/>
              </w:rPr>
              <w:t>dissection</w:t>
            </w:r>
            <w:proofErr w:type="gramEnd"/>
            <w:r>
              <w:rPr>
                <w:sz w:val="20"/>
                <w:szCs w:val="20"/>
              </w:rPr>
              <w:t xml:space="preserve"> and suturing, where undertaken in the operating theatre of a hospital, per bone (</w:t>
            </w:r>
            <w:proofErr w:type="spellStart"/>
            <w:r>
              <w:rPr>
                <w:sz w:val="20"/>
                <w:szCs w:val="20"/>
              </w:rPr>
              <w:t>Anaes</w:t>
            </w:r>
            <w:proofErr w:type="spellEnd"/>
            <w:r>
              <w:rPr>
                <w:sz w:val="20"/>
                <w:szCs w:val="20"/>
              </w:rPr>
              <w:t xml:space="preserve">.) </w:t>
            </w:r>
          </w:p>
          <w:p w14:paraId="6DC51174" w14:textId="77777777" w:rsidR="00FC1BD7" w:rsidRDefault="00FC1BD7" w:rsidP="00A26049">
            <w:pPr>
              <w:tabs>
                <w:tab w:val="left" w:pos="1701"/>
              </w:tabs>
            </w:pPr>
            <w:r>
              <w:rPr>
                <w:b/>
                <w:sz w:val="20"/>
              </w:rPr>
              <w:t xml:space="preserve">Fee: </w:t>
            </w:r>
            <w:r>
              <w:t>$149.30</w:t>
            </w:r>
            <w:r>
              <w:tab/>
            </w:r>
            <w:r>
              <w:rPr>
                <w:b/>
                <w:sz w:val="20"/>
              </w:rPr>
              <w:t xml:space="preserve">Benefit: </w:t>
            </w:r>
            <w:r>
              <w:t>75% = $112.00    85% = $126.95</w:t>
            </w:r>
          </w:p>
        </w:tc>
      </w:tr>
      <w:tr w:rsidR="00FC1BD7" w14:paraId="7A3274F8"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469EF8B" w14:textId="77777777" w:rsidR="00FC1BD7" w:rsidRDefault="00FC1BD7" w:rsidP="00A26049">
            <w:pPr>
              <w:rPr>
                <w:b/>
              </w:rPr>
            </w:pPr>
            <w:r>
              <w:rPr>
                <w:b/>
              </w:rPr>
              <w:t>Fee</w:t>
            </w:r>
          </w:p>
          <w:p w14:paraId="7F177C76" w14:textId="77777777" w:rsidR="00FC1BD7" w:rsidRDefault="00FC1BD7" w:rsidP="00A26049">
            <w:r>
              <w:t>52105</w:t>
            </w:r>
          </w:p>
        </w:tc>
        <w:tc>
          <w:tcPr>
            <w:tcW w:w="0" w:type="auto"/>
            <w:tcMar>
              <w:top w:w="0" w:type="dxa"/>
              <w:left w:w="0" w:type="dxa"/>
              <w:bottom w:w="0" w:type="dxa"/>
              <w:right w:w="0" w:type="dxa"/>
            </w:tcMar>
            <w:vAlign w:val="bottom"/>
          </w:tcPr>
          <w:p w14:paraId="430EBA52" w14:textId="77777777" w:rsidR="00FC1BD7" w:rsidRDefault="00FC1BD7" w:rsidP="00A26049">
            <w:pPr>
              <w:spacing w:after="200"/>
              <w:rPr>
                <w:sz w:val="20"/>
                <w:szCs w:val="20"/>
              </w:rPr>
            </w:pPr>
            <w:r>
              <w:rPr>
                <w:sz w:val="20"/>
                <w:szCs w:val="20"/>
              </w:rPr>
              <w:t xml:space="preserve">PLATE, 1 or more of, and associated screw and wire which were inserted for internal fixation purposes into maxilla or mandible or zygoma, removal of, requiring anaesthesia, incision, </w:t>
            </w:r>
            <w:proofErr w:type="gramStart"/>
            <w:r>
              <w:rPr>
                <w:sz w:val="20"/>
                <w:szCs w:val="20"/>
              </w:rPr>
              <w:t>dissection</w:t>
            </w:r>
            <w:proofErr w:type="gramEnd"/>
            <w:r>
              <w:rPr>
                <w:sz w:val="20"/>
                <w:szCs w:val="20"/>
              </w:rPr>
              <w:t xml:space="preserve"> and suturing, per bone, not being a service associated with a service to which item 52099 or 52102 applies (</w:t>
            </w:r>
            <w:proofErr w:type="spellStart"/>
            <w:r>
              <w:rPr>
                <w:sz w:val="20"/>
                <w:szCs w:val="20"/>
              </w:rPr>
              <w:t>Anaes</w:t>
            </w:r>
            <w:proofErr w:type="spellEnd"/>
            <w:r>
              <w:rPr>
                <w:sz w:val="20"/>
                <w:szCs w:val="20"/>
              </w:rPr>
              <w:t xml:space="preserve">.) (Assist.) </w:t>
            </w:r>
          </w:p>
          <w:p w14:paraId="270EB495" w14:textId="77777777" w:rsidR="00FC1BD7" w:rsidRDefault="00FC1BD7" w:rsidP="00A26049">
            <w:pPr>
              <w:tabs>
                <w:tab w:val="left" w:pos="1701"/>
              </w:tabs>
            </w:pPr>
            <w:r>
              <w:rPr>
                <w:b/>
                <w:sz w:val="20"/>
              </w:rPr>
              <w:t xml:space="preserve">Fee: </w:t>
            </w:r>
            <w:r>
              <w:t>$278.65</w:t>
            </w:r>
            <w:r>
              <w:tab/>
            </w:r>
            <w:r>
              <w:rPr>
                <w:b/>
                <w:sz w:val="20"/>
              </w:rPr>
              <w:t xml:space="preserve">Benefit: </w:t>
            </w:r>
            <w:r>
              <w:t>75% = $209.00    85% = $236.90</w:t>
            </w:r>
          </w:p>
        </w:tc>
      </w:tr>
      <w:tr w:rsidR="00FC1BD7" w14:paraId="4EEACCE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CBE3AD0" w14:textId="77777777" w:rsidR="00FC1BD7" w:rsidRDefault="00FC1BD7" w:rsidP="00A26049">
            <w:pPr>
              <w:rPr>
                <w:b/>
              </w:rPr>
            </w:pPr>
            <w:r>
              <w:rPr>
                <w:b/>
              </w:rPr>
              <w:t>Fee</w:t>
            </w:r>
          </w:p>
          <w:p w14:paraId="28E32CFC" w14:textId="77777777" w:rsidR="00FC1BD7" w:rsidRDefault="00FC1BD7" w:rsidP="00A26049">
            <w:r>
              <w:t>52106</w:t>
            </w:r>
          </w:p>
        </w:tc>
        <w:tc>
          <w:tcPr>
            <w:tcW w:w="0" w:type="auto"/>
            <w:tcMar>
              <w:top w:w="0" w:type="dxa"/>
              <w:left w:w="0" w:type="dxa"/>
              <w:bottom w:w="0" w:type="dxa"/>
              <w:right w:w="0" w:type="dxa"/>
            </w:tcMar>
            <w:vAlign w:val="bottom"/>
          </w:tcPr>
          <w:p w14:paraId="2E4176EC" w14:textId="77777777" w:rsidR="00FC1BD7" w:rsidRDefault="00FC1BD7" w:rsidP="00A26049">
            <w:pPr>
              <w:spacing w:after="200"/>
              <w:rPr>
                <w:sz w:val="20"/>
                <w:szCs w:val="20"/>
              </w:rPr>
            </w:pPr>
            <w:r>
              <w:rPr>
                <w:sz w:val="20"/>
                <w:szCs w:val="20"/>
              </w:rPr>
              <w:t xml:space="preserve">ARCH BARS, 1 or more, which were inserted for dental fixation purposes to the maxilla or mandible, </w:t>
            </w:r>
            <w:r>
              <w:rPr>
                <w:sz w:val="20"/>
                <w:szCs w:val="20"/>
                <w:u w:val="single"/>
              </w:rPr>
              <w:t>removal of</w:t>
            </w:r>
            <w:r>
              <w:rPr>
                <w:sz w:val="20"/>
                <w:szCs w:val="20"/>
              </w:rPr>
              <w:t xml:space="preserve">, requiring general anaesthesia </w:t>
            </w:r>
            <w:proofErr w:type="gramStart"/>
            <w:r>
              <w:rPr>
                <w:sz w:val="20"/>
                <w:szCs w:val="20"/>
              </w:rPr>
              <w:t>where</w:t>
            </w:r>
            <w:proofErr w:type="gramEnd"/>
            <w:r>
              <w:rPr>
                <w:sz w:val="20"/>
                <w:szCs w:val="20"/>
              </w:rPr>
              <w:t xml:space="preserve"> undertaken in the operating theatre of a hospital (</w:t>
            </w:r>
            <w:proofErr w:type="spellStart"/>
            <w:r>
              <w:rPr>
                <w:sz w:val="20"/>
                <w:szCs w:val="20"/>
              </w:rPr>
              <w:t>Anaes</w:t>
            </w:r>
            <w:proofErr w:type="spellEnd"/>
            <w:r>
              <w:rPr>
                <w:sz w:val="20"/>
                <w:szCs w:val="20"/>
              </w:rPr>
              <w:t xml:space="preserve">.) </w:t>
            </w:r>
          </w:p>
          <w:p w14:paraId="207BF821" w14:textId="77777777" w:rsidR="00FC1BD7" w:rsidRDefault="00FC1BD7" w:rsidP="00A26049">
            <w:pPr>
              <w:tabs>
                <w:tab w:val="left" w:pos="1701"/>
              </w:tabs>
            </w:pPr>
            <w:r>
              <w:rPr>
                <w:b/>
                <w:sz w:val="20"/>
              </w:rPr>
              <w:t xml:space="preserve">Fee: </w:t>
            </w:r>
            <w:r>
              <w:t>$115.10</w:t>
            </w:r>
            <w:r>
              <w:tab/>
            </w:r>
            <w:r>
              <w:rPr>
                <w:b/>
                <w:sz w:val="20"/>
              </w:rPr>
              <w:t xml:space="preserve">Benefit: </w:t>
            </w:r>
            <w:r>
              <w:t>75% = $86.35</w:t>
            </w:r>
          </w:p>
        </w:tc>
      </w:tr>
      <w:tr w:rsidR="00FC1BD7" w14:paraId="0FFC96E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0C37543" w14:textId="77777777" w:rsidR="00FC1BD7" w:rsidRDefault="00FC1BD7" w:rsidP="00A26049">
            <w:pPr>
              <w:rPr>
                <w:b/>
              </w:rPr>
            </w:pPr>
            <w:r>
              <w:rPr>
                <w:b/>
              </w:rPr>
              <w:t>Fee</w:t>
            </w:r>
          </w:p>
          <w:p w14:paraId="05765FCA" w14:textId="77777777" w:rsidR="00FC1BD7" w:rsidRDefault="00FC1BD7" w:rsidP="00A26049">
            <w:r>
              <w:t>52108</w:t>
            </w:r>
          </w:p>
        </w:tc>
        <w:tc>
          <w:tcPr>
            <w:tcW w:w="0" w:type="auto"/>
            <w:tcMar>
              <w:top w:w="0" w:type="dxa"/>
              <w:left w:w="0" w:type="dxa"/>
              <w:bottom w:w="0" w:type="dxa"/>
              <w:right w:w="0" w:type="dxa"/>
            </w:tcMar>
            <w:vAlign w:val="bottom"/>
          </w:tcPr>
          <w:p w14:paraId="294570B2" w14:textId="77777777" w:rsidR="00FC1BD7" w:rsidRDefault="00FC1BD7" w:rsidP="00A26049">
            <w:pPr>
              <w:spacing w:after="200"/>
              <w:rPr>
                <w:sz w:val="20"/>
                <w:szCs w:val="20"/>
              </w:rPr>
            </w:pPr>
            <w:r>
              <w:rPr>
                <w:sz w:val="20"/>
                <w:szCs w:val="20"/>
              </w:rPr>
              <w:t>LIP, full thickness wedge excision of, with repair by direct sutures (</w:t>
            </w:r>
            <w:proofErr w:type="spellStart"/>
            <w:r>
              <w:rPr>
                <w:sz w:val="20"/>
                <w:szCs w:val="20"/>
              </w:rPr>
              <w:t>Anaes</w:t>
            </w:r>
            <w:proofErr w:type="spellEnd"/>
            <w:r>
              <w:rPr>
                <w:sz w:val="20"/>
                <w:szCs w:val="20"/>
              </w:rPr>
              <w:t xml:space="preserve">.) (Assist.) </w:t>
            </w:r>
          </w:p>
          <w:p w14:paraId="68012BDC" w14:textId="77777777" w:rsidR="00FC1BD7" w:rsidRDefault="00FC1BD7" w:rsidP="00A26049">
            <w:pPr>
              <w:tabs>
                <w:tab w:val="left" w:pos="1701"/>
              </w:tabs>
            </w:pPr>
            <w:r>
              <w:rPr>
                <w:b/>
                <w:sz w:val="20"/>
              </w:rPr>
              <w:t xml:space="preserve">Fee: </w:t>
            </w:r>
            <w:r>
              <w:t>$344.70</w:t>
            </w:r>
            <w:r>
              <w:tab/>
            </w:r>
            <w:r>
              <w:rPr>
                <w:b/>
                <w:sz w:val="20"/>
              </w:rPr>
              <w:t xml:space="preserve">Benefit: </w:t>
            </w:r>
            <w:r>
              <w:t>75% = $258.55    85% = $293.00</w:t>
            </w:r>
          </w:p>
        </w:tc>
      </w:tr>
      <w:tr w:rsidR="00FC1BD7" w14:paraId="27BF74C9"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835D8AF" w14:textId="77777777" w:rsidR="00FC1BD7" w:rsidRDefault="00FC1BD7" w:rsidP="00A26049">
            <w:pPr>
              <w:rPr>
                <w:b/>
              </w:rPr>
            </w:pPr>
            <w:r>
              <w:rPr>
                <w:b/>
              </w:rPr>
              <w:t>Fee</w:t>
            </w:r>
          </w:p>
          <w:p w14:paraId="74C69753" w14:textId="77777777" w:rsidR="00FC1BD7" w:rsidRDefault="00FC1BD7" w:rsidP="00A26049">
            <w:r>
              <w:t>52111</w:t>
            </w:r>
          </w:p>
        </w:tc>
        <w:tc>
          <w:tcPr>
            <w:tcW w:w="0" w:type="auto"/>
            <w:tcMar>
              <w:top w:w="0" w:type="dxa"/>
              <w:left w:w="0" w:type="dxa"/>
              <w:bottom w:w="0" w:type="dxa"/>
              <w:right w:w="0" w:type="dxa"/>
            </w:tcMar>
            <w:vAlign w:val="bottom"/>
          </w:tcPr>
          <w:p w14:paraId="01A83E9F" w14:textId="77777777" w:rsidR="00FC1BD7" w:rsidRDefault="00FC1BD7" w:rsidP="00A26049">
            <w:pPr>
              <w:spacing w:after="200"/>
              <w:rPr>
                <w:sz w:val="20"/>
                <w:szCs w:val="20"/>
              </w:rPr>
            </w:pPr>
            <w:r>
              <w:rPr>
                <w:sz w:val="20"/>
                <w:szCs w:val="20"/>
              </w:rPr>
              <w:t>VERMILIONECTOMY (</w:t>
            </w:r>
            <w:proofErr w:type="spellStart"/>
            <w:r>
              <w:rPr>
                <w:sz w:val="20"/>
                <w:szCs w:val="20"/>
              </w:rPr>
              <w:t>Anaes</w:t>
            </w:r>
            <w:proofErr w:type="spellEnd"/>
            <w:r>
              <w:rPr>
                <w:sz w:val="20"/>
                <w:szCs w:val="20"/>
              </w:rPr>
              <w:t xml:space="preserve">.) (Assist.) </w:t>
            </w:r>
          </w:p>
          <w:p w14:paraId="2E7709CB" w14:textId="77777777" w:rsidR="00FC1BD7" w:rsidRDefault="00FC1BD7" w:rsidP="00A26049">
            <w:pPr>
              <w:tabs>
                <w:tab w:val="left" w:pos="1701"/>
              </w:tabs>
            </w:pPr>
            <w:r>
              <w:rPr>
                <w:b/>
                <w:sz w:val="20"/>
              </w:rPr>
              <w:t xml:space="preserve">Fee: </w:t>
            </w:r>
            <w:r>
              <w:t>$344.70</w:t>
            </w:r>
            <w:r>
              <w:tab/>
            </w:r>
            <w:r>
              <w:rPr>
                <w:b/>
                <w:sz w:val="20"/>
              </w:rPr>
              <w:t xml:space="preserve">Benefit: </w:t>
            </w:r>
            <w:r>
              <w:t>75% = $258.55    85% = $293.00</w:t>
            </w:r>
          </w:p>
        </w:tc>
      </w:tr>
      <w:tr w:rsidR="00FC1BD7" w14:paraId="7FC2940D"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6EFFF4C" w14:textId="77777777" w:rsidR="00FC1BD7" w:rsidRDefault="00FC1BD7" w:rsidP="00A26049">
            <w:pPr>
              <w:rPr>
                <w:b/>
              </w:rPr>
            </w:pPr>
            <w:r>
              <w:rPr>
                <w:b/>
              </w:rPr>
              <w:t>Fee</w:t>
            </w:r>
          </w:p>
          <w:p w14:paraId="7021F89C" w14:textId="77777777" w:rsidR="00FC1BD7" w:rsidRDefault="00FC1BD7" w:rsidP="00A26049">
            <w:r>
              <w:t>52114</w:t>
            </w:r>
          </w:p>
        </w:tc>
        <w:tc>
          <w:tcPr>
            <w:tcW w:w="0" w:type="auto"/>
            <w:tcMar>
              <w:top w:w="0" w:type="dxa"/>
              <w:left w:w="0" w:type="dxa"/>
              <w:bottom w:w="0" w:type="dxa"/>
              <w:right w:w="0" w:type="dxa"/>
            </w:tcMar>
            <w:vAlign w:val="bottom"/>
          </w:tcPr>
          <w:p w14:paraId="624B73C7" w14:textId="77777777" w:rsidR="00FC1BD7" w:rsidRDefault="00FC1BD7" w:rsidP="00A26049">
            <w:pPr>
              <w:spacing w:after="200"/>
              <w:rPr>
                <w:sz w:val="20"/>
                <w:szCs w:val="20"/>
              </w:rPr>
            </w:pPr>
            <w:r>
              <w:rPr>
                <w:sz w:val="20"/>
                <w:szCs w:val="20"/>
              </w:rPr>
              <w:t>MANDIBLE or MAXILLA, segmental resection of, for tumours or cysts (</w:t>
            </w:r>
            <w:proofErr w:type="spellStart"/>
            <w:r>
              <w:rPr>
                <w:sz w:val="20"/>
                <w:szCs w:val="20"/>
              </w:rPr>
              <w:t>Anaes</w:t>
            </w:r>
            <w:proofErr w:type="spellEnd"/>
            <w:r>
              <w:rPr>
                <w:sz w:val="20"/>
                <w:szCs w:val="20"/>
              </w:rPr>
              <w:t xml:space="preserve">.) (Assist.) </w:t>
            </w:r>
          </w:p>
          <w:p w14:paraId="03A583EC" w14:textId="77777777" w:rsidR="00FC1BD7" w:rsidRDefault="00FC1BD7" w:rsidP="00A26049">
            <w:pPr>
              <w:tabs>
                <w:tab w:val="left" w:pos="1701"/>
              </w:tabs>
            </w:pPr>
            <w:r>
              <w:rPr>
                <w:b/>
                <w:sz w:val="20"/>
              </w:rPr>
              <w:t xml:space="preserve">Fee: </w:t>
            </w:r>
            <w:r>
              <w:t>$621.20</w:t>
            </w:r>
            <w:r>
              <w:tab/>
            </w:r>
            <w:r>
              <w:rPr>
                <w:b/>
                <w:sz w:val="20"/>
              </w:rPr>
              <w:t xml:space="preserve">Benefit: </w:t>
            </w:r>
            <w:r>
              <w:t>75% = $465.90    85% = $533.30</w:t>
            </w:r>
          </w:p>
        </w:tc>
      </w:tr>
      <w:tr w:rsidR="00FC1BD7" w14:paraId="12A5595F"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6B6B413" w14:textId="77777777" w:rsidR="00FC1BD7" w:rsidRDefault="00FC1BD7" w:rsidP="00A26049">
            <w:pPr>
              <w:rPr>
                <w:b/>
              </w:rPr>
            </w:pPr>
            <w:r>
              <w:rPr>
                <w:b/>
              </w:rPr>
              <w:t>Fee</w:t>
            </w:r>
          </w:p>
          <w:p w14:paraId="0A2738C3" w14:textId="77777777" w:rsidR="00FC1BD7" w:rsidRDefault="00FC1BD7" w:rsidP="00A26049">
            <w:r>
              <w:t>52117</w:t>
            </w:r>
          </w:p>
        </w:tc>
        <w:tc>
          <w:tcPr>
            <w:tcW w:w="0" w:type="auto"/>
            <w:tcMar>
              <w:top w:w="0" w:type="dxa"/>
              <w:left w:w="0" w:type="dxa"/>
              <w:bottom w:w="0" w:type="dxa"/>
              <w:right w:w="0" w:type="dxa"/>
            </w:tcMar>
            <w:vAlign w:val="bottom"/>
          </w:tcPr>
          <w:p w14:paraId="1DB94DFC" w14:textId="77777777" w:rsidR="00FC1BD7" w:rsidRDefault="00FC1BD7" w:rsidP="00A26049">
            <w:pPr>
              <w:spacing w:after="200"/>
              <w:rPr>
                <w:sz w:val="20"/>
                <w:szCs w:val="20"/>
              </w:rPr>
            </w:pPr>
            <w:r>
              <w:rPr>
                <w:sz w:val="20"/>
                <w:szCs w:val="20"/>
              </w:rPr>
              <w:t>MANDIBLE, including lower border, or MAXILLA, sub-total resection of (</w:t>
            </w:r>
            <w:proofErr w:type="spellStart"/>
            <w:r>
              <w:rPr>
                <w:sz w:val="20"/>
                <w:szCs w:val="20"/>
              </w:rPr>
              <w:t>Anaes</w:t>
            </w:r>
            <w:proofErr w:type="spellEnd"/>
            <w:r>
              <w:rPr>
                <w:sz w:val="20"/>
                <w:szCs w:val="20"/>
              </w:rPr>
              <w:t xml:space="preserve">.) (Assist.) </w:t>
            </w:r>
          </w:p>
          <w:p w14:paraId="68F1786A" w14:textId="77777777" w:rsidR="00FC1BD7" w:rsidRDefault="00FC1BD7" w:rsidP="00A26049">
            <w:pPr>
              <w:tabs>
                <w:tab w:val="left" w:pos="1701"/>
              </w:tabs>
            </w:pPr>
            <w:r>
              <w:rPr>
                <w:b/>
                <w:sz w:val="20"/>
              </w:rPr>
              <w:t xml:space="preserve">Fee: </w:t>
            </w:r>
            <w:r>
              <w:t>$739.45</w:t>
            </w:r>
            <w:r>
              <w:tab/>
            </w:r>
            <w:r>
              <w:rPr>
                <w:b/>
                <w:sz w:val="20"/>
              </w:rPr>
              <w:t xml:space="preserve">Benefit: </w:t>
            </w:r>
            <w:r>
              <w:t>75% = $554.60    85% = $651.55</w:t>
            </w:r>
          </w:p>
        </w:tc>
      </w:tr>
      <w:tr w:rsidR="00FC1BD7" w14:paraId="6A9DEA4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C624356" w14:textId="77777777" w:rsidR="00FC1BD7" w:rsidRDefault="00FC1BD7" w:rsidP="00A26049">
            <w:pPr>
              <w:rPr>
                <w:b/>
              </w:rPr>
            </w:pPr>
            <w:r>
              <w:rPr>
                <w:b/>
              </w:rPr>
              <w:t>Fee</w:t>
            </w:r>
          </w:p>
          <w:p w14:paraId="10BE326E" w14:textId="77777777" w:rsidR="00FC1BD7" w:rsidRDefault="00FC1BD7" w:rsidP="00A26049">
            <w:r>
              <w:t>52120</w:t>
            </w:r>
          </w:p>
        </w:tc>
        <w:tc>
          <w:tcPr>
            <w:tcW w:w="0" w:type="auto"/>
            <w:tcMar>
              <w:top w:w="0" w:type="dxa"/>
              <w:left w:w="0" w:type="dxa"/>
              <w:bottom w:w="0" w:type="dxa"/>
              <w:right w:w="0" w:type="dxa"/>
            </w:tcMar>
            <w:vAlign w:val="bottom"/>
          </w:tcPr>
          <w:p w14:paraId="6BA166EC" w14:textId="77777777" w:rsidR="00FC1BD7" w:rsidRDefault="00FC1BD7" w:rsidP="00A26049">
            <w:pPr>
              <w:spacing w:after="200"/>
              <w:rPr>
                <w:sz w:val="20"/>
                <w:szCs w:val="20"/>
              </w:rPr>
            </w:pPr>
            <w:r>
              <w:rPr>
                <w:sz w:val="20"/>
                <w:szCs w:val="20"/>
              </w:rPr>
              <w:t xml:space="preserve">MANDIBLE, </w:t>
            </w:r>
            <w:proofErr w:type="spellStart"/>
            <w:r>
              <w:rPr>
                <w:sz w:val="20"/>
                <w:szCs w:val="20"/>
              </w:rPr>
              <w:t>hemimandiblectomy</w:t>
            </w:r>
            <w:proofErr w:type="spellEnd"/>
            <w:r>
              <w:rPr>
                <w:sz w:val="20"/>
                <w:szCs w:val="20"/>
              </w:rPr>
              <w:t xml:space="preserve"> of, including </w:t>
            </w:r>
            <w:proofErr w:type="spellStart"/>
            <w:r>
              <w:rPr>
                <w:sz w:val="20"/>
                <w:szCs w:val="20"/>
              </w:rPr>
              <w:t>condylectomy</w:t>
            </w:r>
            <w:proofErr w:type="spellEnd"/>
            <w:r>
              <w:rPr>
                <w:sz w:val="20"/>
                <w:szCs w:val="20"/>
              </w:rPr>
              <w:t xml:space="preserve"> where performed (</w:t>
            </w:r>
            <w:proofErr w:type="spellStart"/>
            <w:r>
              <w:rPr>
                <w:sz w:val="20"/>
                <w:szCs w:val="20"/>
              </w:rPr>
              <w:t>Anaes</w:t>
            </w:r>
            <w:proofErr w:type="spellEnd"/>
            <w:r>
              <w:rPr>
                <w:sz w:val="20"/>
                <w:szCs w:val="20"/>
              </w:rPr>
              <w:t xml:space="preserve">.) (Assist.) </w:t>
            </w:r>
          </w:p>
          <w:p w14:paraId="29F65815" w14:textId="77777777" w:rsidR="00FC1BD7" w:rsidRDefault="00FC1BD7" w:rsidP="00A26049">
            <w:pPr>
              <w:tabs>
                <w:tab w:val="left" w:pos="1701"/>
              </w:tabs>
            </w:pPr>
            <w:r>
              <w:rPr>
                <w:b/>
                <w:sz w:val="20"/>
              </w:rPr>
              <w:t xml:space="preserve">Fee: </w:t>
            </w:r>
            <w:r>
              <w:t>$874.60</w:t>
            </w:r>
            <w:r>
              <w:tab/>
            </w:r>
            <w:r>
              <w:rPr>
                <w:b/>
                <w:sz w:val="20"/>
              </w:rPr>
              <w:t xml:space="preserve">Benefit: </w:t>
            </w:r>
            <w:r>
              <w:t>75% = $655.95    85% = $786.70</w:t>
            </w:r>
          </w:p>
        </w:tc>
      </w:tr>
      <w:tr w:rsidR="00FC1BD7" w14:paraId="78982F90"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7319F07" w14:textId="77777777" w:rsidR="00FC1BD7" w:rsidRDefault="00FC1BD7" w:rsidP="00A26049">
            <w:pPr>
              <w:rPr>
                <w:b/>
              </w:rPr>
            </w:pPr>
            <w:r>
              <w:rPr>
                <w:b/>
              </w:rPr>
              <w:t>Fee</w:t>
            </w:r>
          </w:p>
          <w:p w14:paraId="55AEA556" w14:textId="77777777" w:rsidR="00FC1BD7" w:rsidRDefault="00FC1BD7" w:rsidP="00A26049">
            <w:r>
              <w:t>52122</w:t>
            </w:r>
          </w:p>
        </w:tc>
        <w:tc>
          <w:tcPr>
            <w:tcW w:w="0" w:type="auto"/>
            <w:tcMar>
              <w:top w:w="0" w:type="dxa"/>
              <w:left w:w="0" w:type="dxa"/>
              <w:bottom w:w="0" w:type="dxa"/>
              <w:right w:w="0" w:type="dxa"/>
            </w:tcMar>
            <w:vAlign w:val="bottom"/>
          </w:tcPr>
          <w:p w14:paraId="2809AD42" w14:textId="77777777" w:rsidR="00FC1BD7" w:rsidRDefault="00FC1BD7" w:rsidP="00A26049">
            <w:pPr>
              <w:spacing w:after="200"/>
              <w:rPr>
                <w:sz w:val="20"/>
                <w:szCs w:val="20"/>
              </w:rPr>
            </w:pPr>
            <w:r>
              <w:rPr>
                <w:sz w:val="20"/>
                <w:szCs w:val="20"/>
              </w:rPr>
              <w:t>MANDIBLE, hemi-mandibular reconstruction of, OR MAXILLA, reconstruction of, with BONE GRAFT, PLATE, TRAY OR ALLOPLAST, not being a service associated with a service to which item 52123 applies (</w:t>
            </w:r>
            <w:proofErr w:type="spellStart"/>
            <w:r>
              <w:rPr>
                <w:sz w:val="20"/>
                <w:szCs w:val="20"/>
              </w:rPr>
              <w:t>Anaes</w:t>
            </w:r>
            <w:proofErr w:type="spellEnd"/>
            <w:r>
              <w:rPr>
                <w:sz w:val="20"/>
                <w:szCs w:val="20"/>
              </w:rPr>
              <w:t xml:space="preserve">.) (Assist.) </w:t>
            </w:r>
          </w:p>
          <w:p w14:paraId="16488EBA" w14:textId="77777777" w:rsidR="00FC1BD7" w:rsidRDefault="00FC1BD7" w:rsidP="00A26049">
            <w:pPr>
              <w:tabs>
                <w:tab w:val="left" w:pos="1701"/>
              </w:tabs>
            </w:pPr>
            <w:r>
              <w:rPr>
                <w:b/>
                <w:sz w:val="20"/>
              </w:rPr>
              <w:t xml:space="preserve">Fee: </w:t>
            </w:r>
            <w:r>
              <w:t>$874.60</w:t>
            </w:r>
            <w:r>
              <w:tab/>
            </w:r>
            <w:r>
              <w:rPr>
                <w:b/>
                <w:sz w:val="20"/>
              </w:rPr>
              <w:t xml:space="preserve">Benefit: </w:t>
            </w:r>
            <w:r>
              <w:t>75% = $655.95    85% = $786.70</w:t>
            </w:r>
          </w:p>
        </w:tc>
      </w:tr>
      <w:tr w:rsidR="00FC1BD7" w14:paraId="524D0E53"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16597C9" w14:textId="77777777" w:rsidR="00FC1BD7" w:rsidRDefault="00FC1BD7" w:rsidP="00A26049">
            <w:pPr>
              <w:rPr>
                <w:b/>
              </w:rPr>
            </w:pPr>
            <w:r>
              <w:rPr>
                <w:b/>
              </w:rPr>
              <w:t>Fee</w:t>
            </w:r>
          </w:p>
          <w:p w14:paraId="317C9FDC" w14:textId="77777777" w:rsidR="00FC1BD7" w:rsidRDefault="00FC1BD7" w:rsidP="00A26049">
            <w:r>
              <w:t>52123</w:t>
            </w:r>
          </w:p>
        </w:tc>
        <w:tc>
          <w:tcPr>
            <w:tcW w:w="0" w:type="auto"/>
            <w:tcMar>
              <w:top w:w="0" w:type="dxa"/>
              <w:left w:w="0" w:type="dxa"/>
              <w:bottom w:w="0" w:type="dxa"/>
              <w:right w:w="0" w:type="dxa"/>
            </w:tcMar>
            <w:vAlign w:val="bottom"/>
          </w:tcPr>
          <w:p w14:paraId="150D8A5A" w14:textId="77777777" w:rsidR="00FC1BD7" w:rsidRDefault="00FC1BD7" w:rsidP="00A26049">
            <w:pPr>
              <w:spacing w:after="200"/>
              <w:rPr>
                <w:sz w:val="20"/>
                <w:szCs w:val="20"/>
              </w:rPr>
            </w:pPr>
            <w:r>
              <w:rPr>
                <w:sz w:val="20"/>
                <w:szCs w:val="20"/>
              </w:rPr>
              <w:t xml:space="preserve">MANDIBLE, total resection of both sides, including </w:t>
            </w:r>
            <w:proofErr w:type="spellStart"/>
            <w:r>
              <w:rPr>
                <w:sz w:val="20"/>
                <w:szCs w:val="20"/>
              </w:rPr>
              <w:t>condylectomies</w:t>
            </w:r>
            <w:proofErr w:type="spellEnd"/>
            <w:r>
              <w:rPr>
                <w:sz w:val="20"/>
                <w:szCs w:val="20"/>
              </w:rPr>
              <w:t xml:space="preserve"> where performed (</w:t>
            </w:r>
            <w:proofErr w:type="spellStart"/>
            <w:r>
              <w:rPr>
                <w:sz w:val="20"/>
                <w:szCs w:val="20"/>
              </w:rPr>
              <w:t>Anaes</w:t>
            </w:r>
            <w:proofErr w:type="spellEnd"/>
            <w:r>
              <w:rPr>
                <w:sz w:val="20"/>
                <w:szCs w:val="20"/>
              </w:rPr>
              <w:t xml:space="preserve">.) (Assist.) </w:t>
            </w:r>
          </w:p>
          <w:p w14:paraId="43814BFD" w14:textId="77777777" w:rsidR="00FC1BD7" w:rsidRDefault="00FC1BD7" w:rsidP="00A26049">
            <w:pPr>
              <w:tabs>
                <w:tab w:val="left" w:pos="1701"/>
              </w:tabs>
            </w:pPr>
            <w:r>
              <w:rPr>
                <w:b/>
                <w:sz w:val="20"/>
              </w:rPr>
              <w:t xml:space="preserve">Fee: </w:t>
            </w:r>
            <w:r>
              <w:t>$990.10</w:t>
            </w:r>
            <w:r>
              <w:tab/>
            </w:r>
            <w:r>
              <w:rPr>
                <w:b/>
                <w:sz w:val="20"/>
              </w:rPr>
              <w:t xml:space="preserve">Benefit: </w:t>
            </w:r>
            <w:r>
              <w:t>75% = $742.60    85% = $902.20</w:t>
            </w:r>
          </w:p>
        </w:tc>
      </w:tr>
      <w:tr w:rsidR="00FC1BD7" w14:paraId="57D9E001"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12B6D67" w14:textId="77777777" w:rsidR="00FC1BD7" w:rsidRDefault="00FC1BD7" w:rsidP="00A26049">
            <w:pPr>
              <w:rPr>
                <w:b/>
              </w:rPr>
            </w:pPr>
            <w:r>
              <w:rPr>
                <w:b/>
              </w:rPr>
              <w:t>Fee</w:t>
            </w:r>
          </w:p>
          <w:p w14:paraId="2A10EDCC" w14:textId="77777777" w:rsidR="00FC1BD7" w:rsidRDefault="00FC1BD7" w:rsidP="00A26049">
            <w:r>
              <w:t>52126</w:t>
            </w:r>
          </w:p>
        </w:tc>
        <w:tc>
          <w:tcPr>
            <w:tcW w:w="0" w:type="auto"/>
            <w:tcMar>
              <w:top w:w="0" w:type="dxa"/>
              <w:left w:w="0" w:type="dxa"/>
              <w:bottom w:w="0" w:type="dxa"/>
              <w:right w:w="0" w:type="dxa"/>
            </w:tcMar>
            <w:vAlign w:val="bottom"/>
          </w:tcPr>
          <w:p w14:paraId="667F7BCE" w14:textId="77777777" w:rsidR="00FC1BD7" w:rsidRDefault="00FC1BD7" w:rsidP="00A26049">
            <w:pPr>
              <w:spacing w:after="200"/>
              <w:rPr>
                <w:sz w:val="20"/>
                <w:szCs w:val="20"/>
              </w:rPr>
            </w:pPr>
            <w:r>
              <w:rPr>
                <w:sz w:val="20"/>
                <w:szCs w:val="20"/>
              </w:rPr>
              <w:t>MAXILLA, total resection of (</w:t>
            </w:r>
            <w:proofErr w:type="spellStart"/>
            <w:r>
              <w:rPr>
                <w:sz w:val="20"/>
                <w:szCs w:val="20"/>
              </w:rPr>
              <w:t>Anaes</w:t>
            </w:r>
            <w:proofErr w:type="spellEnd"/>
            <w:r>
              <w:rPr>
                <w:sz w:val="20"/>
                <w:szCs w:val="20"/>
              </w:rPr>
              <w:t xml:space="preserve">.) (Assist.) </w:t>
            </w:r>
          </w:p>
          <w:p w14:paraId="43BD7FBA" w14:textId="77777777" w:rsidR="00FC1BD7" w:rsidRDefault="00FC1BD7" w:rsidP="00A26049">
            <w:pPr>
              <w:tabs>
                <w:tab w:val="left" w:pos="1701"/>
              </w:tabs>
            </w:pPr>
            <w:r>
              <w:rPr>
                <w:b/>
                <w:sz w:val="20"/>
              </w:rPr>
              <w:t xml:space="preserve">Fee: </w:t>
            </w:r>
            <w:r>
              <w:t>$951.90</w:t>
            </w:r>
            <w:r>
              <w:tab/>
            </w:r>
            <w:r>
              <w:rPr>
                <w:b/>
                <w:sz w:val="20"/>
              </w:rPr>
              <w:t xml:space="preserve">Benefit: </w:t>
            </w:r>
            <w:r>
              <w:t>75% = $713.95    85% = $864.00</w:t>
            </w:r>
          </w:p>
        </w:tc>
      </w:tr>
      <w:tr w:rsidR="00FC1BD7" w14:paraId="3B74A9CC"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C73739B" w14:textId="77777777" w:rsidR="00FC1BD7" w:rsidRDefault="00FC1BD7" w:rsidP="00A26049">
            <w:pPr>
              <w:rPr>
                <w:b/>
              </w:rPr>
            </w:pPr>
            <w:r>
              <w:rPr>
                <w:b/>
              </w:rPr>
              <w:t>Fee</w:t>
            </w:r>
          </w:p>
          <w:p w14:paraId="5426FB11" w14:textId="77777777" w:rsidR="00FC1BD7" w:rsidRDefault="00FC1BD7" w:rsidP="00A26049">
            <w:r>
              <w:t>52129</w:t>
            </w:r>
          </w:p>
        </w:tc>
        <w:tc>
          <w:tcPr>
            <w:tcW w:w="0" w:type="auto"/>
            <w:tcMar>
              <w:top w:w="0" w:type="dxa"/>
              <w:left w:w="0" w:type="dxa"/>
              <w:bottom w:w="0" w:type="dxa"/>
              <w:right w:w="0" w:type="dxa"/>
            </w:tcMar>
            <w:vAlign w:val="bottom"/>
          </w:tcPr>
          <w:p w14:paraId="767A9B61" w14:textId="77777777" w:rsidR="00FC1BD7" w:rsidRDefault="00FC1BD7" w:rsidP="00A26049">
            <w:pPr>
              <w:spacing w:after="200"/>
              <w:rPr>
                <w:sz w:val="20"/>
                <w:szCs w:val="20"/>
              </w:rPr>
            </w:pPr>
            <w:r>
              <w:rPr>
                <w:sz w:val="20"/>
                <w:szCs w:val="20"/>
              </w:rPr>
              <w:t>MAXILLA, total resection of both maxillae (</w:t>
            </w:r>
            <w:proofErr w:type="spellStart"/>
            <w:r>
              <w:rPr>
                <w:sz w:val="20"/>
                <w:szCs w:val="20"/>
              </w:rPr>
              <w:t>Anaes</w:t>
            </w:r>
            <w:proofErr w:type="spellEnd"/>
            <w:r>
              <w:rPr>
                <w:sz w:val="20"/>
                <w:szCs w:val="20"/>
              </w:rPr>
              <w:t xml:space="preserve">.) (Assist.) </w:t>
            </w:r>
          </w:p>
          <w:p w14:paraId="58A7E122" w14:textId="77777777" w:rsidR="00FC1BD7" w:rsidRDefault="00FC1BD7" w:rsidP="00A26049">
            <w:pPr>
              <w:tabs>
                <w:tab w:val="left" w:pos="1701"/>
              </w:tabs>
            </w:pPr>
            <w:r>
              <w:rPr>
                <w:b/>
                <w:sz w:val="20"/>
              </w:rPr>
              <w:t xml:space="preserve">Fee: </w:t>
            </w:r>
            <w:r>
              <w:t>$1,274.30</w:t>
            </w:r>
            <w:r>
              <w:tab/>
            </w:r>
            <w:r>
              <w:rPr>
                <w:b/>
                <w:sz w:val="20"/>
              </w:rPr>
              <w:t xml:space="preserve">Benefit: </w:t>
            </w:r>
            <w:r>
              <w:t>75% = $955.75    85% = $1186.40</w:t>
            </w:r>
          </w:p>
        </w:tc>
      </w:tr>
      <w:tr w:rsidR="00FC1BD7" w14:paraId="4095502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5A2C5CA" w14:textId="77777777" w:rsidR="00FC1BD7" w:rsidRDefault="00FC1BD7" w:rsidP="00A26049">
            <w:pPr>
              <w:rPr>
                <w:b/>
              </w:rPr>
            </w:pPr>
            <w:r>
              <w:rPr>
                <w:b/>
              </w:rPr>
              <w:t>Fee</w:t>
            </w:r>
          </w:p>
          <w:p w14:paraId="508A7F38" w14:textId="77777777" w:rsidR="00FC1BD7" w:rsidRDefault="00FC1BD7" w:rsidP="00A26049">
            <w:r>
              <w:t>52130</w:t>
            </w:r>
          </w:p>
        </w:tc>
        <w:tc>
          <w:tcPr>
            <w:tcW w:w="0" w:type="auto"/>
            <w:tcMar>
              <w:top w:w="0" w:type="dxa"/>
              <w:left w:w="0" w:type="dxa"/>
              <w:bottom w:w="0" w:type="dxa"/>
              <w:right w:w="0" w:type="dxa"/>
            </w:tcMar>
            <w:vAlign w:val="bottom"/>
          </w:tcPr>
          <w:p w14:paraId="6C3F60F5" w14:textId="77777777" w:rsidR="00FC1BD7" w:rsidRDefault="00FC1BD7" w:rsidP="00A26049">
            <w:pPr>
              <w:spacing w:after="200"/>
              <w:rPr>
                <w:sz w:val="20"/>
                <w:szCs w:val="20"/>
              </w:rPr>
            </w:pPr>
            <w:r>
              <w:rPr>
                <w:sz w:val="20"/>
                <w:szCs w:val="20"/>
              </w:rPr>
              <w:t>BONE GRAFT, not being a service to which another item in Groups O3 to O9 applies (</w:t>
            </w:r>
            <w:proofErr w:type="spellStart"/>
            <w:r>
              <w:rPr>
                <w:sz w:val="20"/>
                <w:szCs w:val="20"/>
              </w:rPr>
              <w:t>Anaes</w:t>
            </w:r>
            <w:proofErr w:type="spellEnd"/>
            <w:r>
              <w:rPr>
                <w:sz w:val="20"/>
                <w:szCs w:val="20"/>
              </w:rPr>
              <w:t xml:space="preserve">.) (Assist.) </w:t>
            </w:r>
          </w:p>
          <w:p w14:paraId="56777A22" w14:textId="77777777" w:rsidR="00FC1BD7" w:rsidRDefault="00FC1BD7" w:rsidP="00A26049">
            <w:pPr>
              <w:tabs>
                <w:tab w:val="left" w:pos="1701"/>
              </w:tabs>
            </w:pPr>
            <w:r>
              <w:rPr>
                <w:b/>
                <w:sz w:val="20"/>
              </w:rPr>
              <w:t xml:space="preserve">Fee: </w:t>
            </w:r>
            <w:r>
              <w:t>$467.75</w:t>
            </w:r>
            <w:r>
              <w:tab/>
            </w:r>
            <w:r>
              <w:rPr>
                <w:b/>
                <w:sz w:val="20"/>
              </w:rPr>
              <w:t xml:space="preserve">Benefit: </w:t>
            </w:r>
            <w:r>
              <w:t>75% = $350.85    85% = $397.60</w:t>
            </w:r>
          </w:p>
        </w:tc>
      </w:tr>
      <w:tr w:rsidR="00FC1BD7" w14:paraId="5B8C9EE4"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B31C8C8" w14:textId="77777777" w:rsidR="00FC1BD7" w:rsidRDefault="00FC1BD7" w:rsidP="00A26049">
            <w:pPr>
              <w:rPr>
                <w:b/>
              </w:rPr>
            </w:pPr>
            <w:r>
              <w:rPr>
                <w:b/>
              </w:rPr>
              <w:t>Fee</w:t>
            </w:r>
          </w:p>
          <w:p w14:paraId="7FF072D9" w14:textId="77777777" w:rsidR="00FC1BD7" w:rsidRDefault="00FC1BD7" w:rsidP="00A26049">
            <w:r>
              <w:t>52131</w:t>
            </w:r>
          </w:p>
        </w:tc>
        <w:tc>
          <w:tcPr>
            <w:tcW w:w="0" w:type="auto"/>
            <w:tcMar>
              <w:top w:w="0" w:type="dxa"/>
              <w:left w:w="0" w:type="dxa"/>
              <w:bottom w:w="0" w:type="dxa"/>
              <w:right w:w="0" w:type="dxa"/>
            </w:tcMar>
            <w:vAlign w:val="bottom"/>
          </w:tcPr>
          <w:p w14:paraId="4672F900" w14:textId="77777777" w:rsidR="00FC1BD7" w:rsidRDefault="00FC1BD7" w:rsidP="00A26049">
            <w:pPr>
              <w:spacing w:after="200"/>
              <w:rPr>
                <w:sz w:val="20"/>
                <w:szCs w:val="20"/>
              </w:rPr>
            </w:pPr>
            <w:r>
              <w:rPr>
                <w:sz w:val="20"/>
                <w:szCs w:val="20"/>
              </w:rPr>
              <w:t xml:space="preserve">BONE GRAFT WITH INTERNAL FIXATION, not being a service to which an item in the range </w:t>
            </w:r>
          </w:p>
          <w:p w14:paraId="43C74CBE" w14:textId="77777777" w:rsidR="00FC1BD7" w:rsidRDefault="00FC1BD7" w:rsidP="00A26049">
            <w:pPr>
              <w:rPr>
                <w:sz w:val="24"/>
              </w:rPr>
            </w:pPr>
          </w:p>
          <w:p w14:paraId="4FD7E366" w14:textId="77777777" w:rsidR="00FC1BD7" w:rsidRDefault="00FC1BD7" w:rsidP="00A26049">
            <w:pPr>
              <w:spacing w:before="200" w:after="200"/>
              <w:rPr>
                <w:sz w:val="20"/>
                <w:szCs w:val="20"/>
              </w:rPr>
            </w:pPr>
            <w:r>
              <w:rPr>
                <w:sz w:val="20"/>
                <w:szCs w:val="20"/>
              </w:rPr>
              <w:t xml:space="preserve">(a)    51900 to 52186; or </w:t>
            </w:r>
          </w:p>
          <w:p w14:paraId="283B99BF" w14:textId="77777777" w:rsidR="00FC1BD7" w:rsidRDefault="00FC1BD7" w:rsidP="00A26049">
            <w:pPr>
              <w:spacing w:before="200" w:after="200"/>
              <w:rPr>
                <w:sz w:val="20"/>
                <w:szCs w:val="20"/>
              </w:rPr>
            </w:pPr>
            <w:r>
              <w:rPr>
                <w:sz w:val="20"/>
                <w:szCs w:val="20"/>
              </w:rPr>
              <w:t>(b)    52303 to 53460 applies (</w:t>
            </w:r>
            <w:proofErr w:type="spellStart"/>
            <w:r>
              <w:rPr>
                <w:sz w:val="20"/>
                <w:szCs w:val="20"/>
              </w:rPr>
              <w:t>Anaes</w:t>
            </w:r>
            <w:proofErr w:type="spellEnd"/>
            <w:r>
              <w:rPr>
                <w:sz w:val="20"/>
                <w:szCs w:val="20"/>
              </w:rPr>
              <w:t xml:space="preserve">.) (Assist.) </w:t>
            </w:r>
          </w:p>
          <w:p w14:paraId="1185F820" w14:textId="77777777" w:rsidR="00FC1BD7" w:rsidRDefault="00FC1BD7" w:rsidP="00A26049">
            <w:pPr>
              <w:tabs>
                <w:tab w:val="left" w:pos="1701"/>
              </w:tabs>
            </w:pPr>
            <w:r>
              <w:rPr>
                <w:b/>
                <w:sz w:val="20"/>
              </w:rPr>
              <w:t xml:space="preserve">Fee: </w:t>
            </w:r>
            <w:r>
              <w:t>$646.95</w:t>
            </w:r>
            <w:r>
              <w:tab/>
            </w:r>
            <w:r>
              <w:rPr>
                <w:b/>
                <w:sz w:val="20"/>
              </w:rPr>
              <w:t xml:space="preserve">Benefit: </w:t>
            </w:r>
            <w:r>
              <w:t>75% = $485.25    85% = $559.05</w:t>
            </w:r>
          </w:p>
        </w:tc>
      </w:tr>
      <w:tr w:rsidR="00FC1BD7" w14:paraId="14B21E59"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CB884AB" w14:textId="77777777" w:rsidR="00FC1BD7" w:rsidRDefault="00FC1BD7" w:rsidP="00A26049">
            <w:pPr>
              <w:rPr>
                <w:b/>
              </w:rPr>
            </w:pPr>
            <w:r>
              <w:rPr>
                <w:b/>
              </w:rPr>
              <w:t>Fee</w:t>
            </w:r>
          </w:p>
          <w:p w14:paraId="0DC666EC" w14:textId="77777777" w:rsidR="00FC1BD7" w:rsidRDefault="00FC1BD7" w:rsidP="00A26049">
            <w:r>
              <w:t>52132</w:t>
            </w:r>
          </w:p>
        </w:tc>
        <w:tc>
          <w:tcPr>
            <w:tcW w:w="0" w:type="auto"/>
            <w:tcMar>
              <w:top w:w="0" w:type="dxa"/>
              <w:left w:w="0" w:type="dxa"/>
              <w:bottom w:w="0" w:type="dxa"/>
              <w:right w:w="0" w:type="dxa"/>
            </w:tcMar>
            <w:vAlign w:val="bottom"/>
          </w:tcPr>
          <w:p w14:paraId="0F671433" w14:textId="77777777" w:rsidR="00FC1BD7" w:rsidRDefault="00FC1BD7" w:rsidP="00A26049">
            <w:pPr>
              <w:spacing w:after="200"/>
              <w:rPr>
                <w:sz w:val="20"/>
                <w:szCs w:val="20"/>
              </w:rPr>
            </w:pPr>
            <w:r>
              <w:rPr>
                <w:sz w:val="20"/>
                <w:szCs w:val="20"/>
              </w:rPr>
              <w:t>TRACHEOSTOMY (</w:t>
            </w:r>
            <w:proofErr w:type="spellStart"/>
            <w:r>
              <w:rPr>
                <w:sz w:val="20"/>
                <w:szCs w:val="20"/>
              </w:rPr>
              <w:t>Anaes</w:t>
            </w:r>
            <w:proofErr w:type="spellEnd"/>
            <w:r>
              <w:rPr>
                <w:sz w:val="20"/>
                <w:szCs w:val="20"/>
              </w:rPr>
              <w:t xml:space="preserve">.) </w:t>
            </w:r>
          </w:p>
          <w:p w14:paraId="007E9F4E" w14:textId="77777777" w:rsidR="00FC1BD7" w:rsidRDefault="00FC1BD7" w:rsidP="00A26049">
            <w:pPr>
              <w:tabs>
                <w:tab w:val="left" w:pos="1701"/>
              </w:tabs>
            </w:pPr>
            <w:r>
              <w:rPr>
                <w:b/>
                <w:sz w:val="20"/>
              </w:rPr>
              <w:t xml:space="preserve">Fee: </w:t>
            </w:r>
            <w:r>
              <w:t>$263.20</w:t>
            </w:r>
            <w:r>
              <w:tab/>
            </w:r>
            <w:r>
              <w:rPr>
                <w:b/>
                <w:sz w:val="20"/>
              </w:rPr>
              <w:t xml:space="preserve">Benefit: </w:t>
            </w:r>
            <w:r>
              <w:t>75% = $197.40    85% = $223.75</w:t>
            </w:r>
          </w:p>
        </w:tc>
      </w:tr>
      <w:tr w:rsidR="00FC1BD7" w14:paraId="514D8212"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042F9DA" w14:textId="77777777" w:rsidR="00FC1BD7" w:rsidRDefault="00FC1BD7" w:rsidP="00A26049">
            <w:pPr>
              <w:rPr>
                <w:b/>
              </w:rPr>
            </w:pPr>
            <w:r>
              <w:rPr>
                <w:b/>
              </w:rPr>
              <w:t>Fee</w:t>
            </w:r>
          </w:p>
          <w:p w14:paraId="7477E40A" w14:textId="77777777" w:rsidR="00FC1BD7" w:rsidRDefault="00FC1BD7" w:rsidP="00A26049">
            <w:r>
              <w:t>52133</w:t>
            </w:r>
          </w:p>
        </w:tc>
        <w:tc>
          <w:tcPr>
            <w:tcW w:w="0" w:type="auto"/>
            <w:tcMar>
              <w:top w:w="0" w:type="dxa"/>
              <w:left w:w="0" w:type="dxa"/>
              <w:bottom w:w="0" w:type="dxa"/>
              <w:right w:w="0" w:type="dxa"/>
            </w:tcMar>
            <w:vAlign w:val="bottom"/>
          </w:tcPr>
          <w:p w14:paraId="367452E6" w14:textId="77777777" w:rsidR="00FC1BD7" w:rsidRDefault="00FC1BD7" w:rsidP="00A26049">
            <w:pPr>
              <w:spacing w:after="200"/>
              <w:rPr>
                <w:sz w:val="20"/>
                <w:szCs w:val="20"/>
              </w:rPr>
            </w:pPr>
            <w:r>
              <w:rPr>
                <w:sz w:val="20"/>
                <w:szCs w:val="20"/>
              </w:rPr>
              <w:t xml:space="preserve">CRICOTHYROSTOMY by direct stab or </w:t>
            </w:r>
            <w:proofErr w:type="spellStart"/>
            <w:r>
              <w:rPr>
                <w:sz w:val="20"/>
                <w:szCs w:val="20"/>
              </w:rPr>
              <w:t>Seldinger</w:t>
            </w:r>
            <w:proofErr w:type="spellEnd"/>
            <w:r>
              <w:rPr>
                <w:sz w:val="20"/>
                <w:szCs w:val="20"/>
              </w:rPr>
              <w:t xml:space="preserve"> technique, using </w:t>
            </w:r>
            <w:proofErr w:type="spellStart"/>
            <w:r>
              <w:rPr>
                <w:sz w:val="20"/>
                <w:szCs w:val="20"/>
              </w:rPr>
              <w:t>Minitrach</w:t>
            </w:r>
            <w:proofErr w:type="spellEnd"/>
            <w:r>
              <w:rPr>
                <w:sz w:val="20"/>
                <w:szCs w:val="20"/>
              </w:rPr>
              <w:t xml:space="preserve"> or similar device (</w:t>
            </w:r>
            <w:proofErr w:type="spellStart"/>
            <w:r>
              <w:rPr>
                <w:sz w:val="20"/>
                <w:szCs w:val="20"/>
              </w:rPr>
              <w:t>Anaes</w:t>
            </w:r>
            <w:proofErr w:type="spellEnd"/>
            <w:r>
              <w:rPr>
                <w:sz w:val="20"/>
                <w:szCs w:val="20"/>
              </w:rPr>
              <w:t xml:space="preserve">.) </w:t>
            </w:r>
          </w:p>
          <w:p w14:paraId="279D1C25" w14:textId="77777777" w:rsidR="00FC1BD7" w:rsidRDefault="00FC1BD7" w:rsidP="00A26049">
            <w:pPr>
              <w:tabs>
                <w:tab w:val="left" w:pos="1701"/>
              </w:tabs>
            </w:pPr>
            <w:r>
              <w:rPr>
                <w:b/>
                <w:sz w:val="20"/>
              </w:rPr>
              <w:t xml:space="preserve">Fee: </w:t>
            </w:r>
            <w:r>
              <w:t>$96.25</w:t>
            </w:r>
            <w:r>
              <w:tab/>
            </w:r>
            <w:r>
              <w:rPr>
                <w:b/>
                <w:sz w:val="20"/>
              </w:rPr>
              <w:t xml:space="preserve">Benefit: </w:t>
            </w:r>
            <w:r>
              <w:t>75% = $72.20    85% = $81.85</w:t>
            </w:r>
          </w:p>
        </w:tc>
      </w:tr>
      <w:tr w:rsidR="00FC1BD7" w14:paraId="36B546A8"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583C315" w14:textId="77777777" w:rsidR="00FC1BD7" w:rsidRDefault="00FC1BD7" w:rsidP="00A26049">
            <w:pPr>
              <w:rPr>
                <w:b/>
              </w:rPr>
            </w:pPr>
            <w:r>
              <w:rPr>
                <w:b/>
              </w:rPr>
              <w:t>Fee</w:t>
            </w:r>
          </w:p>
          <w:p w14:paraId="4ADFCE9A" w14:textId="77777777" w:rsidR="00FC1BD7" w:rsidRDefault="00FC1BD7" w:rsidP="00A26049">
            <w:r>
              <w:t>52135</w:t>
            </w:r>
          </w:p>
        </w:tc>
        <w:tc>
          <w:tcPr>
            <w:tcW w:w="0" w:type="auto"/>
            <w:tcMar>
              <w:top w:w="0" w:type="dxa"/>
              <w:left w:w="0" w:type="dxa"/>
              <w:bottom w:w="0" w:type="dxa"/>
              <w:right w:w="0" w:type="dxa"/>
            </w:tcMar>
            <w:vAlign w:val="bottom"/>
          </w:tcPr>
          <w:p w14:paraId="0705B8D9" w14:textId="77777777" w:rsidR="00FC1BD7" w:rsidRDefault="00FC1BD7" w:rsidP="00A26049">
            <w:pPr>
              <w:spacing w:after="200"/>
              <w:rPr>
                <w:sz w:val="20"/>
                <w:szCs w:val="20"/>
              </w:rPr>
            </w:pPr>
            <w:r>
              <w:rPr>
                <w:sz w:val="20"/>
                <w:szCs w:val="20"/>
              </w:rPr>
              <w:t>POST-OPERATIVE or POST-NASAL HAEMORRHAGE, or both, control of, where undertaken in the operating theatre of a hospital (</w:t>
            </w:r>
            <w:proofErr w:type="spellStart"/>
            <w:r>
              <w:rPr>
                <w:sz w:val="20"/>
                <w:szCs w:val="20"/>
              </w:rPr>
              <w:t>Anaes</w:t>
            </w:r>
            <w:proofErr w:type="spellEnd"/>
            <w:r>
              <w:rPr>
                <w:sz w:val="20"/>
                <w:szCs w:val="20"/>
              </w:rPr>
              <w:t xml:space="preserve">.) </w:t>
            </w:r>
          </w:p>
          <w:p w14:paraId="01911A94" w14:textId="77777777" w:rsidR="00FC1BD7" w:rsidRDefault="00FC1BD7" w:rsidP="00A26049">
            <w:pPr>
              <w:tabs>
                <w:tab w:val="left" w:pos="1701"/>
              </w:tabs>
            </w:pPr>
            <w:r>
              <w:rPr>
                <w:b/>
                <w:sz w:val="20"/>
              </w:rPr>
              <w:t xml:space="preserve">Fee: </w:t>
            </w:r>
            <w:r>
              <w:t>$152.60</w:t>
            </w:r>
            <w:r>
              <w:tab/>
            </w:r>
            <w:r>
              <w:rPr>
                <w:b/>
                <w:sz w:val="20"/>
              </w:rPr>
              <w:t xml:space="preserve">Benefit: </w:t>
            </w:r>
            <w:r>
              <w:t>75% = $114.45</w:t>
            </w:r>
          </w:p>
        </w:tc>
      </w:tr>
      <w:tr w:rsidR="00FC1BD7" w14:paraId="73FF9424"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36458EC" w14:textId="77777777" w:rsidR="00FC1BD7" w:rsidRDefault="00FC1BD7" w:rsidP="00A26049">
            <w:pPr>
              <w:rPr>
                <w:b/>
              </w:rPr>
            </w:pPr>
            <w:r>
              <w:rPr>
                <w:b/>
              </w:rPr>
              <w:t>Fee</w:t>
            </w:r>
          </w:p>
          <w:p w14:paraId="1BB43C64" w14:textId="77777777" w:rsidR="00FC1BD7" w:rsidRDefault="00FC1BD7" w:rsidP="00A26049">
            <w:r>
              <w:t>52138</w:t>
            </w:r>
          </w:p>
        </w:tc>
        <w:tc>
          <w:tcPr>
            <w:tcW w:w="0" w:type="auto"/>
            <w:tcMar>
              <w:top w:w="0" w:type="dxa"/>
              <w:left w:w="0" w:type="dxa"/>
              <w:bottom w:w="0" w:type="dxa"/>
              <w:right w:w="0" w:type="dxa"/>
            </w:tcMar>
            <w:vAlign w:val="bottom"/>
          </w:tcPr>
          <w:p w14:paraId="6C7D75F5" w14:textId="77777777" w:rsidR="00FC1BD7" w:rsidRDefault="00FC1BD7" w:rsidP="00A26049">
            <w:pPr>
              <w:spacing w:after="200"/>
              <w:rPr>
                <w:sz w:val="20"/>
                <w:szCs w:val="20"/>
              </w:rPr>
            </w:pPr>
            <w:r>
              <w:rPr>
                <w:sz w:val="20"/>
                <w:szCs w:val="20"/>
              </w:rPr>
              <w:t>MAXILLARY ARTERY, ligation of (</w:t>
            </w:r>
            <w:proofErr w:type="spellStart"/>
            <w:r>
              <w:rPr>
                <w:sz w:val="20"/>
                <w:szCs w:val="20"/>
              </w:rPr>
              <w:t>Anaes</w:t>
            </w:r>
            <w:proofErr w:type="spellEnd"/>
            <w:r>
              <w:rPr>
                <w:sz w:val="20"/>
                <w:szCs w:val="20"/>
              </w:rPr>
              <w:t xml:space="preserve">.) (Assist.) </w:t>
            </w:r>
          </w:p>
          <w:p w14:paraId="24232999" w14:textId="77777777" w:rsidR="00FC1BD7" w:rsidRDefault="00FC1BD7" w:rsidP="00A26049">
            <w:pPr>
              <w:tabs>
                <w:tab w:val="left" w:pos="1701"/>
              </w:tabs>
            </w:pPr>
            <w:r>
              <w:rPr>
                <w:b/>
                <w:sz w:val="20"/>
              </w:rPr>
              <w:t xml:space="preserve">Fee: </w:t>
            </w:r>
            <w:r>
              <w:t>$474.20</w:t>
            </w:r>
            <w:r>
              <w:tab/>
            </w:r>
            <w:r>
              <w:rPr>
                <w:b/>
                <w:sz w:val="20"/>
              </w:rPr>
              <w:t xml:space="preserve">Benefit: </w:t>
            </w:r>
            <w:r>
              <w:t>75% = $355.65    85% = $403.10</w:t>
            </w:r>
          </w:p>
        </w:tc>
      </w:tr>
      <w:tr w:rsidR="00FC1BD7" w14:paraId="0641D7B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EE326CF" w14:textId="77777777" w:rsidR="00FC1BD7" w:rsidRDefault="00FC1BD7" w:rsidP="00A26049">
            <w:pPr>
              <w:rPr>
                <w:b/>
              </w:rPr>
            </w:pPr>
            <w:r>
              <w:rPr>
                <w:b/>
              </w:rPr>
              <w:t>Fee</w:t>
            </w:r>
          </w:p>
          <w:p w14:paraId="5B54A53F" w14:textId="77777777" w:rsidR="00FC1BD7" w:rsidRDefault="00FC1BD7" w:rsidP="00A26049">
            <w:r>
              <w:t>52141</w:t>
            </w:r>
          </w:p>
        </w:tc>
        <w:tc>
          <w:tcPr>
            <w:tcW w:w="0" w:type="auto"/>
            <w:tcMar>
              <w:top w:w="0" w:type="dxa"/>
              <w:left w:w="0" w:type="dxa"/>
              <w:bottom w:w="0" w:type="dxa"/>
              <w:right w:w="0" w:type="dxa"/>
            </w:tcMar>
            <w:vAlign w:val="bottom"/>
          </w:tcPr>
          <w:p w14:paraId="595437C1" w14:textId="77777777" w:rsidR="00FC1BD7" w:rsidRDefault="00FC1BD7" w:rsidP="00A26049">
            <w:pPr>
              <w:spacing w:after="200"/>
              <w:rPr>
                <w:sz w:val="20"/>
                <w:szCs w:val="20"/>
              </w:rPr>
            </w:pPr>
            <w:r>
              <w:rPr>
                <w:sz w:val="20"/>
                <w:szCs w:val="20"/>
              </w:rPr>
              <w:t>FACIAL, MANDIBULAR or LINGUAL ARTERY or VEIN or ARTERY and VEIN, ligation of, not being a service to which item 52138 applies (</w:t>
            </w:r>
            <w:proofErr w:type="spellStart"/>
            <w:r>
              <w:rPr>
                <w:sz w:val="20"/>
                <w:szCs w:val="20"/>
              </w:rPr>
              <w:t>Anaes</w:t>
            </w:r>
            <w:proofErr w:type="spellEnd"/>
            <w:r>
              <w:rPr>
                <w:sz w:val="20"/>
                <w:szCs w:val="20"/>
              </w:rPr>
              <w:t xml:space="preserve">.) (Assist.) </w:t>
            </w:r>
          </w:p>
          <w:p w14:paraId="0EEBC71A" w14:textId="77777777" w:rsidR="00FC1BD7" w:rsidRDefault="00FC1BD7" w:rsidP="00A26049">
            <w:pPr>
              <w:tabs>
                <w:tab w:val="left" w:pos="1701"/>
              </w:tabs>
            </w:pPr>
            <w:r>
              <w:rPr>
                <w:b/>
                <w:sz w:val="20"/>
              </w:rPr>
              <w:t xml:space="preserve">Fee: </w:t>
            </w:r>
            <w:r>
              <w:t>$469.05</w:t>
            </w:r>
            <w:r>
              <w:tab/>
            </w:r>
            <w:r>
              <w:rPr>
                <w:b/>
                <w:sz w:val="20"/>
              </w:rPr>
              <w:t xml:space="preserve">Benefit: </w:t>
            </w:r>
            <w:r>
              <w:t>75% = $351.80    85% = $398.70</w:t>
            </w:r>
          </w:p>
        </w:tc>
      </w:tr>
      <w:tr w:rsidR="00FC1BD7" w14:paraId="4908ACBD"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6FD1B7D" w14:textId="77777777" w:rsidR="00FC1BD7" w:rsidRDefault="00FC1BD7" w:rsidP="00A26049">
            <w:pPr>
              <w:rPr>
                <w:b/>
              </w:rPr>
            </w:pPr>
            <w:r>
              <w:rPr>
                <w:b/>
              </w:rPr>
              <w:t>Fee</w:t>
            </w:r>
          </w:p>
          <w:p w14:paraId="571450FE" w14:textId="77777777" w:rsidR="00FC1BD7" w:rsidRDefault="00FC1BD7" w:rsidP="00A26049">
            <w:r>
              <w:t>52144</w:t>
            </w:r>
          </w:p>
        </w:tc>
        <w:tc>
          <w:tcPr>
            <w:tcW w:w="0" w:type="auto"/>
            <w:tcMar>
              <w:top w:w="0" w:type="dxa"/>
              <w:left w:w="0" w:type="dxa"/>
              <w:bottom w:w="0" w:type="dxa"/>
              <w:right w:w="0" w:type="dxa"/>
            </w:tcMar>
            <w:vAlign w:val="bottom"/>
          </w:tcPr>
          <w:p w14:paraId="4173FE29" w14:textId="77777777" w:rsidR="00FC1BD7" w:rsidRDefault="00FC1BD7" w:rsidP="00A26049">
            <w:pPr>
              <w:spacing w:after="200"/>
              <w:rPr>
                <w:sz w:val="20"/>
                <w:szCs w:val="20"/>
              </w:rPr>
            </w:pPr>
            <w:r>
              <w:rPr>
                <w:sz w:val="20"/>
                <w:szCs w:val="20"/>
              </w:rPr>
              <w:t>FOREIGN BODY, deep, removal of using interventional imaging techniques (</w:t>
            </w:r>
            <w:proofErr w:type="spellStart"/>
            <w:r>
              <w:rPr>
                <w:sz w:val="20"/>
                <w:szCs w:val="20"/>
              </w:rPr>
              <w:t>Anaes</w:t>
            </w:r>
            <w:proofErr w:type="spellEnd"/>
            <w:r>
              <w:rPr>
                <w:sz w:val="20"/>
                <w:szCs w:val="20"/>
              </w:rPr>
              <w:t xml:space="preserve">.) (Assist.) </w:t>
            </w:r>
          </w:p>
          <w:p w14:paraId="19EA353A" w14:textId="77777777" w:rsidR="00FC1BD7" w:rsidRDefault="00FC1BD7" w:rsidP="00A26049">
            <w:pPr>
              <w:tabs>
                <w:tab w:val="left" w:pos="1701"/>
              </w:tabs>
            </w:pPr>
            <w:r>
              <w:rPr>
                <w:b/>
                <w:sz w:val="20"/>
              </w:rPr>
              <w:t xml:space="preserve">Fee: </w:t>
            </w:r>
            <w:r>
              <w:t>$437.20</w:t>
            </w:r>
            <w:r>
              <w:tab/>
            </w:r>
            <w:r>
              <w:rPr>
                <w:b/>
                <w:sz w:val="20"/>
              </w:rPr>
              <w:t xml:space="preserve">Benefit: </w:t>
            </w:r>
            <w:r>
              <w:t>75% = $327.90    85% = $371.65</w:t>
            </w:r>
          </w:p>
        </w:tc>
      </w:tr>
      <w:tr w:rsidR="00FC1BD7" w14:paraId="79B78885"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CD7B11D" w14:textId="77777777" w:rsidR="00FC1BD7" w:rsidRDefault="00FC1BD7" w:rsidP="00A26049">
            <w:pPr>
              <w:rPr>
                <w:b/>
              </w:rPr>
            </w:pPr>
            <w:r>
              <w:rPr>
                <w:b/>
              </w:rPr>
              <w:t>Fee</w:t>
            </w:r>
          </w:p>
          <w:p w14:paraId="29B2994D" w14:textId="77777777" w:rsidR="00FC1BD7" w:rsidRDefault="00FC1BD7" w:rsidP="00A26049">
            <w:r>
              <w:t>52147</w:t>
            </w:r>
          </w:p>
        </w:tc>
        <w:tc>
          <w:tcPr>
            <w:tcW w:w="0" w:type="auto"/>
            <w:tcMar>
              <w:top w:w="0" w:type="dxa"/>
              <w:left w:w="0" w:type="dxa"/>
              <w:bottom w:w="0" w:type="dxa"/>
              <w:right w:w="0" w:type="dxa"/>
            </w:tcMar>
            <w:vAlign w:val="bottom"/>
          </w:tcPr>
          <w:p w14:paraId="43AFEAE0" w14:textId="77777777" w:rsidR="00FC1BD7" w:rsidRDefault="00FC1BD7" w:rsidP="00A26049">
            <w:pPr>
              <w:spacing w:after="200"/>
              <w:rPr>
                <w:sz w:val="20"/>
                <w:szCs w:val="20"/>
              </w:rPr>
            </w:pPr>
            <w:r>
              <w:rPr>
                <w:sz w:val="20"/>
                <w:szCs w:val="20"/>
              </w:rPr>
              <w:t>DUCT OF MAJOR SALIVARY GLAND, transposition of (</w:t>
            </w:r>
            <w:proofErr w:type="spellStart"/>
            <w:r>
              <w:rPr>
                <w:sz w:val="20"/>
                <w:szCs w:val="20"/>
              </w:rPr>
              <w:t>Anaes</w:t>
            </w:r>
            <w:proofErr w:type="spellEnd"/>
            <w:r>
              <w:rPr>
                <w:sz w:val="20"/>
                <w:szCs w:val="20"/>
              </w:rPr>
              <w:t xml:space="preserve">.) (Assist.) </w:t>
            </w:r>
          </w:p>
          <w:p w14:paraId="4ED26D4A" w14:textId="77777777" w:rsidR="00FC1BD7" w:rsidRDefault="00FC1BD7" w:rsidP="00A26049">
            <w:pPr>
              <w:tabs>
                <w:tab w:val="left" w:pos="1701"/>
              </w:tabs>
            </w:pPr>
            <w:r>
              <w:rPr>
                <w:b/>
                <w:sz w:val="20"/>
              </w:rPr>
              <w:t xml:space="preserve">Fee: </w:t>
            </w:r>
            <w:r>
              <w:t>$412.55</w:t>
            </w:r>
            <w:r>
              <w:tab/>
            </w:r>
            <w:r>
              <w:rPr>
                <w:b/>
                <w:sz w:val="20"/>
              </w:rPr>
              <w:t xml:space="preserve">Benefit: </w:t>
            </w:r>
            <w:r>
              <w:t>75% = $309.45    85% = $350.70</w:t>
            </w:r>
          </w:p>
        </w:tc>
      </w:tr>
      <w:tr w:rsidR="00FC1BD7" w14:paraId="6A5CC32D"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0FD51F4" w14:textId="77777777" w:rsidR="00FC1BD7" w:rsidRDefault="00FC1BD7" w:rsidP="00A26049">
            <w:pPr>
              <w:rPr>
                <w:b/>
              </w:rPr>
            </w:pPr>
            <w:r>
              <w:rPr>
                <w:b/>
              </w:rPr>
              <w:t>Fee</w:t>
            </w:r>
          </w:p>
          <w:p w14:paraId="613DA606" w14:textId="77777777" w:rsidR="00FC1BD7" w:rsidRDefault="00FC1BD7" w:rsidP="00A26049">
            <w:r>
              <w:t>52148</w:t>
            </w:r>
          </w:p>
        </w:tc>
        <w:tc>
          <w:tcPr>
            <w:tcW w:w="0" w:type="auto"/>
            <w:tcMar>
              <w:top w:w="0" w:type="dxa"/>
              <w:left w:w="0" w:type="dxa"/>
              <w:bottom w:w="0" w:type="dxa"/>
              <w:right w:w="0" w:type="dxa"/>
            </w:tcMar>
            <w:vAlign w:val="bottom"/>
          </w:tcPr>
          <w:p w14:paraId="151730B7" w14:textId="77777777" w:rsidR="00FC1BD7" w:rsidRDefault="00FC1BD7" w:rsidP="00A26049">
            <w:pPr>
              <w:spacing w:after="200"/>
              <w:rPr>
                <w:sz w:val="20"/>
                <w:szCs w:val="20"/>
              </w:rPr>
            </w:pPr>
            <w:r>
              <w:rPr>
                <w:sz w:val="20"/>
                <w:szCs w:val="20"/>
              </w:rPr>
              <w:t>PAROTID DUCT, repair of, using micro-surgical techniques (</w:t>
            </w:r>
            <w:proofErr w:type="spellStart"/>
            <w:r>
              <w:rPr>
                <w:sz w:val="20"/>
                <w:szCs w:val="20"/>
              </w:rPr>
              <w:t>Anaes</w:t>
            </w:r>
            <w:proofErr w:type="spellEnd"/>
            <w:r>
              <w:rPr>
                <w:sz w:val="20"/>
                <w:szCs w:val="20"/>
              </w:rPr>
              <w:t xml:space="preserve">.) (Assist.) </w:t>
            </w:r>
          </w:p>
          <w:p w14:paraId="35B48B9C" w14:textId="77777777" w:rsidR="00FC1BD7" w:rsidRDefault="00FC1BD7" w:rsidP="00A26049">
            <w:pPr>
              <w:tabs>
                <w:tab w:val="left" w:pos="1701"/>
              </w:tabs>
            </w:pPr>
            <w:r>
              <w:rPr>
                <w:b/>
                <w:sz w:val="20"/>
              </w:rPr>
              <w:t xml:space="preserve">Fee: </w:t>
            </w:r>
            <w:r>
              <w:t>$729.25</w:t>
            </w:r>
            <w:r>
              <w:tab/>
            </w:r>
            <w:r>
              <w:rPr>
                <w:b/>
                <w:sz w:val="20"/>
              </w:rPr>
              <w:t xml:space="preserve">Benefit: </w:t>
            </w:r>
            <w:r>
              <w:t>75% = $546.95    85% = $641.35</w:t>
            </w:r>
          </w:p>
        </w:tc>
      </w:tr>
      <w:tr w:rsidR="00FC1BD7" w14:paraId="43019E3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3B87795" w14:textId="77777777" w:rsidR="00FC1BD7" w:rsidRDefault="00FC1BD7" w:rsidP="00A26049">
            <w:pPr>
              <w:rPr>
                <w:b/>
              </w:rPr>
            </w:pPr>
            <w:r>
              <w:rPr>
                <w:b/>
              </w:rPr>
              <w:t>Fee</w:t>
            </w:r>
          </w:p>
          <w:p w14:paraId="56D047A0" w14:textId="77777777" w:rsidR="00FC1BD7" w:rsidRDefault="00FC1BD7" w:rsidP="00A26049">
            <w:r>
              <w:t>52158</w:t>
            </w:r>
          </w:p>
        </w:tc>
        <w:tc>
          <w:tcPr>
            <w:tcW w:w="0" w:type="auto"/>
            <w:tcMar>
              <w:top w:w="0" w:type="dxa"/>
              <w:left w:w="0" w:type="dxa"/>
              <w:bottom w:w="0" w:type="dxa"/>
              <w:right w:w="0" w:type="dxa"/>
            </w:tcMar>
            <w:vAlign w:val="bottom"/>
          </w:tcPr>
          <w:p w14:paraId="0F589D52" w14:textId="77777777" w:rsidR="00FC1BD7" w:rsidRDefault="00FC1BD7" w:rsidP="00A26049">
            <w:pPr>
              <w:spacing w:after="200"/>
              <w:rPr>
                <w:sz w:val="20"/>
                <w:szCs w:val="20"/>
              </w:rPr>
            </w:pPr>
            <w:r>
              <w:rPr>
                <w:sz w:val="20"/>
                <w:szCs w:val="20"/>
              </w:rPr>
              <w:t>SUBMANDIBULAR DUCTS, relocation of, for surgical control of drooling (</w:t>
            </w:r>
            <w:proofErr w:type="spellStart"/>
            <w:r>
              <w:rPr>
                <w:sz w:val="20"/>
                <w:szCs w:val="20"/>
              </w:rPr>
              <w:t>Anaes</w:t>
            </w:r>
            <w:proofErr w:type="spellEnd"/>
            <w:r>
              <w:rPr>
                <w:sz w:val="20"/>
                <w:szCs w:val="20"/>
              </w:rPr>
              <w:t xml:space="preserve">.) (Assist.) </w:t>
            </w:r>
          </w:p>
          <w:p w14:paraId="5597FE3F" w14:textId="77777777" w:rsidR="00FC1BD7" w:rsidRDefault="00FC1BD7" w:rsidP="00A26049">
            <w:pPr>
              <w:tabs>
                <w:tab w:val="left" w:pos="1701"/>
              </w:tabs>
            </w:pPr>
            <w:r>
              <w:rPr>
                <w:b/>
                <w:sz w:val="20"/>
              </w:rPr>
              <w:t xml:space="preserve">Fee: </w:t>
            </w:r>
            <w:r>
              <w:t>$1,174.15</w:t>
            </w:r>
            <w:r>
              <w:tab/>
            </w:r>
            <w:r>
              <w:rPr>
                <w:b/>
                <w:sz w:val="20"/>
              </w:rPr>
              <w:t xml:space="preserve">Benefit: </w:t>
            </w:r>
            <w:r>
              <w:t>75% = $880.65    85% = $1086.25</w:t>
            </w:r>
          </w:p>
        </w:tc>
      </w:tr>
      <w:tr w:rsidR="00FC1BD7" w14:paraId="42C01FD1"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01F69F7" w14:textId="77777777" w:rsidR="00FC1BD7" w:rsidRDefault="00FC1BD7" w:rsidP="00A26049">
            <w:pPr>
              <w:rPr>
                <w:b/>
              </w:rPr>
            </w:pPr>
            <w:r>
              <w:rPr>
                <w:b/>
              </w:rPr>
              <w:t>Fee</w:t>
            </w:r>
          </w:p>
          <w:p w14:paraId="4030F53C" w14:textId="77777777" w:rsidR="00FC1BD7" w:rsidRDefault="00FC1BD7" w:rsidP="00A26049">
            <w:r>
              <w:t>52180</w:t>
            </w:r>
          </w:p>
        </w:tc>
        <w:tc>
          <w:tcPr>
            <w:tcW w:w="0" w:type="auto"/>
            <w:tcMar>
              <w:top w:w="0" w:type="dxa"/>
              <w:left w:w="0" w:type="dxa"/>
              <w:bottom w:w="0" w:type="dxa"/>
              <w:right w:w="0" w:type="dxa"/>
            </w:tcMar>
            <w:vAlign w:val="bottom"/>
          </w:tcPr>
          <w:p w14:paraId="313CC3BB" w14:textId="77777777" w:rsidR="00FC1BD7" w:rsidRDefault="00FC1BD7" w:rsidP="00A26049">
            <w:pPr>
              <w:spacing w:after="200"/>
              <w:jc w:val="center"/>
              <w:rPr>
                <w:sz w:val="20"/>
                <w:szCs w:val="20"/>
              </w:rPr>
            </w:pPr>
            <w:r>
              <w:rPr>
                <w:sz w:val="20"/>
                <w:szCs w:val="20"/>
              </w:rPr>
              <w:t xml:space="preserve">MALIGNANT DISEASE </w:t>
            </w:r>
          </w:p>
          <w:p w14:paraId="032DBAF9" w14:textId="77777777" w:rsidR="00FC1BD7" w:rsidRDefault="00FC1BD7" w:rsidP="00A26049">
            <w:pPr>
              <w:rPr>
                <w:sz w:val="24"/>
              </w:rPr>
            </w:pPr>
          </w:p>
          <w:p w14:paraId="0C6A945D" w14:textId="77777777" w:rsidR="00FC1BD7" w:rsidRDefault="00FC1BD7" w:rsidP="00A26049">
            <w:pPr>
              <w:spacing w:before="200" w:after="200"/>
              <w:rPr>
                <w:sz w:val="20"/>
                <w:szCs w:val="20"/>
              </w:rPr>
            </w:pPr>
            <w:r>
              <w:rPr>
                <w:sz w:val="20"/>
                <w:szCs w:val="20"/>
              </w:rPr>
              <w:t>AGGRESSIVE OR POTENTIALLY MALIGNANT BONE OR DEEP SOFT TISSUE TUMOUR, biopsy of (not including aftercare) (</w:t>
            </w:r>
            <w:proofErr w:type="spellStart"/>
            <w:r>
              <w:rPr>
                <w:sz w:val="20"/>
                <w:szCs w:val="20"/>
              </w:rPr>
              <w:t>Anaes</w:t>
            </w:r>
            <w:proofErr w:type="spellEnd"/>
            <w:r>
              <w:rPr>
                <w:sz w:val="20"/>
                <w:szCs w:val="20"/>
              </w:rPr>
              <w:t xml:space="preserve">.) </w:t>
            </w:r>
          </w:p>
          <w:p w14:paraId="6FCA6636" w14:textId="77777777" w:rsidR="00FC1BD7" w:rsidRDefault="00FC1BD7" w:rsidP="00A26049">
            <w:pPr>
              <w:tabs>
                <w:tab w:val="left" w:pos="1701"/>
              </w:tabs>
            </w:pPr>
            <w:r>
              <w:rPr>
                <w:b/>
                <w:sz w:val="20"/>
              </w:rPr>
              <w:t xml:space="preserve">Fee: </w:t>
            </w:r>
            <w:r>
              <w:t>$198.95</w:t>
            </w:r>
            <w:r>
              <w:tab/>
            </w:r>
            <w:r>
              <w:rPr>
                <w:b/>
                <w:sz w:val="20"/>
              </w:rPr>
              <w:t xml:space="preserve">Benefit: </w:t>
            </w:r>
            <w:r>
              <w:t>75% = $149.25    85% = $169.15</w:t>
            </w:r>
          </w:p>
        </w:tc>
      </w:tr>
      <w:tr w:rsidR="00FC1BD7" w14:paraId="66E40625"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F91695E" w14:textId="77777777" w:rsidR="00FC1BD7" w:rsidRDefault="00FC1BD7" w:rsidP="00A26049">
            <w:pPr>
              <w:rPr>
                <w:b/>
              </w:rPr>
            </w:pPr>
            <w:r>
              <w:rPr>
                <w:b/>
              </w:rPr>
              <w:t>Fee</w:t>
            </w:r>
          </w:p>
          <w:p w14:paraId="6884302F" w14:textId="77777777" w:rsidR="00FC1BD7" w:rsidRDefault="00FC1BD7" w:rsidP="00A26049">
            <w:r>
              <w:t>52182</w:t>
            </w:r>
          </w:p>
        </w:tc>
        <w:tc>
          <w:tcPr>
            <w:tcW w:w="0" w:type="auto"/>
            <w:tcMar>
              <w:top w:w="0" w:type="dxa"/>
              <w:left w:w="0" w:type="dxa"/>
              <w:bottom w:w="0" w:type="dxa"/>
              <w:right w:w="0" w:type="dxa"/>
            </w:tcMar>
            <w:vAlign w:val="bottom"/>
          </w:tcPr>
          <w:p w14:paraId="323970A3" w14:textId="77777777" w:rsidR="00FC1BD7" w:rsidRDefault="00FC1BD7" w:rsidP="00A26049">
            <w:pPr>
              <w:spacing w:after="200"/>
              <w:rPr>
                <w:sz w:val="20"/>
                <w:szCs w:val="20"/>
              </w:rPr>
            </w:pPr>
            <w:r>
              <w:rPr>
                <w:sz w:val="20"/>
                <w:szCs w:val="20"/>
              </w:rPr>
              <w:t xml:space="preserve">BONE OR MALIGNANT DEEP SOFT TISSUE TUMOUR, </w:t>
            </w:r>
            <w:proofErr w:type="spellStart"/>
            <w:r>
              <w:rPr>
                <w:sz w:val="20"/>
                <w:szCs w:val="20"/>
              </w:rPr>
              <w:t>lesional</w:t>
            </w:r>
            <w:proofErr w:type="spellEnd"/>
            <w:r>
              <w:rPr>
                <w:sz w:val="20"/>
                <w:szCs w:val="20"/>
              </w:rPr>
              <w:t xml:space="preserve"> or marginal excision of (</w:t>
            </w:r>
            <w:proofErr w:type="spellStart"/>
            <w:r>
              <w:rPr>
                <w:sz w:val="20"/>
                <w:szCs w:val="20"/>
              </w:rPr>
              <w:t>Anaes</w:t>
            </w:r>
            <w:proofErr w:type="spellEnd"/>
            <w:r>
              <w:rPr>
                <w:sz w:val="20"/>
                <w:szCs w:val="20"/>
              </w:rPr>
              <w:t xml:space="preserve">.) (Assist.) </w:t>
            </w:r>
          </w:p>
          <w:p w14:paraId="60A2F6D4" w14:textId="77777777" w:rsidR="00FC1BD7" w:rsidRDefault="00FC1BD7" w:rsidP="00A26049">
            <w:pPr>
              <w:tabs>
                <w:tab w:val="left" w:pos="1701"/>
              </w:tabs>
            </w:pPr>
            <w:r>
              <w:rPr>
                <w:b/>
                <w:sz w:val="20"/>
              </w:rPr>
              <w:t xml:space="preserve">Fee: </w:t>
            </w:r>
            <w:r>
              <w:t>$437.95</w:t>
            </w:r>
            <w:r>
              <w:tab/>
            </w:r>
            <w:r>
              <w:rPr>
                <w:b/>
                <w:sz w:val="20"/>
              </w:rPr>
              <w:t xml:space="preserve">Benefit: </w:t>
            </w:r>
            <w:r>
              <w:t>75% = $328.50    85% = $372.30</w:t>
            </w:r>
          </w:p>
        </w:tc>
      </w:tr>
      <w:tr w:rsidR="00FC1BD7" w14:paraId="1580482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4CC9F31" w14:textId="77777777" w:rsidR="00FC1BD7" w:rsidRDefault="00FC1BD7" w:rsidP="00A26049">
            <w:pPr>
              <w:rPr>
                <w:b/>
              </w:rPr>
            </w:pPr>
            <w:r>
              <w:rPr>
                <w:b/>
              </w:rPr>
              <w:t>Fee</w:t>
            </w:r>
          </w:p>
          <w:p w14:paraId="49040E44" w14:textId="77777777" w:rsidR="00FC1BD7" w:rsidRDefault="00FC1BD7" w:rsidP="00A26049">
            <w:r>
              <w:t>52184</w:t>
            </w:r>
          </w:p>
        </w:tc>
        <w:tc>
          <w:tcPr>
            <w:tcW w:w="0" w:type="auto"/>
            <w:tcMar>
              <w:top w:w="0" w:type="dxa"/>
              <w:left w:w="0" w:type="dxa"/>
              <w:bottom w:w="0" w:type="dxa"/>
              <w:right w:w="0" w:type="dxa"/>
            </w:tcMar>
            <w:vAlign w:val="bottom"/>
          </w:tcPr>
          <w:p w14:paraId="3BA41D05" w14:textId="77777777" w:rsidR="00FC1BD7" w:rsidRDefault="00FC1BD7" w:rsidP="00A26049">
            <w:pPr>
              <w:spacing w:after="200"/>
              <w:rPr>
                <w:sz w:val="20"/>
                <w:szCs w:val="20"/>
              </w:rPr>
            </w:pPr>
            <w:r>
              <w:rPr>
                <w:sz w:val="20"/>
                <w:szCs w:val="20"/>
              </w:rPr>
              <w:t xml:space="preserve">BONE TUMOUR, </w:t>
            </w:r>
            <w:proofErr w:type="spellStart"/>
            <w:r>
              <w:rPr>
                <w:sz w:val="20"/>
                <w:szCs w:val="20"/>
              </w:rPr>
              <w:t>lesional</w:t>
            </w:r>
            <w:proofErr w:type="spellEnd"/>
            <w:r>
              <w:rPr>
                <w:sz w:val="20"/>
                <w:szCs w:val="20"/>
              </w:rPr>
              <w:t xml:space="preserve"> or marginal excision of, combined with any 1 of: liquid nitrogen freezing, autograft, </w:t>
            </w:r>
            <w:proofErr w:type="gramStart"/>
            <w:r>
              <w:rPr>
                <w:sz w:val="20"/>
                <w:szCs w:val="20"/>
              </w:rPr>
              <w:t>allograft</w:t>
            </w:r>
            <w:proofErr w:type="gramEnd"/>
            <w:r>
              <w:rPr>
                <w:sz w:val="20"/>
                <w:szCs w:val="20"/>
              </w:rPr>
              <w:t xml:space="preserve"> or cementation (</w:t>
            </w:r>
            <w:proofErr w:type="spellStart"/>
            <w:r>
              <w:rPr>
                <w:sz w:val="20"/>
                <w:szCs w:val="20"/>
              </w:rPr>
              <w:t>Anaes</w:t>
            </w:r>
            <w:proofErr w:type="spellEnd"/>
            <w:r>
              <w:rPr>
                <w:sz w:val="20"/>
                <w:szCs w:val="20"/>
              </w:rPr>
              <w:t xml:space="preserve">.) (Assist.) </w:t>
            </w:r>
          </w:p>
          <w:p w14:paraId="21FA2C40" w14:textId="77777777" w:rsidR="00FC1BD7" w:rsidRDefault="00FC1BD7" w:rsidP="00A26049">
            <w:pPr>
              <w:tabs>
                <w:tab w:val="left" w:pos="1701"/>
              </w:tabs>
            </w:pPr>
            <w:r>
              <w:rPr>
                <w:b/>
                <w:sz w:val="20"/>
              </w:rPr>
              <w:t xml:space="preserve">Fee: </w:t>
            </w:r>
            <w:r>
              <w:t>$646.95</w:t>
            </w:r>
            <w:r>
              <w:tab/>
            </w:r>
            <w:r>
              <w:rPr>
                <w:b/>
                <w:sz w:val="20"/>
              </w:rPr>
              <w:t xml:space="preserve">Benefit: </w:t>
            </w:r>
            <w:r>
              <w:t>75% = $485.25    85% = $559.05</w:t>
            </w:r>
          </w:p>
        </w:tc>
      </w:tr>
      <w:tr w:rsidR="00FC1BD7" w14:paraId="2511156D"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55CBCC8" w14:textId="77777777" w:rsidR="00FC1BD7" w:rsidRDefault="00FC1BD7" w:rsidP="00A26049">
            <w:pPr>
              <w:rPr>
                <w:b/>
              </w:rPr>
            </w:pPr>
            <w:r>
              <w:rPr>
                <w:b/>
              </w:rPr>
              <w:t>Fee</w:t>
            </w:r>
          </w:p>
          <w:p w14:paraId="01C342D7" w14:textId="77777777" w:rsidR="00FC1BD7" w:rsidRDefault="00FC1BD7" w:rsidP="00A26049">
            <w:r>
              <w:t>52186</w:t>
            </w:r>
          </w:p>
        </w:tc>
        <w:tc>
          <w:tcPr>
            <w:tcW w:w="0" w:type="auto"/>
            <w:tcMar>
              <w:top w:w="0" w:type="dxa"/>
              <w:left w:w="0" w:type="dxa"/>
              <w:bottom w:w="0" w:type="dxa"/>
              <w:right w:w="0" w:type="dxa"/>
            </w:tcMar>
            <w:vAlign w:val="bottom"/>
          </w:tcPr>
          <w:p w14:paraId="3AE7E116" w14:textId="77777777" w:rsidR="00FC1BD7" w:rsidRDefault="00FC1BD7" w:rsidP="00A26049">
            <w:pPr>
              <w:spacing w:after="200"/>
              <w:rPr>
                <w:sz w:val="20"/>
                <w:szCs w:val="20"/>
              </w:rPr>
            </w:pPr>
            <w:r>
              <w:rPr>
                <w:sz w:val="20"/>
                <w:szCs w:val="20"/>
              </w:rPr>
              <w:t xml:space="preserve">BONE TUMOUR, </w:t>
            </w:r>
            <w:proofErr w:type="spellStart"/>
            <w:r>
              <w:rPr>
                <w:sz w:val="20"/>
                <w:szCs w:val="20"/>
              </w:rPr>
              <w:t>lesional</w:t>
            </w:r>
            <w:proofErr w:type="spellEnd"/>
            <w:r>
              <w:rPr>
                <w:sz w:val="20"/>
                <w:szCs w:val="20"/>
              </w:rPr>
              <w:t xml:space="preserve"> or marginal excision of, combined with any 2 or more of: liquid nitrogen freezing, autograft, </w:t>
            </w:r>
            <w:proofErr w:type="gramStart"/>
            <w:r>
              <w:rPr>
                <w:sz w:val="20"/>
                <w:szCs w:val="20"/>
              </w:rPr>
              <w:t>allograft</w:t>
            </w:r>
            <w:proofErr w:type="gramEnd"/>
            <w:r>
              <w:rPr>
                <w:sz w:val="20"/>
                <w:szCs w:val="20"/>
              </w:rPr>
              <w:t xml:space="preserve"> or cementation (</w:t>
            </w:r>
            <w:proofErr w:type="spellStart"/>
            <w:r>
              <w:rPr>
                <w:sz w:val="20"/>
                <w:szCs w:val="20"/>
              </w:rPr>
              <w:t>Anaes</w:t>
            </w:r>
            <w:proofErr w:type="spellEnd"/>
            <w:r>
              <w:rPr>
                <w:sz w:val="20"/>
                <w:szCs w:val="20"/>
              </w:rPr>
              <w:t xml:space="preserve">.) (Assist.) </w:t>
            </w:r>
          </w:p>
          <w:p w14:paraId="6CB2DE8F" w14:textId="77777777" w:rsidR="00FC1BD7" w:rsidRDefault="00FC1BD7" w:rsidP="00A26049">
            <w:pPr>
              <w:tabs>
                <w:tab w:val="left" w:pos="1701"/>
              </w:tabs>
            </w:pPr>
            <w:r>
              <w:rPr>
                <w:b/>
                <w:sz w:val="20"/>
              </w:rPr>
              <w:t xml:space="preserve">Fee: </w:t>
            </w:r>
            <w:r>
              <w:t>$796.35</w:t>
            </w:r>
            <w:r>
              <w:tab/>
            </w:r>
            <w:r>
              <w:rPr>
                <w:b/>
                <w:sz w:val="20"/>
              </w:rPr>
              <w:t xml:space="preserve">Benefit: </w:t>
            </w:r>
            <w:r>
              <w:t>75% = $597.30    85% = $708.45</w:t>
            </w:r>
          </w:p>
        </w:tc>
      </w:tr>
    </w:tbl>
    <w:p w14:paraId="1B6FCBA5" w14:textId="77777777" w:rsidR="00FC1BD7" w:rsidRDefault="00FC1BD7" w:rsidP="00FC1BD7">
      <w:pPr>
        <w:keepLines/>
        <w:rPr>
          <w:rFonts w:ascii="Helvetica" w:eastAsia="Helvetica" w:hAnsi="Helvetica" w:cs="Helvetica"/>
          <w:b/>
        </w:rPr>
        <w:sectPr w:rsidR="00FC1BD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FC1BD7" w14:paraId="638172C1" w14:textId="77777777" w:rsidTr="00A26049">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FC1BD7" w14:paraId="736FC0CF" w14:textId="77777777" w:rsidTr="00A26049">
              <w:tc>
                <w:tcPr>
                  <w:tcW w:w="2500" w:type="pct"/>
                  <w:tcBorders>
                    <w:top w:val="nil"/>
                    <w:left w:val="nil"/>
                    <w:bottom w:val="nil"/>
                    <w:right w:val="nil"/>
                  </w:tcBorders>
                  <w:tcMar>
                    <w:top w:w="0" w:type="dxa"/>
                    <w:left w:w="0" w:type="dxa"/>
                    <w:bottom w:w="0" w:type="dxa"/>
                    <w:right w:w="0" w:type="dxa"/>
                  </w:tcMar>
                  <w:vAlign w:val="bottom"/>
                </w:tcPr>
                <w:p w14:paraId="2AE432A3" w14:textId="77777777" w:rsidR="00FC1BD7" w:rsidRDefault="00FC1BD7" w:rsidP="00A26049">
                  <w:pPr>
                    <w:keepLines/>
                    <w:rPr>
                      <w:rFonts w:ascii="Helvetica" w:eastAsia="Helvetica" w:hAnsi="Helvetica" w:cs="Helvetica"/>
                      <w:b/>
                      <w:sz w:val="20"/>
                    </w:rPr>
                  </w:pPr>
                  <w:r>
                    <w:rPr>
                      <w:rFonts w:ascii="Helvetica" w:eastAsia="Helvetica" w:hAnsi="Helvetica" w:cs="Helvetica"/>
                      <w:b/>
                      <w:sz w:val="20"/>
                    </w:rPr>
                    <w:t>O4. PLASTIC &amp; RECONSTRUCTIVE</w:t>
                  </w:r>
                </w:p>
              </w:tc>
              <w:tc>
                <w:tcPr>
                  <w:tcW w:w="2500" w:type="pct"/>
                  <w:tcBorders>
                    <w:top w:val="nil"/>
                    <w:left w:val="nil"/>
                    <w:bottom w:val="nil"/>
                    <w:right w:val="nil"/>
                  </w:tcBorders>
                  <w:tcMar>
                    <w:top w:w="0" w:type="dxa"/>
                    <w:left w:w="0" w:type="dxa"/>
                    <w:bottom w:w="0" w:type="dxa"/>
                    <w:right w:w="0" w:type="dxa"/>
                  </w:tcMar>
                  <w:vAlign w:val="bottom"/>
                </w:tcPr>
                <w:p w14:paraId="0F776BD0" w14:textId="77777777" w:rsidR="00FC1BD7" w:rsidRDefault="00FC1BD7" w:rsidP="00A26049">
                  <w:pPr>
                    <w:keepLines/>
                    <w:jc w:val="right"/>
                    <w:rPr>
                      <w:rFonts w:ascii="Helvetica" w:eastAsia="Helvetica" w:hAnsi="Helvetica" w:cs="Helvetica"/>
                      <w:b/>
                      <w:sz w:val="20"/>
                    </w:rPr>
                  </w:pPr>
                </w:p>
              </w:tc>
            </w:tr>
          </w:tbl>
          <w:p w14:paraId="2144B286" w14:textId="77777777" w:rsidR="00FC1BD7" w:rsidRDefault="00FC1BD7" w:rsidP="00A26049">
            <w:pPr>
              <w:keepLines/>
              <w:rPr>
                <w:rFonts w:ascii="Helvetica" w:eastAsia="Helvetica" w:hAnsi="Helvetica" w:cs="Helvetica"/>
                <w:b/>
              </w:rPr>
            </w:pPr>
          </w:p>
        </w:tc>
      </w:tr>
      <w:tr w:rsidR="00FC1BD7" w14:paraId="7A3E3813"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81C392A" w14:textId="77777777" w:rsidR="00FC1BD7" w:rsidRDefault="00FC1BD7" w:rsidP="00A26049">
            <w:pPr>
              <w:rPr>
                <w:rFonts w:ascii="Helvetica" w:eastAsia="Helvetica" w:hAnsi="Helvetica" w:cs="Helvetica"/>
                <w:b/>
              </w:rPr>
            </w:pPr>
          </w:p>
        </w:tc>
        <w:tc>
          <w:tcPr>
            <w:tcW w:w="0" w:type="auto"/>
            <w:tcMar>
              <w:top w:w="0" w:type="dxa"/>
              <w:left w:w="0" w:type="dxa"/>
              <w:bottom w:w="0" w:type="dxa"/>
              <w:right w:w="0" w:type="dxa"/>
            </w:tcMar>
          </w:tcPr>
          <w:p w14:paraId="6DCA0567" w14:textId="77777777" w:rsidR="00FC1BD7" w:rsidRDefault="00FC1BD7" w:rsidP="00A26049">
            <w:pPr>
              <w:pStyle w:val="Heading2"/>
              <w:spacing w:before="120"/>
              <w:rPr>
                <w:rFonts w:ascii="Helvetica" w:eastAsia="Helvetica" w:hAnsi="Helvetica" w:cs="Helvetica"/>
                <w:i w:val="0"/>
                <w:sz w:val="18"/>
              </w:rPr>
            </w:pPr>
            <w:bookmarkStart w:id="18" w:name="_Toc106790858"/>
            <w:bookmarkStart w:id="19" w:name="_Toc107311586"/>
            <w:r>
              <w:rPr>
                <w:rFonts w:ascii="Helvetica" w:eastAsia="Helvetica" w:hAnsi="Helvetica" w:cs="Helvetica"/>
                <w:i w:val="0"/>
                <w:sz w:val="18"/>
              </w:rPr>
              <w:t>Group O4. Plastic &amp; Reconstructive</w:t>
            </w:r>
            <w:bookmarkEnd w:id="18"/>
            <w:bookmarkEnd w:id="19"/>
          </w:p>
        </w:tc>
      </w:tr>
      <w:tr w:rsidR="00FC1BD7" w14:paraId="57E7E871"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FFA3441" w14:textId="77777777" w:rsidR="00FC1BD7" w:rsidRDefault="00FC1BD7" w:rsidP="00A26049">
            <w:pPr>
              <w:rPr>
                <w:b/>
              </w:rPr>
            </w:pPr>
            <w:r>
              <w:rPr>
                <w:b/>
              </w:rPr>
              <w:t>Fee</w:t>
            </w:r>
          </w:p>
          <w:p w14:paraId="7CB3651F" w14:textId="77777777" w:rsidR="00FC1BD7" w:rsidRDefault="00FC1BD7" w:rsidP="00A26049">
            <w:r>
              <w:t>52300</w:t>
            </w:r>
          </w:p>
        </w:tc>
        <w:tc>
          <w:tcPr>
            <w:tcW w:w="0" w:type="auto"/>
            <w:tcMar>
              <w:top w:w="0" w:type="dxa"/>
              <w:left w:w="0" w:type="dxa"/>
              <w:bottom w:w="0" w:type="dxa"/>
              <w:right w:w="0" w:type="dxa"/>
            </w:tcMar>
            <w:vAlign w:val="bottom"/>
          </w:tcPr>
          <w:p w14:paraId="093B495B" w14:textId="77777777" w:rsidR="00FC1BD7" w:rsidRDefault="00FC1BD7" w:rsidP="00A26049">
            <w:pPr>
              <w:spacing w:after="200"/>
              <w:rPr>
                <w:sz w:val="20"/>
                <w:szCs w:val="20"/>
              </w:rPr>
            </w:pPr>
            <w:r>
              <w:rPr>
                <w:sz w:val="20"/>
                <w:szCs w:val="20"/>
              </w:rPr>
              <w:t>SINGLE-STAGE LOCAL FLAP, where indicated, repair to 1 defect, with skin or mucosa (</w:t>
            </w:r>
            <w:proofErr w:type="spellStart"/>
            <w:r>
              <w:rPr>
                <w:sz w:val="20"/>
                <w:szCs w:val="20"/>
              </w:rPr>
              <w:t>Anaes</w:t>
            </w:r>
            <w:proofErr w:type="spellEnd"/>
            <w:r>
              <w:rPr>
                <w:sz w:val="20"/>
                <w:szCs w:val="20"/>
              </w:rPr>
              <w:t xml:space="preserve">.) (Assist.) </w:t>
            </w:r>
          </w:p>
          <w:p w14:paraId="4279DB89" w14:textId="77777777" w:rsidR="00FC1BD7" w:rsidRDefault="00FC1BD7" w:rsidP="00A26049">
            <w:pPr>
              <w:tabs>
                <w:tab w:val="left" w:pos="1701"/>
              </w:tabs>
            </w:pPr>
            <w:r>
              <w:rPr>
                <w:b/>
                <w:sz w:val="20"/>
              </w:rPr>
              <w:t xml:space="preserve">Fee: </w:t>
            </w:r>
            <w:r>
              <w:t>$300.65</w:t>
            </w:r>
            <w:r>
              <w:tab/>
            </w:r>
            <w:r>
              <w:rPr>
                <w:b/>
                <w:sz w:val="20"/>
              </w:rPr>
              <w:t xml:space="preserve">Benefit: </w:t>
            </w:r>
            <w:r>
              <w:t>75% = $225.50    85% = $255.60</w:t>
            </w:r>
          </w:p>
        </w:tc>
      </w:tr>
      <w:tr w:rsidR="00FC1BD7" w14:paraId="6645C8C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6CD1070" w14:textId="77777777" w:rsidR="00FC1BD7" w:rsidRDefault="00FC1BD7" w:rsidP="00A26049">
            <w:pPr>
              <w:rPr>
                <w:b/>
              </w:rPr>
            </w:pPr>
            <w:r>
              <w:rPr>
                <w:b/>
              </w:rPr>
              <w:t>Fee</w:t>
            </w:r>
          </w:p>
          <w:p w14:paraId="33FC8D47" w14:textId="77777777" w:rsidR="00FC1BD7" w:rsidRDefault="00FC1BD7" w:rsidP="00A26049">
            <w:r>
              <w:t>52303</w:t>
            </w:r>
          </w:p>
        </w:tc>
        <w:tc>
          <w:tcPr>
            <w:tcW w:w="0" w:type="auto"/>
            <w:tcMar>
              <w:top w:w="0" w:type="dxa"/>
              <w:left w:w="0" w:type="dxa"/>
              <w:bottom w:w="0" w:type="dxa"/>
              <w:right w:w="0" w:type="dxa"/>
            </w:tcMar>
            <w:vAlign w:val="bottom"/>
          </w:tcPr>
          <w:p w14:paraId="7AC4A88B" w14:textId="77777777" w:rsidR="00FC1BD7" w:rsidRDefault="00FC1BD7" w:rsidP="00A26049">
            <w:pPr>
              <w:spacing w:after="200"/>
              <w:rPr>
                <w:sz w:val="20"/>
                <w:szCs w:val="20"/>
              </w:rPr>
            </w:pPr>
            <w:r>
              <w:rPr>
                <w:sz w:val="20"/>
                <w:szCs w:val="20"/>
              </w:rPr>
              <w:t>SINGLE-STAGE LOCAL FLAP, where indicated, repair to 1 defect, with buccal pad of fat (</w:t>
            </w:r>
            <w:proofErr w:type="spellStart"/>
            <w:r>
              <w:rPr>
                <w:sz w:val="20"/>
                <w:szCs w:val="20"/>
              </w:rPr>
              <w:t>Anaes</w:t>
            </w:r>
            <w:proofErr w:type="spellEnd"/>
            <w:r>
              <w:rPr>
                <w:sz w:val="20"/>
                <w:szCs w:val="20"/>
              </w:rPr>
              <w:t xml:space="preserve">.) (Assist.) </w:t>
            </w:r>
          </w:p>
          <w:p w14:paraId="6582CED6" w14:textId="77777777" w:rsidR="00FC1BD7" w:rsidRDefault="00FC1BD7" w:rsidP="00A26049">
            <w:pPr>
              <w:tabs>
                <w:tab w:val="left" w:pos="1701"/>
              </w:tabs>
            </w:pPr>
            <w:r>
              <w:rPr>
                <w:b/>
                <w:sz w:val="20"/>
              </w:rPr>
              <w:t xml:space="preserve">Fee: </w:t>
            </w:r>
            <w:r>
              <w:t>$429.25</w:t>
            </w:r>
            <w:r>
              <w:tab/>
            </w:r>
            <w:r>
              <w:rPr>
                <w:b/>
                <w:sz w:val="20"/>
              </w:rPr>
              <w:t xml:space="preserve">Benefit: </w:t>
            </w:r>
            <w:r>
              <w:t>75% = $321.95    85% = $364.90</w:t>
            </w:r>
          </w:p>
        </w:tc>
      </w:tr>
      <w:tr w:rsidR="00FC1BD7" w14:paraId="54B8AEF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E343663" w14:textId="77777777" w:rsidR="00FC1BD7" w:rsidRDefault="00FC1BD7" w:rsidP="00A26049">
            <w:pPr>
              <w:rPr>
                <w:b/>
              </w:rPr>
            </w:pPr>
            <w:r>
              <w:rPr>
                <w:b/>
              </w:rPr>
              <w:t>Fee</w:t>
            </w:r>
          </w:p>
          <w:p w14:paraId="5417415D" w14:textId="77777777" w:rsidR="00FC1BD7" w:rsidRDefault="00FC1BD7" w:rsidP="00A26049">
            <w:r>
              <w:t>52306</w:t>
            </w:r>
          </w:p>
        </w:tc>
        <w:tc>
          <w:tcPr>
            <w:tcW w:w="0" w:type="auto"/>
            <w:tcMar>
              <w:top w:w="0" w:type="dxa"/>
              <w:left w:w="0" w:type="dxa"/>
              <w:bottom w:w="0" w:type="dxa"/>
              <w:right w:w="0" w:type="dxa"/>
            </w:tcMar>
            <w:vAlign w:val="bottom"/>
          </w:tcPr>
          <w:p w14:paraId="1B337EFA" w14:textId="77777777" w:rsidR="00FC1BD7" w:rsidRDefault="00FC1BD7" w:rsidP="00A26049">
            <w:pPr>
              <w:spacing w:after="200"/>
              <w:rPr>
                <w:sz w:val="20"/>
                <w:szCs w:val="20"/>
              </w:rPr>
            </w:pPr>
            <w:r>
              <w:rPr>
                <w:sz w:val="20"/>
                <w:szCs w:val="20"/>
              </w:rPr>
              <w:t>SINGLE-STAGE LOCAL FLAP, where indicated, repair to 1 defect, using temporalis muscle (</w:t>
            </w:r>
            <w:proofErr w:type="spellStart"/>
            <w:r>
              <w:rPr>
                <w:sz w:val="20"/>
                <w:szCs w:val="20"/>
              </w:rPr>
              <w:t>Anaes</w:t>
            </w:r>
            <w:proofErr w:type="spellEnd"/>
            <w:r>
              <w:rPr>
                <w:sz w:val="20"/>
                <w:szCs w:val="20"/>
              </w:rPr>
              <w:t xml:space="preserve">.) (Assist.) </w:t>
            </w:r>
          </w:p>
          <w:p w14:paraId="219B0FC5" w14:textId="77777777" w:rsidR="00FC1BD7" w:rsidRDefault="00FC1BD7" w:rsidP="00A26049">
            <w:pPr>
              <w:tabs>
                <w:tab w:val="left" w:pos="1701"/>
              </w:tabs>
            </w:pPr>
            <w:r>
              <w:rPr>
                <w:b/>
                <w:sz w:val="20"/>
              </w:rPr>
              <w:t xml:space="preserve">Fee: </w:t>
            </w:r>
            <w:r>
              <w:t>$636.95</w:t>
            </w:r>
            <w:r>
              <w:tab/>
            </w:r>
            <w:r>
              <w:rPr>
                <w:b/>
                <w:sz w:val="20"/>
              </w:rPr>
              <w:t xml:space="preserve">Benefit: </w:t>
            </w:r>
            <w:r>
              <w:t>75% = $477.75    85% = $549.05</w:t>
            </w:r>
          </w:p>
        </w:tc>
      </w:tr>
      <w:tr w:rsidR="00FC1BD7" w14:paraId="2CB9808A"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C1D0EA0" w14:textId="77777777" w:rsidR="00FC1BD7" w:rsidRDefault="00FC1BD7" w:rsidP="00A26049">
            <w:pPr>
              <w:rPr>
                <w:b/>
              </w:rPr>
            </w:pPr>
            <w:r>
              <w:rPr>
                <w:b/>
              </w:rPr>
              <w:t>Fee</w:t>
            </w:r>
          </w:p>
          <w:p w14:paraId="11C6E240" w14:textId="77777777" w:rsidR="00FC1BD7" w:rsidRDefault="00FC1BD7" w:rsidP="00A26049">
            <w:r>
              <w:t>52309</w:t>
            </w:r>
          </w:p>
        </w:tc>
        <w:tc>
          <w:tcPr>
            <w:tcW w:w="0" w:type="auto"/>
            <w:tcMar>
              <w:top w:w="0" w:type="dxa"/>
              <w:left w:w="0" w:type="dxa"/>
              <w:bottom w:w="0" w:type="dxa"/>
              <w:right w:w="0" w:type="dxa"/>
            </w:tcMar>
            <w:vAlign w:val="bottom"/>
          </w:tcPr>
          <w:p w14:paraId="15E267BA" w14:textId="77777777" w:rsidR="00FC1BD7" w:rsidRDefault="00FC1BD7" w:rsidP="00A26049">
            <w:pPr>
              <w:spacing w:after="200"/>
              <w:rPr>
                <w:sz w:val="20"/>
                <w:szCs w:val="20"/>
              </w:rPr>
            </w:pPr>
            <w:r>
              <w:rPr>
                <w:sz w:val="20"/>
                <w:szCs w:val="20"/>
              </w:rPr>
              <w:t>FREE GRAFTING (mucosa or split skin) of a granulating area (</w:t>
            </w:r>
            <w:proofErr w:type="spellStart"/>
            <w:r>
              <w:rPr>
                <w:sz w:val="20"/>
                <w:szCs w:val="20"/>
              </w:rPr>
              <w:t>Anaes</w:t>
            </w:r>
            <w:proofErr w:type="spellEnd"/>
            <w:r>
              <w:rPr>
                <w:sz w:val="20"/>
                <w:szCs w:val="20"/>
              </w:rPr>
              <w:t xml:space="preserve">.) </w:t>
            </w:r>
          </w:p>
          <w:p w14:paraId="29B20012" w14:textId="77777777" w:rsidR="00FC1BD7" w:rsidRDefault="00FC1BD7" w:rsidP="00A26049">
            <w:pPr>
              <w:tabs>
                <w:tab w:val="left" w:pos="1701"/>
              </w:tabs>
            </w:pPr>
            <w:r>
              <w:rPr>
                <w:b/>
                <w:sz w:val="20"/>
              </w:rPr>
              <w:t xml:space="preserve">Fee: </w:t>
            </w:r>
            <w:r>
              <w:t>$216.40</w:t>
            </w:r>
            <w:r>
              <w:tab/>
            </w:r>
            <w:r>
              <w:rPr>
                <w:b/>
                <w:sz w:val="20"/>
              </w:rPr>
              <w:t xml:space="preserve">Benefit: </w:t>
            </w:r>
            <w:r>
              <w:t>75% = $162.30    85% = $183.95</w:t>
            </w:r>
          </w:p>
        </w:tc>
      </w:tr>
      <w:tr w:rsidR="00FC1BD7" w14:paraId="640AF29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3850B57" w14:textId="77777777" w:rsidR="00FC1BD7" w:rsidRDefault="00FC1BD7" w:rsidP="00A26049">
            <w:pPr>
              <w:rPr>
                <w:b/>
              </w:rPr>
            </w:pPr>
            <w:r>
              <w:rPr>
                <w:b/>
              </w:rPr>
              <w:t>Fee</w:t>
            </w:r>
          </w:p>
          <w:p w14:paraId="02110750" w14:textId="77777777" w:rsidR="00FC1BD7" w:rsidRDefault="00FC1BD7" w:rsidP="00A26049">
            <w:r>
              <w:t>52312</w:t>
            </w:r>
          </w:p>
        </w:tc>
        <w:tc>
          <w:tcPr>
            <w:tcW w:w="0" w:type="auto"/>
            <w:tcMar>
              <w:top w:w="0" w:type="dxa"/>
              <w:left w:w="0" w:type="dxa"/>
              <w:bottom w:w="0" w:type="dxa"/>
              <w:right w:w="0" w:type="dxa"/>
            </w:tcMar>
            <w:vAlign w:val="bottom"/>
          </w:tcPr>
          <w:p w14:paraId="62524175" w14:textId="77777777" w:rsidR="00FC1BD7" w:rsidRDefault="00FC1BD7" w:rsidP="00A26049">
            <w:pPr>
              <w:spacing w:after="200"/>
              <w:rPr>
                <w:sz w:val="20"/>
                <w:szCs w:val="20"/>
              </w:rPr>
            </w:pPr>
            <w:r>
              <w:rPr>
                <w:sz w:val="20"/>
                <w:szCs w:val="20"/>
              </w:rPr>
              <w:t xml:space="preserve">FREE GRAFTING (mucosa, split </w:t>
            </w:r>
            <w:proofErr w:type="gramStart"/>
            <w:r>
              <w:rPr>
                <w:sz w:val="20"/>
                <w:szCs w:val="20"/>
              </w:rPr>
              <w:t>skin</w:t>
            </w:r>
            <w:proofErr w:type="gramEnd"/>
            <w:r>
              <w:rPr>
                <w:sz w:val="20"/>
                <w:szCs w:val="20"/>
              </w:rPr>
              <w:t xml:space="preserve"> or connective tissue) to 1 defect, including elective dissection (</w:t>
            </w:r>
            <w:proofErr w:type="spellStart"/>
            <w:r>
              <w:rPr>
                <w:sz w:val="20"/>
                <w:szCs w:val="20"/>
              </w:rPr>
              <w:t>Anaes</w:t>
            </w:r>
            <w:proofErr w:type="spellEnd"/>
            <w:r>
              <w:rPr>
                <w:sz w:val="20"/>
                <w:szCs w:val="20"/>
              </w:rPr>
              <w:t xml:space="preserve">.) (Assist.) </w:t>
            </w:r>
          </w:p>
          <w:p w14:paraId="08A60498" w14:textId="77777777" w:rsidR="00FC1BD7" w:rsidRDefault="00FC1BD7" w:rsidP="00A26049">
            <w:pPr>
              <w:tabs>
                <w:tab w:val="left" w:pos="1701"/>
              </w:tabs>
            </w:pPr>
            <w:r>
              <w:rPr>
                <w:b/>
                <w:sz w:val="20"/>
              </w:rPr>
              <w:t xml:space="preserve">Fee: </w:t>
            </w:r>
            <w:r>
              <w:t>$300.65</w:t>
            </w:r>
            <w:r>
              <w:tab/>
            </w:r>
            <w:r>
              <w:rPr>
                <w:b/>
                <w:sz w:val="20"/>
              </w:rPr>
              <w:t xml:space="preserve">Benefit: </w:t>
            </w:r>
            <w:r>
              <w:t>75% = $225.50    85% = $255.60</w:t>
            </w:r>
          </w:p>
        </w:tc>
      </w:tr>
      <w:tr w:rsidR="00FC1BD7" w14:paraId="26873EE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3096D9D" w14:textId="77777777" w:rsidR="00FC1BD7" w:rsidRDefault="00FC1BD7" w:rsidP="00A26049">
            <w:pPr>
              <w:rPr>
                <w:b/>
              </w:rPr>
            </w:pPr>
            <w:r>
              <w:rPr>
                <w:b/>
              </w:rPr>
              <w:t>Fee</w:t>
            </w:r>
          </w:p>
          <w:p w14:paraId="6BBEE2F2" w14:textId="77777777" w:rsidR="00FC1BD7" w:rsidRDefault="00FC1BD7" w:rsidP="00A26049">
            <w:r>
              <w:t>52315</w:t>
            </w:r>
          </w:p>
        </w:tc>
        <w:tc>
          <w:tcPr>
            <w:tcW w:w="0" w:type="auto"/>
            <w:tcMar>
              <w:top w:w="0" w:type="dxa"/>
              <w:left w:w="0" w:type="dxa"/>
              <w:bottom w:w="0" w:type="dxa"/>
              <w:right w:w="0" w:type="dxa"/>
            </w:tcMar>
            <w:vAlign w:val="bottom"/>
          </w:tcPr>
          <w:p w14:paraId="15153FA0" w14:textId="77777777" w:rsidR="00FC1BD7" w:rsidRDefault="00FC1BD7" w:rsidP="00A26049">
            <w:pPr>
              <w:spacing w:after="200"/>
              <w:rPr>
                <w:sz w:val="20"/>
                <w:szCs w:val="20"/>
              </w:rPr>
            </w:pPr>
            <w:r>
              <w:rPr>
                <w:sz w:val="20"/>
                <w:szCs w:val="20"/>
              </w:rPr>
              <w:t>FREE GRAFTING, FULL THICKNESS, to 1 defect (mucosa or skin) (</w:t>
            </w:r>
            <w:proofErr w:type="spellStart"/>
            <w:r>
              <w:rPr>
                <w:sz w:val="20"/>
                <w:szCs w:val="20"/>
              </w:rPr>
              <w:t>Anaes</w:t>
            </w:r>
            <w:proofErr w:type="spellEnd"/>
            <w:r>
              <w:rPr>
                <w:sz w:val="20"/>
                <w:szCs w:val="20"/>
              </w:rPr>
              <w:t xml:space="preserve">.) (Assist.) </w:t>
            </w:r>
          </w:p>
          <w:p w14:paraId="6B368B34" w14:textId="77777777" w:rsidR="00FC1BD7" w:rsidRDefault="00FC1BD7" w:rsidP="00A26049">
            <w:pPr>
              <w:tabs>
                <w:tab w:val="left" w:pos="1701"/>
              </w:tabs>
            </w:pPr>
            <w:r>
              <w:rPr>
                <w:b/>
                <w:sz w:val="20"/>
              </w:rPr>
              <w:t xml:space="preserve">Fee: </w:t>
            </w:r>
            <w:r>
              <w:t>$500.85</w:t>
            </w:r>
            <w:r>
              <w:tab/>
            </w:r>
            <w:r>
              <w:rPr>
                <w:b/>
                <w:sz w:val="20"/>
              </w:rPr>
              <w:t xml:space="preserve">Benefit: </w:t>
            </w:r>
            <w:r>
              <w:t>75% = $375.65    85% = $425.75</w:t>
            </w:r>
          </w:p>
        </w:tc>
      </w:tr>
      <w:tr w:rsidR="00FC1BD7" w14:paraId="4111EAE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D85FFD0" w14:textId="77777777" w:rsidR="00FC1BD7" w:rsidRDefault="00FC1BD7" w:rsidP="00A26049">
            <w:pPr>
              <w:rPr>
                <w:b/>
              </w:rPr>
            </w:pPr>
            <w:r>
              <w:rPr>
                <w:b/>
              </w:rPr>
              <w:t>Fee</w:t>
            </w:r>
          </w:p>
          <w:p w14:paraId="08B38FC1" w14:textId="77777777" w:rsidR="00FC1BD7" w:rsidRDefault="00FC1BD7" w:rsidP="00A26049">
            <w:r>
              <w:t>52318</w:t>
            </w:r>
          </w:p>
        </w:tc>
        <w:tc>
          <w:tcPr>
            <w:tcW w:w="0" w:type="auto"/>
            <w:tcMar>
              <w:top w:w="0" w:type="dxa"/>
              <w:left w:w="0" w:type="dxa"/>
              <w:bottom w:w="0" w:type="dxa"/>
              <w:right w:w="0" w:type="dxa"/>
            </w:tcMar>
            <w:vAlign w:val="bottom"/>
          </w:tcPr>
          <w:p w14:paraId="6B9E93A3" w14:textId="77777777" w:rsidR="00FC1BD7" w:rsidRDefault="00FC1BD7" w:rsidP="00A26049">
            <w:pPr>
              <w:spacing w:after="200"/>
              <w:rPr>
                <w:sz w:val="20"/>
                <w:szCs w:val="20"/>
              </w:rPr>
            </w:pPr>
            <w:r>
              <w:rPr>
                <w:sz w:val="20"/>
                <w:szCs w:val="20"/>
              </w:rPr>
              <w:t>BONE GRAFT, harvesting of, via separate incision, being a service associated with a service to which another item in Groups O3 to O9 applies - Autogenous - small quantity (</w:t>
            </w:r>
            <w:proofErr w:type="spellStart"/>
            <w:r>
              <w:rPr>
                <w:sz w:val="20"/>
                <w:szCs w:val="20"/>
              </w:rPr>
              <w:t>Anaes</w:t>
            </w:r>
            <w:proofErr w:type="spellEnd"/>
            <w:r>
              <w:rPr>
                <w:sz w:val="20"/>
                <w:szCs w:val="20"/>
              </w:rPr>
              <w:t xml:space="preserve">.) </w:t>
            </w:r>
          </w:p>
          <w:p w14:paraId="3D92BAB8" w14:textId="77777777" w:rsidR="00FC1BD7" w:rsidRDefault="00FC1BD7" w:rsidP="00A26049">
            <w:pPr>
              <w:tabs>
                <w:tab w:val="left" w:pos="1701"/>
              </w:tabs>
            </w:pPr>
            <w:r>
              <w:rPr>
                <w:b/>
                <w:sz w:val="20"/>
              </w:rPr>
              <w:t xml:space="preserve">Fee: </w:t>
            </w:r>
            <w:r>
              <w:t>$149.30</w:t>
            </w:r>
            <w:r>
              <w:tab/>
            </w:r>
            <w:r>
              <w:rPr>
                <w:b/>
                <w:sz w:val="20"/>
              </w:rPr>
              <w:t xml:space="preserve">Benefit: </w:t>
            </w:r>
            <w:r>
              <w:t>75% = $112.00    85% = $126.95</w:t>
            </w:r>
          </w:p>
        </w:tc>
      </w:tr>
      <w:tr w:rsidR="00FC1BD7" w14:paraId="328A41B8"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76D7363" w14:textId="77777777" w:rsidR="00FC1BD7" w:rsidRDefault="00FC1BD7" w:rsidP="00A26049">
            <w:pPr>
              <w:rPr>
                <w:b/>
              </w:rPr>
            </w:pPr>
            <w:r>
              <w:rPr>
                <w:b/>
              </w:rPr>
              <w:t>Fee</w:t>
            </w:r>
          </w:p>
          <w:p w14:paraId="6CF08424" w14:textId="77777777" w:rsidR="00FC1BD7" w:rsidRDefault="00FC1BD7" w:rsidP="00A26049">
            <w:r>
              <w:t>52319</w:t>
            </w:r>
          </w:p>
        </w:tc>
        <w:tc>
          <w:tcPr>
            <w:tcW w:w="0" w:type="auto"/>
            <w:tcMar>
              <w:top w:w="0" w:type="dxa"/>
              <w:left w:w="0" w:type="dxa"/>
              <w:bottom w:w="0" w:type="dxa"/>
              <w:right w:w="0" w:type="dxa"/>
            </w:tcMar>
            <w:vAlign w:val="bottom"/>
          </w:tcPr>
          <w:p w14:paraId="620A377C" w14:textId="77777777" w:rsidR="00FC1BD7" w:rsidRDefault="00FC1BD7" w:rsidP="00A26049">
            <w:pPr>
              <w:spacing w:after="200"/>
              <w:rPr>
                <w:sz w:val="20"/>
                <w:szCs w:val="20"/>
              </w:rPr>
            </w:pPr>
            <w:r>
              <w:rPr>
                <w:sz w:val="20"/>
                <w:szCs w:val="20"/>
              </w:rPr>
              <w:t>BONE GRAFT, harvesting of, via separate incision, being a service associated with a service to which another item in Groups O3 to O9 applies - Autogenous - large quantity (</w:t>
            </w:r>
            <w:proofErr w:type="spellStart"/>
            <w:r>
              <w:rPr>
                <w:sz w:val="20"/>
                <w:szCs w:val="20"/>
              </w:rPr>
              <w:t>Anaes</w:t>
            </w:r>
            <w:proofErr w:type="spellEnd"/>
            <w:r>
              <w:rPr>
                <w:sz w:val="20"/>
                <w:szCs w:val="20"/>
              </w:rPr>
              <w:t xml:space="preserve">.) </w:t>
            </w:r>
          </w:p>
          <w:p w14:paraId="3CFF8B28" w14:textId="77777777" w:rsidR="00FC1BD7" w:rsidRDefault="00FC1BD7" w:rsidP="00A26049">
            <w:pPr>
              <w:tabs>
                <w:tab w:val="left" w:pos="1701"/>
              </w:tabs>
            </w:pPr>
            <w:r>
              <w:rPr>
                <w:b/>
                <w:sz w:val="20"/>
              </w:rPr>
              <w:t xml:space="preserve">Fee: </w:t>
            </w:r>
            <w:r>
              <w:t>$248.95</w:t>
            </w:r>
            <w:r>
              <w:tab/>
            </w:r>
            <w:r>
              <w:rPr>
                <w:b/>
                <w:sz w:val="20"/>
              </w:rPr>
              <w:t xml:space="preserve">Benefit: </w:t>
            </w:r>
            <w:r>
              <w:t>75% = $186.75    85% = $211.65</w:t>
            </w:r>
          </w:p>
        </w:tc>
      </w:tr>
      <w:tr w:rsidR="00FC1BD7" w14:paraId="05B913FF"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D07EE8E" w14:textId="77777777" w:rsidR="00FC1BD7" w:rsidRDefault="00FC1BD7" w:rsidP="00A26049">
            <w:pPr>
              <w:rPr>
                <w:b/>
              </w:rPr>
            </w:pPr>
            <w:r>
              <w:rPr>
                <w:b/>
              </w:rPr>
              <w:t>Fee</w:t>
            </w:r>
          </w:p>
          <w:p w14:paraId="3457BF10" w14:textId="77777777" w:rsidR="00FC1BD7" w:rsidRDefault="00FC1BD7" w:rsidP="00A26049">
            <w:r>
              <w:t>52321</w:t>
            </w:r>
          </w:p>
        </w:tc>
        <w:tc>
          <w:tcPr>
            <w:tcW w:w="0" w:type="auto"/>
            <w:tcMar>
              <w:top w:w="0" w:type="dxa"/>
              <w:left w:w="0" w:type="dxa"/>
              <w:bottom w:w="0" w:type="dxa"/>
              <w:right w:w="0" w:type="dxa"/>
            </w:tcMar>
            <w:vAlign w:val="bottom"/>
          </w:tcPr>
          <w:p w14:paraId="25499DDC" w14:textId="77777777" w:rsidR="00FC1BD7" w:rsidRDefault="00FC1BD7" w:rsidP="00A26049">
            <w:pPr>
              <w:spacing w:after="200"/>
              <w:rPr>
                <w:sz w:val="20"/>
                <w:szCs w:val="20"/>
              </w:rPr>
            </w:pPr>
            <w:r>
              <w:rPr>
                <w:sz w:val="20"/>
                <w:szCs w:val="20"/>
              </w:rPr>
              <w:t>FOREIGN IMPLANT (NON-BIOLOGICAL), insertion of, for CONTOUR RECONSTRUCTION of pathological deformity, not being a service associated with a service to which item 52624 applies (</w:t>
            </w:r>
            <w:proofErr w:type="spellStart"/>
            <w:r>
              <w:rPr>
                <w:sz w:val="20"/>
                <w:szCs w:val="20"/>
              </w:rPr>
              <w:t>Anaes</w:t>
            </w:r>
            <w:proofErr w:type="spellEnd"/>
            <w:r>
              <w:rPr>
                <w:sz w:val="20"/>
                <w:szCs w:val="20"/>
              </w:rPr>
              <w:t xml:space="preserve">.) (Assist.) </w:t>
            </w:r>
          </w:p>
          <w:p w14:paraId="1439BA9F" w14:textId="77777777" w:rsidR="00FC1BD7" w:rsidRDefault="00FC1BD7" w:rsidP="00A26049">
            <w:pPr>
              <w:tabs>
                <w:tab w:val="left" w:pos="1701"/>
              </w:tabs>
            </w:pPr>
            <w:r>
              <w:rPr>
                <w:b/>
                <w:sz w:val="20"/>
              </w:rPr>
              <w:t xml:space="preserve">Fee: </w:t>
            </w:r>
            <w:r>
              <w:t>$500.85</w:t>
            </w:r>
            <w:r>
              <w:tab/>
            </w:r>
            <w:r>
              <w:rPr>
                <w:b/>
                <w:sz w:val="20"/>
              </w:rPr>
              <w:t xml:space="preserve">Benefit: </w:t>
            </w:r>
            <w:r>
              <w:t>75% = $375.65    85% = $425.75</w:t>
            </w:r>
          </w:p>
        </w:tc>
      </w:tr>
      <w:tr w:rsidR="00FC1BD7" w14:paraId="70C0D30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840D3E3" w14:textId="77777777" w:rsidR="00FC1BD7" w:rsidRDefault="00FC1BD7" w:rsidP="00A26049">
            <w:pPr>
              <w:rPr>
                <w:b/>
              </w:rPr>
            </w:pPr>
            <w:r>
              <w:rPr>
                <w:b/>
              </w:rPr>
              <w:t>Fee</w:t>
            </w:r>
          </w:p>
          <w:p w14:paraId="5A0D726C" w14:textId="77777777" w:rsidR="00FC1BD7" w:rsidRDefault="00FC1BD7" w:rsidP="00A26049">
            <w:r>
              <w:t>52324</w:t>
            </w:r>
          </w:p>
        </w:tc>
        <w:tc>
          <w:tcPr>
            <w:tcW w:w="0" w:type="auto"/>
            <w:tcMar>
              <w:top w:w="0" w:type="dxa"/>
              <w:left w:w="0" w:type="dxa"/>
              <w:bottom w:w="0" w:type="dxa"/>
              <w:right w:w="0" w:type="dxa"/>
            </w:tcMar>
            <w:vAlign w:val="bottom"/>
          </w:tcPr>
          <w:p w14:paraId="50EB7399" w14:textId="77777777" w:rsidR="00FC1BD7" w:rsidRDefault="00FC1BD7" w:rsidP="00A26049">
            <w:pPr>
              <w:spacing w:after="200"/>
              <w:rPr>
                <w:sz w:val="20"/>
                <w:szCs w:val="20"/>
              </w:rPr>
            </w:pPr>
            <w:r>
              <w:rPr>
                <w:sz w:val="20"/>
                <w:szCs w:val="20"/>
              </w:rPr>
              <w:t>DIRECT FLAP REPAIR, using tongue, first stage (</w:t>
            </w:r>
            <w:proofErr w:type="spellStart"/>
            <w:r>
              <w:rPr>
                <w:sz w:val="20"/>
                <w:szCs w:val="20"/>
              </w:rPr>
              <w:t>Anaes</w:t>
            </w:r>
            <w:proofErr w:type="spellEnd"/>
            <w:r>
              <w:rPr>
                <w:sz w:val="20"/>
                <w:szCs w:val="20"/>
              </w:rPr>
              <w:t xml:space="preserve">.) (Assist.) </w:t>
            </w:r>
          </w:p>
          <w:p w14:paraId="73BE90AB" w14:textId="77777777" w:rsidR="00FC1BD7" w:rsidRDefault="00FC1BD7" w:rsidP="00A26049">
            <w:pPr>
              <w:tabs>
                <w:tab w:val="left" w:pos="1701"/>
              </w:tabs>
            </w:pPr>
            <w:r>
              <w:rPr>
                <w:b/>
                <w:sz w:val="20"/>
              </w:rPr>
              <w:t xml:space="preserve">Fee: </w:t>
            </w:r>
            <w:r>
              <w:t>$500.85</w:t>
            </w:r>
            <w:r>
              <w:tab/>
            </w:r>
            <w:r>
              <w:rPr>
                <w:b/>
                <w:sz w:val="20"/>
              </w:rPr>
              <w:t xml:space="preserve">Benefit: </w:t>
            </w:r>
            <w:r>
              <w:t>75% = $375.65    85% = $425.75</w:t>
            </w:r>
          </w:p>
        </w:tc>
      </w:tr>
      <w:tr w:rsidR="00FC1BD7" w14:paraId="4AFD85A1"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06C8464" w14:textId="77777777" w:rsidR="00FC1BD7" w:rsidRDefault="00FC1BD7" w:rsidP="00A26049">
            <w:pPr>
              <w:rPr>
                <w:b/>
              </w:rPr>
            </w:pPr>
            <w:r>
              <w:rPr>
                <w:b/>
              </w:rPr>
              <w:t>Fee</w:t>
            </w:r>
          </w:p>
          <w:p w14:paraId="4E1FC9DE" w14:textId="77777777" w:rsidR="00FC1BD7" w:rsidRDefault="00FC1BD7" w:rsidP="00A26049">
            <w:r>
              <w:t>52327</w:t>
            </w:r>
          </w:p>
        </w:tc>
        <w:tc>
          <w:tcPr>
            <w:tcW w:w="0" w:type="auto"/>
            <w:tcMar>
              <w:top w:w="0" w:type="dxa"/>
              <w:left w:w="0" w:type="dxa"/>
              <w:bottom w:w="0" w:type="dxa"/>
              <w:right w:w="0" w:type="dxa"/>
            </w:tcMar>
            <w:vAlign w:val="bottom"/>
          </w:tcPr>
          <w:p w14:paraId="349025D0" w14:textId="77777777" w:rsidR="00FC1BD7" w:rsidRDefault="00FC1BD7" w:rsidP="00A26049">
            <w:pPr>
              <w:spacing w:after="200"/>
              <w:rPr>
                <w:sz w:val="20"/>
                <w:szCs w:val="20"/>
              </w:rPr>
            </w:pPr>
            <w:r>
              <w:rPr>
                <w:sz w:val="20"/>
                <w:szCs w:val="20"/>
              </w:rPr>
              <w:t>DIRECT FLAP REPAIR, using tongue, second stage (</w:t>
            </w:r>
            <w:proofErr w:type="spellStart"/>
            <w:r>
              <w:rPr>
                <w:sz w:val="20"/>
                <w:szCs w:val="20"/>
              </w:rPr>
              <w:t>Anaes</w:t>
            </w:r>
            <w:proofErr w:type="spellEnd"/>
            <w:r>
              <w:rPr>
                <w:sz w:val="20"/>
                <w:szCs w:val="20"/>
              </w:rPr>
              <w:t xml:space="preserve">.) </w:t>
            </w:r>
          </w:p>
          <w:p w14:paraId="19076013" w14:textId="77777777" w:rsidR="00FC1BD7" w:rsidRDefault="00FC1BD7" w:rsidP="00A26049">
            <w:pPr>
              <w:tabs>
                <w:tab w:val="left" w:pos="1701"/>
              </w:tabs>
            </w:pPr>
            <w:r>
              <w:rPr>
                <w:b/>
                <w:sz w:val="20"/>
              </w:rPr>
              <w:t xml:space="preserve">Fee: </w:t>
            </w:r>
            <w:r>
              <w:t>$248.50</w:t>
            </w:r>
            <w:r>
              <w:tab/>
            </w:r>
            <w:r>
              <w:rPr>
                <w:b/>
                <w:sz w:val="20"/>
              </w:rPr>
              <w:t xml:space="preserve">Benefit: </w:t>
            </w:r>
            <w:r>
              <w:t>75% = $186.40    85% = $211.25</w:t>
            </w:r>
          </w:p>
        </w:tc>
      </w:tr>
      <w:tr w:rsidR="00FC1BD7" w14:paraId="5BA96E0F"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AFC4B53" w14:textId="77777777" w:rsidR="00FC1BD7" w:rsidRDefault="00FC1BD7" w:rsidP="00A26049">
            <w:pPr>
              <w:rPr>
                <w:b/>
              </w:rPr>
            </w:pPr>
            <w:r>
              <w:rPr>
                <w:b/>
              </w:rPr>
              <w:t>Fee</w:t>
            </w:r>
          </w:p>
          <w:p w14:paraId="3BE2A730" w14:textId="77777777" w:rsidR="00FC1BD7" w:rsidRDefault="00FC1BD7" w:rsidP="00A26049">
            <w:r>
              <w:t>52330</w:t>
            </w:r>
          </w:p>
        </w:tc>
        <w:tc>
          <w:tcPr>
            <w:tcW w:w="0" w:type="auto"/>
            <w:tcMar>
              <w:top w:w="0" w:type="dxa"/>
              <w:left w:w="0" w:type="dxa"/>
              <w:bottom w:w="0" w:type="dxa"/>
              <w:right w:w="0" w:type="dxa"/>
            </w:tcMar>
            <w:vAlign w:val="bottom"/>
          </w:tcPr>
          <w:p w14:paraId="0134B5FB" w14:textId="77777777" w:rsidR="00FC1BD7" w:rsidRDefault="00FC1BD7" w:rsidP="00A26049">
            <w:pPr>
              <w:spacing w:after="200"/>
              <w:rPr>
                <w:sz w:val="20"/>
                <w:szCs w:val="20"/>
              </w:rPr>
            </w:pPr>
            <w:r>
              <w:rPr>
                <w:sz w:val="20"/>
                <w:szCs w:val="20"/>
              </w:rPr>
              <w:t>PALATAL DEFECT (</w:t>
            </w:r>
            <w:proofErr w:type="spellStart"/>
            <w:r>
              <w:rPr>
                <w:sz w:val="20"/>
                <w:szCs w:val="20"/>
              </w:rPr>
              <w:t>oro</w:t>
            </w:r>
            <w:proofErr w:type="spellEnd"/>
            <w:r>
              <w:rPr>
                <w:sz w:val="20"/>
                <w:szCs w:val="20"/>
              </w:rPr>
              <w:t>-nasal fistula), plastic closure of, including services to which item 52300, 52303, 52306 or 52324 applies (</w:t>
            </w:r>
            <w:proofErr w:type="spellStart"/>
            <w:r>
              <w:rPr>
                <w:sz w:val="20"/>
                <w:szCs w:val="20"/>
              </w:rPr>
              <w:t>Anaes</w:t>
            </w:r>
            <w:proofErr w:type="spellEnd"/>
            <w:r>
              <w:rPr>
                <w:sz w:val="20"/>
                <w:szCs w:val="20"/>
              </w:rPr>
              <w:t xml:space="preserve">.) (Assist.) </w:t>
            </w:r>
          </w:p>
          <w:p w14:paraId="5E3613FB" w14:textId="77777777" w:rsidR="00FC1BD7" w:rsidRDefault="00FC1BD7" w:rsidP="00A26049">
            <w:pPr>
              <w:tabs>
                <w:tab w:val="left" w:pos="1701"/>
              </w:tabs>
            </w:pPr>
            <w:r>
              <w:rPr>
                <w:b/>
                <w:sz w:val="20"/>
              </w:rPr>
              <w:t xml:space="preserve">Fee: </w:t>
            </w:r>
            <w:r>
              <w:t>$826.60</w:t>
            </w:r>
            <w:r>
              <w:tab/>
            </w:r>
            <w:r>
              <w:rPr>
                <w:b/>
                <w:sz w:val="20"/>
              </w:rPr>
              <w:t xml:space="preserve">Benefit: </w:t>
            </w:r>
            <w:r>
              <w:t>75% = $619.95    85% = $738.70</w:t>
            </w:r>
          </w:p>
        </w:tc>
      </w:tr>
      <w:tr w:rsidR="00FC1BD7" w14:paraId="03E50DFF"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DF00DA5" w14:textId="77777777" w:rsidR="00FC1BD7" w:rsidRDefault="00FC1BD7" w:rsidP="00A26049">
            <w:pPr>
              <w:rPr>
                <w:b/>
              </w:rPr>
            </w:pPr>
            <w:r>
              <w:rPr>
                <w:b/>
              </w:rPr>
              <w:t>Fee</w:t>
            </w:r>
          </w:p>
          <w:p w14:paraId="4D481E66" w14:textId="77777777" w:rsidR="00FC1BD7" w:rsidRDefault="00FC1BD7" w:rsidP="00A26049">
            <w:r>
              <w:t>52333</w:t>
            </w:r>
          </w:p>
        </w:tc>
        <w:tc>
          <w:tcPr>
            <w:tcW w:w="0" w:type="auto"/>
            <w:tcMar>
              <w:top w:w="0" w:type="dxa"/>
              <w:left w:w="0" w:type="dxa"/>
              <w:bottom w:w="0" w:type="dxa"/>
              <w:right w:w="0" w:type="dxa"/>
            </w:tcMar>
            <w:vAlign w:val="bottom"/>
          </w:tcPr>
          <w:p w14:paraId="62C31661" w14:textId="77777777" w:rsidR="00FC1BD7" w:rsidRDefault="00FC1BD7" w:rsidP="00A26049">
            <w:pPr>
              <w:spacing w:after="200"/>
              <w:rPr>
                <w:sz w:val="20"/>
                <w:szCs w:val="20"/>
              </w:rPr>
            </w:pPr>
            <w:r>
              <w:rPr>
                <w:sz w:val="20"/>
                <w:szCs w:val="20"/>
              </w:rPr>
              <w:t>CLEFT PALATE, primary repair (</w:t>
            </w:r>
            <w:proofErr w:type="spellStart"/>
            <w:r>
              <w:rPr>
                <w:sz w:val="20"/>
                <w:szCs w:val="20"/>
              </w:rPr>
              <w:t>Anaes</w:t>
            </w:r>
            <w:proofErr w:type="spellEnd"/>
            <w:r>
              <w:rPr>
                <w:sz w:val="20"/>
                <w:szCs w:val="20"/>
              </w:rPr>
              <w:t xml:space="preserve">.) (Assist.) </w:t>
            </w:r>
          </w:p>
          <w:p w14:paraId="713E7395" w14:textId="77777777" w:rsidR="00FC1BD7" w:rsidRDefault="00FC1BD7" w:rsidP="00A26049">
            <w:pPr>
              <w:tabs>
                <w:tab w:val="left" w:pos="1701"/>
              </w:tabs>
            </w:pPr>
            <w:r>
              <w:rPr>
                <w:b/>
                <w:sz w:val="20"/>
              </w:rPr>
              <w:t xml:space="preserve">Fee: </w:t>
            </w:r>
            <w:r>
              <w:t>$826.60</w:t>
            </w:r>
            <w:r>
              <w:tab/>
            </w:r>
            <w:r>
              <w:rPr>
                <w:b/>
                <w:sz w:val="20"/>
              </w:rPr>
              <w:t xml:space="preserve">Benefit: </w:t>
            </w:r>
            <w:r>
              <w:t>75% = $619.95    85% = $738.70</w:t>
            </w:r>
          </w:p>
        </w:tc>
      </w:tr>
      <w:tr w:rsidR="00FC1BD7" w14:paraId="10D500B9"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556B4A6" w14:textId="77777777" w:rsidR="00FC1BD7" w:rsidRDefault="00FC1BD7" w:rsidP="00A26049">
            <w:pPr>
              <w:rPr>
                <w:b/>
              </w:rPr>
            </w:pPr>
            <w:r>
              <w:rPr>
                <w:b/>
              </w:rPr>
              <w:t>Fee</w:t>
            </w:r>
          </w:p>
          <w:p w14:paraId="6A5D02F1" w14:textId="77777777" w:rsidR="00FC1BD7" w:rsidRDefault="00FC1BD7" w:rsidP="00A26049">
            <w:r>
              <w:t>52336</w:t>
            </w:r>
          </w:p>
        </w:tc>
        <w:tc>
          <w:tcPr>
            <w:tcW w:w="0" w:type="auto"/>
            <w:tcMar>
              <w:top w:w="0" w:type="dxa"/>
              <w:left w:w="0" w:type="dxa"/>
              <w:bottom w:w="0" w:type="dxa"/>
              <w:right w:w="0" w:type="dxa"/>
            </w:tcMar>
            <w:vAlign w:val="bottom"/>
          </w:tcPr>
          <w:p w14:paraId="0D46D210" w14:textId="77777777" w:rsidR="00FC1BD7" w:rsidRDefault="00FC1BD7" w:rsidP="00A26049">
            <w:pPr>
              <w:spacing w:after="200"/>
              <w:rPr>
                <w:sz w:val="20"/>
                <w:szCs w:val="20"/>
              </w:rPr>
            </w:pPr>
            <w:r>
              <w:rPr>
                <w:sz w:val="20"/>
                <w:szCs w:val="20"/>
              </w:rPr>
              <w:t>CLEFT PALATE, secondary repair, closure of fistula using local flaps (</w:t>
            </w:r>
            <w:proofErr w:type="spellStart"/>
            <w:r>
              <w:rPr>
                <w:sz w:val="20"/>
                <w:szCs w:val="20"/>
              </w:rPr>
              <w:t>Anaes</w:t>
            </w:r>
            <w:proofErr w:type="spellEnd"/>
            <w:r>
              <w:rPr>
                <w:sz w:val="20"/>
                <w:szCs w:val="20"/>
              </w:rPr>
              <w:t xml:space="preserve">.) (Assist.) </w:t>
            </w:r>
          </w:p>
          <w:p w14:paraId="70F5629C" w14:textId="77777777" w:rsidR="00FC1BD7" w:rsidRDefault="00FC1BD7" w:rsidP="00A26049">
            <w:pPr>
              <w:tabs>
                <w:tab w:val="left" w:pos="1701"/>
              </w:tabs>
            </w:pPr>
            <w:r>
              <w:rPr>
                <w:b/>
                <w:sz w:val="20"/>
              </w:rPr>
              <w:t xml:space="preserve">Fee: </w:t>
            </w:r>
            <w:r>
              <w:t>$516.70</w:t>
            </w:r>
            <w:r>
              <w:tab/>
            </w:r>
            <w:r>
              <w:rPr>
                <w:b/>
                <w:sz w:val="20"/>
              </w:rPr>
              <w:t xml:space="preserve">Benefit: </w:t>
            </w:r>
            <w:r>
              <w:t>75% = $387.55    85% = $439.20</w:t>
            </w:r>
          </w:p>
        </w:tc>
      </w:tr>
      <w:tr w:rsidR="00FC1BD7" w14:paraId="54D0D052"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6896B09" w14:textId="77777777" w:rsidR="00FC1BD7" w:rsidRDefault="00FC1BD7" w:rsidP="00A26049">
            <w:pPr>
              <w:rPr>
                <w:b/>
              </w:rPr>
            </w:pPr>
            <w:r>
              <w:rPr>
                <w:b/>
              </w:rPr>
              <w:t>Fee</w:t>
            </w:r>
          </w:p>
          <w:p w14:paraId="70DC0A17" w14:textId="77777777" w:rsidR="00FC1BD7" w:rsidRDefault="00FC1BD7" w:rsidP="00A26049">
            <w:r>
              <w:t>52337</w:t>
            </w:r>
          </w:p>
        </w:tc>
        <w:tc>
          <w:tcPr>
            <w:tcW w:w="0" w:type="auto"/>
            <w:tcMar>
              <w:top w:w="0" w:type="dxa"/>
              <w:left w:w="0" w:type="dxa"/>
              <w:bottom w:w="0" w:type="dxa"/>
              <w:right w:w="0" w:type="dxa"/>
            </w:tcMar>
            <w:vAlign w:val="bottom"/>
          </w:tcPr>
          <w:p w14:paraId="447BFBAF" w14:textId="77777777" w:rsidR="00FC1BD7" w:rsidRDefault="00FC1BD7" w:rsidP="00A26049">
            <w:pPr>
              <w:spacing w:after="200"/>
              <w:rPr>
                <w:sz w:val="20"/>
                <w:szCs w:val="20"/>
              </w:rPr>
            </w:pPr>
            <w:r>
              <w:rPr>
                <w:sz w:val="20"/>
                <w:szCs w:val="20"/>
              </w:rPr>
              <w:t xml:space="preserve">ALVEOLAR CLEFT (congenital) unilateral, grafting of, including plastic closure of associated </w:t>
            </w:r>
            <w:proofErr w:type="spellStart"/>
            <w:r>
              <w:rPr>
                <w:sz w:val="20"/>
                <w:szCs w:val="20"/>
              </w:rPr>
              <w:t>oro</w:t>
            </w:r>
            <w:proofErr w:type="spellEnd"/>
            <w:r>
              <w:rPr>
                <w:sz w:val="20"/>
                <w:szCs w:val="20"/>
              </w:rPr>
              <w:t>-nasal fistulae and ridge augmentation (</w:t>
            </w:r>
            <w:proofErr w:type="spellStart"/>
            <w:r>
              <w:rPr>
                <w:sz w:val="20"/>
                <w:szCs w:val="20"/>
              </w:rPr>
              <w:t>Anaes</w:t>
            </w:r>
            <w:proofErr w:type="spellEnd"/>
            <w:r>
              <w:rPr>
                <w:sz w:val="20"/>
                <w:szCs w:val="20"/>
              </w:rPr>
              <w:t xml:space="preserve">.) (Assist.) </w:t>
            </w:r>
          </w:p>
          <w:p w14:paraId="63732EA1" w14:textId="77777777" w:rsidR="00FC1BD7" w:rsidRDefault="00FC1BD7" w:rsidP="00A26049">
            <w:pPr>
              <w:tabs>
                <w:tab w:val="left" w:pos="1701"/>
              </w:tabs>
            </w:pPr>
            <w:r>
              <w:rPr>
                <w:b/>
                <w:sz w:val="20"/>
              </w:rPr>
              <w:t xml:space="preserve">Fee: </w:t>
            </w:r>
            <w:r>
              <w:t>$1,130.20</w:t>
            </w:r>
            <w:r>
              <w:tab/>
            </w:r>
            <w:r>
              <w:rPr>
                <w:b/>
                <w:sz w:val="20"/>
              </w:rPr>
              <w:t xml:space="preserve">Benefit: </w:t>
            </w:r>
            <w:r>
              <w:t>75% = $847.65    85% = $1042.30</w:t>
            </w:r>
          </w:p>
        </w:tc>
      </w:tr>
      <w:tr w:rsidR="00FC1BD7" w14:paraId="13B67BD3"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9D4C0F7" w14:textId="77777777" w:rsidR="00FC1BD7" w:rsidRDefault="00FC1BD7" w:rsidP="00A26049">
            <w:pPr>
              <w:rPr>
                <w:b/>
              </w:rPr>
            </w:pPr>
            <w:r>
              <w:rPr>
                <w:b/>
              </w:rPr>
              <w:t>Fee</w:t>
            </w:r>
          </w:p>
          <w:p w14:paraId="21FBA224" w14:textId="77777777" w:rsidR="00FC1BD7" w:rsidRDefault="00FC1BD7" w:rsidP="00A26049">
            <w:r>
              <w:t>52339</w:t>
            </w:r>
          </w:p>
        </w:tc>
        <w:tc>
          <w:tcPr>
            <w:tcW w:w="0" w:type="auto"/>
            <w:tcMar>
              <w:top w:w="0" w:type="dxa"/>
              <w:left w:w="0" w:type="dxa"/>
              <w:bottom w:w="0" w:type="dxa"/>
              <w:right w:w="0" w:type="dxa"/>
            </w:tcMar>
            <w:vAlign w:val="bottom"/>
          </w:tcPr>
          <w:p w14:paraId="4D8813D2" w14:textId="77777777" w:rsidR="00FC1BD7" w:rsidRDefault="00FC1BD7" w:rsidP="00A26049">
            <w:pPr>
              <w:spacing w:after="200"/>
              <w:rPr>
                <w:sz w:val="20"/>
                <w:szCs w:val="20"/>
              </w:rPr>
            </w:pPr>
            <w:r>
              <w:rPr>
                <w:sz w:val="20"/>
                <w:szCs w:val="20"/>
              </w:rPr>
              <w:t>CLEFT PALATE, secondary repair, lengthening procedure (</w:t>
            </w:r>
            <w:proofErr w:type="spellStart"/>
            <w:r>
              <w:rPr>
                <w:sz w:val="20"/>
                <w:szCs w:val="20"/>
              </w:rPr>
              <w:t>Anaes</w:t>
            </w:r>
            <w:proofErr w:type="spellEnd"/>
            <w:r>
              <w:rPr>
                <w:sz w:val="20"/>
                <w:szCs w:val="20"/>
              </w:rPr>
              <w:t xml:space="preserve">.) (Assist.) </w:t>
            </w:r>
          </w:p>
          <w:p w14:paraId="786D49D5" w14:textId="77777777" w:rsidR="00FC1BD7" w:rsidRDefault="00FC1BD7" w:rsidP="00A26049">
            <w:pPr>
              <w:tabs>
                <w:tab w:val="left" w:pos="1701"/>
              </w:tabs>
            </w:pPr>
            <w:r>
              <w:rPr>
                <w:b/>
                <w:sz w:val="20"/>
              </w:rPr>
              <w:t xml:space="preserve">Fee: </w:t>
            </w:r>
            <w:r>
              <w:t>$588.40</w:t>
            </w:r>
            <w:r>
              <w:tab/>
            </w:r>
            <w:r>
              <w:rPr>
                <w:b/>
                <w:sz w:val="20"/>
              </w:rPr>
              <w:t xml:space="preserve">Benefit: </w:t>
            </w:r>
            <w:r>
              <w:t>75% = $441.30    85% = $500.50</w:t>
            </w:r>
          </w:p>
        </w:tc>
      </w:tr>
      <w:tr w:rsidR="00FC1BD7" w14:paraId="7414F0D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AB9027A" w14:textId="77777777" w:rsidR="00FC1BD7" w:rsidRDefault="00FC1BD7" w:rsidP="00A26049">
            <w:pPr>
              <w:rPr>
                <w:b/>
              </w:rPr>
            </w:pPr>
            <w:r>
              <w:rPr>
                <w:b/>
              </w:rPr>
              <w:t>Fee</w:t>
            </w:r>
          </w:p>
          <w:p w14:paraId="06A0DE56" w14:textId="77777777" w:rsidR="00FC1BD7" w:rsidRDefault="00FC1BD7" w:rsidP="00A26049">
            <w:r>
              <w:t>52342</w:t>
            </w:r>
          </w:p>
        </w:tc>
        <w:tc>
          <w:tcPr>
            <w:tcW w:w="0" w:type="auto"/>
            <w:tcMar>
              <w:top w:w="0" w:type="dxa"/>
              <w:left w:w="0" w:type="dxa"/>
              <w:bottom w:w="0" w:type="dxa"/>
              <w:right w:w="0" w:type="dxa"/>
            </w:tcMar>
            <w:vAlign w:val="bottom"/>
          </w:tcPr>
          <w:p w14:paraId="647E3ED0" w14:textId="77777777" w:rsidR="00FC1BD7" w:rsidRDefault="00FC1BD7" w:rsidP="00A26049">
            <w:pPr>
              <w:spacing w:after="200"/>
              <w:rPr>
                <w:sz w:val="20"/>
                <w:szCs w:val="20"/>
              </w:rPr>
            </w:pPr>
            <w:r>
              <w:rPr>
                <w:sz w:val="20"/>
                <w:szCs w:val="20"/>
              </w:rPr>
              <w:t xml:space="preserve">MANDIBLE or MAXILLA, unilateral osteotomy or </w:t>
            </w:r>
            <w:proofErr w:type="spellStart"/>
            <w:r>
              <w:rPr>
                <w:sz w:val="20"/>
                <w:szCs w:val="20"/>
              </w:rPr>
              <w:t>osteectomy</w:t>
            </w:r>
            <w:proofErr w:type="spellEnd"/>
            <w:r>
              <w:rPr>
                <w:sz w:val="20"/>
                <w:szCs w:val="20"/>
              </w:rPr>
              <w:t xml:space="preserve"> of, including transposition of nerves and vessels and bone grafts taken from the same site (</w:t>
            </w:r>
            <w:proofErr w:type="spellStart"/>
            <w:r>
              <w:rPr>
                <w:sz w:val="20"/>
                <w:szCs w:val="20"/>
              </w:rPr>
              <w:t>Anaes</w:t>
            </w:r>
            <w:proofErr w:type="spellEnd"/>
            <w:r>
              <w:rPr>
                <w:sz w:val="20"/>
                <w:szCs w:val="20"/>
              </w:rPr>
              <w:t xml:space="preserve">.) (Assist.) </w:t>
            </w:r>
          </w:p>
          <w:p w14:paraId="5A3CACE5" w14:textId="77777777" w:rsidR="00FC1BD7" w:rsidRDefault="00FC1BD7" w:rsidP="00A26049">
            <w:r>
              <w:t>(See para ON.4.8 of explanatory notes to this Category)</w:t>
            </w:r>
          </w:p>
          <w:p w14:paraId="64C1A647" w14:textId="77777777" w:rsidR="00FC1BD7" w:rsidRDefault="00FC1BD7" w:rsidP="00A26049">
            <w:pPr>
              <w:tabs>
                <w:tab w:val="left" w:pos="1701"/>
              </w:tabs>
            </w:pPr>
            <w:r>
              <w:rPr>
                <w:b/>
                <w:sz w:val="20"/>
              </w:rPr>
              <w:t xml:space="preserve">Fee: </w:t>
            </w:r>
            <w:r>
              <w:t>$1,022.05</w:t>
            </w:r>
            <w:r>
              <w:tab/>
            </w:r>
            <w:r>
              <w:rPr>
                <w:b/>
                <w:sz w:val="20"/>
              </w:rPr>
              <w:t xml:space="preserve">Benefit: </w:t>
            </w:r>
            <w:r>
              <w:t>75% = $766.55</w:t>
            </w:r>
          </w:p>
        </w:tc>
      </w:tr>
      <w:tr w:rsidR="00FC1BD7" w14:paraId="47D4E77F"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269773F" w14:textId="77777777" w:rsidR="00FC1BD7" w:rsidRDefault="00FC1BD7" w:rsidP="00A26049">
            <w:pPr>
              <w:rPr>
                <w:b/>
              </w:rPr>
            </w:pPr>
            <w:r>
              <w:rPr>
                <w:b/>
              </w:rPr>
              <w:t>Fee</w:t>
            </w:r>
          </w:p>
          <w:p w14:paraId="03109CCF" w14:textId="77777777" w:rsidR="00FC1BD7" w:rsidRDefault="00FC1BD7" w:rsidP="00A26049">
            <w:r>
              <w:t>52345</w:t>
            </w:r>
          </w:p>
        </w:tc>
        <w:tc>
          <w:tcPr>
            <w:tcW w:w="0" w:type="auto"/>
            <w:tcMar>
              <w:top w:w="0" w:type="dxa"/>
              <w:left w:w="0" w:type="dxa"/>
              <w:bottom w:w="0" w:type="dxa"/>
              <w:right w:w="0" w:type="dxa"/>
            </w:tcMar>
            <w:vAlign w:val="bottom"/>
          </w:tcPr>
          <w:p w14:paraId="2F5C5A69" w14:textId="77777777" w:rsidR="00FC1BD7" w:rsidRDefault="00FC1BD7" w:rsidP="00A26049">
            <w:pPr>
              <w:spacing w:after="200"/>
              <w:rPr>
                <w:sz w:val="20"/>
                <w:szCs w:val="20"/>
              </w:rPr>
            </w:pPr>
            <w:r>
              <w:rPr>
                <w:sz w:val="20"/>
                <w:szCs w:val="20"/>
              </w:rPr>
              <w:t xml:space="preserve">MANDIBLE or MAXILLA, unilateral osteotomy or </w:t>
            </w:r>
            <w:proofErr w:type="spellStart"/>
            <w:r>
              <w:rPr>
                <w:sz w:val="20"/>
                <w:szCs w:val="20"/>
              </w:rPr>
              <w:t>osteectomy</w:t>
            </w:r>
            <w:proofErr w:type="spellEnd"/>
            <w:r>
              <w:rPr>
                <w:sz w:val="20"/>
                <w:szCs w:val="20"/>
              </w:rPr>
              <w:t xml:space="preserve"> of, including transposition of nerves and vessels and bone grafts taken from the same site and stabilisation with fixation by wires, screws, plates or pins, or any combination (</w:t>
            </w:r>
            <w:proofErr w:type="spellStart"/>
            <w:r>
              <w:rPr>
                <w:sz w:val="20"/>
                <w:szCs w:val="20"/>
              </w:rPr>
              <w:t>Anaes</w:t>
            </w:r>
            <w:proofErr w:type="spellEnd"/>
            <w:r>
              <w:rPr>
                <w:sz w:val="20"/>
                <w:szCs w:val="20"/>
              </w:rPr>
              <w:t xml:space="preserve">.) (Assist.) </w:t>
            </w:r>
          </w:p>
          <w:p w14:paraId="0505443E" w14:textId="77777777" w:rsidR="00FC1BD7" w:rsidRDefault="00FC1BD7" w:rsidP="00A26049">
            <w:r>
              <w:t>(See para ON.4.8 of explanatory notes to this Category)</w:t>
            </w:r>
          </w:p>
          <w:p w14:paraId="3617BDB0" w14:textId="77777777" w:rsidR="00FC1BD7" w:rsidRDefault="00FC1BD7" w:rsidP="00A26049">
            <w:pPr>
              <w:tabs>
                <w:tab w:val="left" w:pos="1701"/>
              </w:tabs>
            </w:pPr>
            <w:r>
              <w:rPr>
                <w:b/>
                <w:sz w:val="20"/>
              </w:rPr>
              <w:t xml:space="preserve">Fee: </w:t>
            </w:r>
            <w:r>
              <w:t>$1,152.65</w:t>
            </w:r>
            <w:r>
              <w:tab/>
            </w:r>
            <w:r>
              <w:rPr>
                <w:b/>
                <w:sz w:val="20"/>
              </w:rPr>
              <w:t xml:space="preserve">Benefit: </w:t>
            </w:r>
            <w:r>
              <w:t>75% = $864.50</w:t>
            </w:r>
          </w:p>
        </w:tc>
      </w:tr>
      <w:tr w:rsidR="00FC1BD7" w14:paraId="575D277C"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DC1D5D1" w14:textId="77777777" w:rsidR="00FC1BD7" w:rsidRDefault="00FC1BD7" w:rsidP="00A26049">
            <w:pPr>
              <w:rPr>
                <w:b/>
              </w:rPr>
            </w:pPr>
            <w:r>
              <w:rPr>
                <w:b/>
              </w:rPr>
              <w:t>Fee</w:t>
            </w:r>
          </w:p>
          <w:p w14:paraId="2034953C" w14:textId="77777777" w:rsidR="00FC1BD7" w:rsidRDefault="00FC1BD7" w:rsidP="00A26049">
            <w:r>
              <w:t>52348</w:t>
            </w:r>
          </w:p>
        </w:tc>
        <w:tc>
          <w:tcPr>
            <w:tcW w:w="0" w:type="auto"/>
            <w:tcMar>
              <w:top w:w="0" w:type="dxa"/>
              <w:left w:w="0" w:type="dxa"/>
              <w:bottom w:w="0" w:type="dxa"/>
              <w:right w:w="0" w:type="dxa"/>
            </w:tcMar>
            <w:vAlign w:val="bottom"/>
          </w:tcPr>
          <w:p w14:paraId="1C4DDE43" w14:textId="77777777" w:rsidR="00FC1BD7" w:rsidRDefault="00FC1BD7" w:rsidP="00A26049">
            <w:pPr>
              <w:spacing w:after="200"/>
              <w:rPr>
                <w:sz w:val="20"/>
                <w:szCs w:val="20"/>
              </w:rPr>
            </w:pPr>
            <w:r>
              <w:rPr>
                <w:sz w:val="20"/>
                <w:szCs w:val="20"/>
              </w:rPr>
              <w:t xml:space="preserve">MANDIBLE or MAXILLA, bilateral osteotomy or </w:t>
            </w:r>
            <w:proofErr w:type="spellStart"/>
            <w:r>
              <w:rPr>
                <w:sz w:val="20"/>
                <w:szCs w:val="20"/>
              </w:rPr>
              <w:t>osteectomy</w:t>
            </w:r>
            <w:proofErr w:type="spellEnd"/>
            <w:r>
              <w:rPr>
                <w:sz w:val="20"/>
                <w:szCs w:val="20"/>
              </w:rPr>
              <w:t xml:space="preserve"> of, including transposition of nerves and vessels and bone grafts taken from the same site (</w:t>
            </w:r>
            <w:proofErr w:type="spellStart"/>
            <w:r>
              <w:rPr>
                <w:sz w:val="20"/>
                <w:szCs w:val="20"/>
              </w:rPr>
              <w:t>Anaes</w:t>
            </w:r>
            <w:proofErr w:type="spellEnd"/>
            <w:r>
              <w:rPr>
                <w:sz w:val="20"/>
                <w:szCs w:val="20"/>
              </w:rPr>
              <w:t xml:space="preserve">.) (Assist.) </w:t>
            </w:r>
          </w:p>
          <w:p w14:paraId="72548468" w14:textId="77777777" w:rsidR="00FC1BD7" w:rsidRDefault="00FC1BD7" w:rsidP="00A26049">
            <w:r>
              <w:t>(See para ON.4.8 of explanatory notes to this Category)</w:t>
            </w:r>
          </w:p>
          <w:p w14:paraId="2F688258" w14:textId="77777777" w:rsidR="00FC1BD7" w:rsidRDefault="00FC1BD7" w:rsidP="00A26049">
            <w:pPr>
              <w:tabs>
                <w:tab w:val="left" w:pos="1701"/>
              </w:tabs>
            </w:pPr>
            <w:r>
              <w:rPr>
                <w:b/>
                <w:sz w:val="20"/>
              </w:rPr>
              <w:t xml:space="preserve">Fee: </w:t>
            </w:r>
            <w:r>
              <w:t>$1,302.50</w:t>
            </w:r>
            <w:r>
              <w:tab/>
            </w:r>
            <w:r>
              <w:rPr>
                <w:b/>
                <w:sz w:val="20"/>
              </w:rPr>
              <w:t xml:space="preserve">Benefit: </w:t>
            </w:r>
            <w:r>
              <w:t>75% = $976.90</w:t>
            </w:r>
          </w:p>
        </w:tc>
      </w:tr>
      <w:tr w:rsidR="00FC1BD7" w14:paraId="6CEE1D13"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BC09EC2" w14:textId="77777777" w:rsidR="00FC1BD7" w:rsidRDefault="00FC1BD7" w:rsidP="00A26049">
            <w:pPr>
              <w:rPr>
                <w:b/>
              </w:rPr>
            </w:pPr>
            <w:r>
              <w:rPr>
                <w:b/>
              </w:rPr>
              <w:t>Fee</w:t>
            </w:r>
          </w:p>
          <w:p w14:paraId="179742BC" w14:textId="77777777" w:rsidR="00FC1BD7" w:rsidRDefault="00FC1BD7" w:rsidP="00A26049">
            <w:r>
              <w:t>52351</w:t>
            </w:r>
          </w:p>
        </w:tc>
        <w:tc>
          <w:tcPr>
            <w:tcW w:w="0" w:type="auto"/>
            <w:tcMar>
              <w:top w:w="0" w:type="dxa"/>
              <w:left w:w="0" w:type="dxa"/>
              <w:bottom w:w="0" w:type="dxa"/>
              <w:right w:w="0" w:type="dxa"/>
            </w:tcMar>
            <w:vAlign w:val="bottom"/>
          </w:tcPr>
          <w:p w14:paraId="20E7DA00" w14:textId="77777777" w:rsidR="00FC1BD7" w:rsidRDefault="00FC1BD7" w:rsidP="00A26049">
            <w:pPr>
              <w:spacing w:after="200"/>
              <w:rPr>
                <w:sz w:val="20"/>
                <w:szCs w:val="20"/>
              </w:rPr>
            </w:pPr>
            <w:r>
              <w:rPr>
                <w:sz w:val="20"/>
                <w:szCs w:val="20"/>
              </w:rPr>
              <w:t xml:space="preserve">MANDIBLE or MAXILLA, bilateral osteotomy of </w:t>
            </w:r>
            <w:proofErr w:type="spellStart"/>
            <w:r>
              <w:rPr>
                <w:sz w:val="20"/>
                <w:szCs w:val="20"/>
              </w:rPr>
              <w:t>osteectomy</w:t>
            </w:r>
            <w:proofErr w:type="spellEnd"/>
            <w:r>
              <w:rPr>
                <w:sz w:val="20"/>
                <w:szCs w:val="20"/>
              </w:rPr>
              <w:t xml:space="preserve"> of, including transposition of nerves and vessels and bone grafts taken from the same site and stabilisation with fixation by wires, screws, plates or pins, or any combination (</w:t>
            </w:r>
            <w:proofErr w:type="spellStart"/>
            <w:r>
              <w:rPr>
                <w:sz w:val="20"/>
                <w:szCs w:val="20"/>
              </w:rPr>
              <w:t>Anaes</w:t>
            </w:r>
            <w:proofErr w:type="spellEnd"/>
            <w:r>
              <w:rPr>
                <w:sz w:val="20"/>
                <w:szCs w:val="20"/>
              </w:rPr>
              <w:t xml:space="preserve">.) (Assist.) </w:t>
            </w:r>
          </w:p>
          <w:p w14:paraId="79A2F236" w14:textId="77777777" w:rsidR="00FC1BD7" w:rsidRDefault="00FC1BD7" w:rsidP="00A26049">
            <w:r>
              <w:t>(See para ON.4.8 of explanatory notes to this Category)</w:t>
            </w:r>
          </w:p>
          <w:p w14:paraId="7B32F501" w14:textId="77777777" w:rsidR="00FC1BD7" w:rsidRDefault="00FC1BD7" w:rsidP="00A26049">
            <w:pPr>
              <w:tabs>
                <w:tab w:val="left" w:pos="1701"/>
              </w:tabs>
            </w:pPr>
            <w:r>
              <w:rPr>
                <w:b/>
                <w:sz w:val="20"/>
              </w:rPr>
              <w:t xml:space="preserve">Fee: </w:t>
            </w:r>
            <w:r>
              <w:t>$1,462.80</w:t>
            </w:r>
            <w:r>
              <w:tab/>
            </w:r>
            <w:r>
              <w:rPr>
                <w:b/>
                <w:sz w:val="20"/>
              </w:rPr>
              <w:t xml:space="preserve">Benefit: </w:t>
            </w:r>
            <w:r>
              <w:t>75% = $1097.10</w:t>
            </w:r>
          </w:p>
        </w:tc>
      </w:tr>
      <w:tr w:rsidR="00FC1BD7" w14:paraId="693DBA0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5DE4988" w14:textId="77777777" w:rsidR="00FC1BD7" w:rsidRDefault="00FC1BD7" w:rsidP="00A26049">
            <w:pPr>
              <w:rPr>
                <w:b/>
              </w:rPr>
            </w:pPr>
            <w:r>
              <w:rPr>
                <w:b/>
              </w:rPr>
              <w:t>Fee</w:t>
            </w:r>
          </w:p>
          <w:p w14:paraId="3BB7A1FA" w14:textId="77777777" w:rsidR="00FC1BD7" w:rsidRDefault="00FC1BD7" w:rsidP="00A26049">
            <w:r>
              <w:t>52354</w:t>
            </w:r>
          </w:p>
        </w:tc>
        <w:tc>
          <w:tcPr>
            <w:tcW w:w="0" w:type="auto"/>
            <w:tcMar>
              <w:top w:w="0" w:type="dxa"/>
              <w:left w:w="0" w:type="dxa"/>
              <w:bottom w:w="0" w:type="dxa"/>
              <w:right w:w="0" w:type="dxa"/>
            </w:tcMar>
            <w:vAlign w:val="bottom"/>
          </w:tcPr>
          <w:p w14:paraId="0ECDB6CF" w14:textId="77777777" w:rsidR="00FC1BD7" w:rsidRDefault="00FC1BD7" w:rsidP="00A26049">
            <w:pPr>
              <w:spacing w:after="200"/>
              <w:rPr>
                <w:sz w:val="20"/>
                <w:szCs w:val="20"/>
              </w:rPr>
            </w:pPr>
            <w:r>
              <w:rPr>
                <w:sz w:val="20"/>
                <w:szCs w:val="20"/>
              </w:rPr>
              <w:t xml:space="preserve">MANDIBLE or MAXILLA, osteotomies or </w:t>
            </w:r>
            <w:proofErr w:type="spellStart"/>
            <w:r>
              <w:rPr>
                <w:sz w:val="20"/>
                <w:szCs w:val="20"/>
              </w:rPr>
              <w:t>osteectomies</w:t>
            </w:r>
            <w:proofErr w:type="spellEnd"/>
            <w:r>
              <w:rPr>
                <w:sz w:val="20"/>
                <w:szCs w:val="20"/>
              </w:rPr>
              <w:t xml:space="preserve"> of, involving 3 or more such procedures on the 1 jaw, including transposition of nerves and vessels and bone grafts taken from the same site (</w:t>
            </w:r>
            <w:proofErr w:type="spellStart"/>
            <w:r>
              <w:rPr>
                <w:sz w:val="20"/>
                <w:szCs w:val="20"/>
              </w:rPr>
              <w:t>Anaes</w:t>
            </w:r>
            <w:proofErr w:type="spellEnd"/>
            <w:r>
              <w:rPr>
                <w:sz w:val="20"/>
                <w:szCs w:val="20"/>
              </w:rPr>
              <w:t xml:space="preserve">.) (Assist.) </w:t>
            </w:r>
          </w:p>
          <w:p w14:paraId="04EAE584" w14:textId="77777777" w:rsidR="00FC1BD7" w:rsidRDefault="00FC1BD7" w:rsidP="00A26049">
            <w:r>
              <w:t>(See para ON.4.8 of explanatory notes to this Category)</w:t>
            </w:r>
          </w:p>
          <w:p w14:paraId="4273A2EA" w14:textId="77777777" w:rsidR="00FC1BD7" w:rsidRDefault="00FC1BD7" w:rsidP="00A26049">
            <w:pPr>
              <w:tabs>
                <w:tab w:val="left" w:pos="1701"/>
              </w:tabs>
            </w:pPr>
            <w:r>
              <w:rPr>
                <w:b/>
                <w:sz w:val="20"/>
              </w:rPr>
              <w:t xml:space="preserve">Fee: </w:t>
            </w:r>
            <w:r>
              <w:t>$1,482.90</w:t>
            </w:r>
            <w:r>
              <w:tab/>
            </w:r>
            <w:r>
              <w:rPr>
                <w:b/>
                <w:sz w:val="20"/>
              </w:rPr>
              <w:t xml:space="preserve">Benefit: </w:t>
            </w:r>
            <w:r>
              <w:t>75% = $1112.20</w:t>
            </w:r>
          </w:p>
        </w:tc>
      </w:tr>
      <w:tr w:rsidR="00FC1BD7" w14:paraId="7DEBC34B"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0179D22" w14:textId="77777777" w:rsidR="00FC1BD7" w:rsidRDefault="00FC1BD7" w:rsidP="00A26049">
            <w:pPr>
              <w:rPr>
                <w:b/>
              </w:rPr>
            </w:pPr>
            <w:r>
              <w:rPr>
                <w:b/>
              </w:rPr>
              <w:t>Fee</w:t>
            </w:r>
          </w:p>
          <w:p w14:paraId="24F3C000" w14:textId="77777777" w:rsidR="00FC1BD7" w:rsidRDefault="00FC1BD7" w:rsidP="00A26049">
            <w:r>
              <w:t>52357</w:t>
            </w:r>
          </w:p>
        </w:tc>
        <w:tc>
          <w:tcPr>
            <w:tcW w:w="0" w:type="auto"/>
            <w:tcMar>
              <w:top w:w="0" w:type="dxa"/>
              <w:left w:w="0" w:type="dxa"/>
              <w:bottom w:w="0" w:type="dxa"/>
              <w:right w:w="0" w:type="dxa"/>
            </w:tcMar>
            <w:vAlign w:val="bottom"/>
          </w:tcPr>
          <w:p w14:paraId="36197EA4" w14:textId="77777777" w:rsidR="00FC1BD7" w:rsidRDefault="00FC1BD7" w:rsidP="00A26049">
            <w:pPr>
              <w:spacing w:after="200"/>
              <w:rPr>
                <w:sz w:val="20"/>
                <w:szCs w:val="20"/>
              </w:rPr>
            </w:pPr>
            <w:r>
              <w:rPr>
                <w:sz w:val="20"/>
                <w:szCs w:val="20"/>
              </w:rPr>
              <w:t xml:space="preserve">MANDIBLE or MAXILLA, osteotomies or </w:t>
            </w:r>
            <w:proofErr w:type="spellStart"/>
            <w:r>
              <w:rPr>
                <w:sz w:val="20"/>
                <w:szCs w:val="20"/>
              </w:rPr>
              <w:t>osteectomies</w:t>
            </w:r>
            <w:proofErr w:type="spellEnd"/>
            <w:r>
              <w:rPr>
                <w:sz w:val="20"/>
                <w:szCs w:val="20"/>
              </w:rPr>
              <w:t xml:space="preserve"> of, involving 3 or more such procedures on the 1 jaw, including transposition of nerves and vessels and bone grafts taken from the same site and stabilisation with fixation by wires, screws, plates or pins, or any combination (</w:t>
            </w:r>
            <w:proofErr w:type="spellStart"/>
            <w:r>
              <w:rPr>
                <w:sz w:val="20"/>
                <w:szCs w:val="20"/>
              </w:rPr>
              <w:t>Anaes</w:t>
            </w:r>
            <w:proofErr w:type="spellEnd"/>
            <w:r>
              <w:rPr>
                <w:sz w:val="20"/>
                <w:szCs w:val="20"/>
              </w:rPr>
              <w:t xml:space="preserve">.) (Assist.) </w:t>
            </w:r>
          </w:p>
          <w:p w14:paraId="0B1C3B5D" w14:textId="77777777" w:rsidR="00FC1BD7" w:rsidRDefault="00FC1BD7" w:rsidP="00A26049">
            <w:r>
              <w:t>(See para ON.4.8 of explanatory notes to this Category)</w:t>
            </w:r>
          </w:p>
          <w:p w14:paraId="551E13D5" w14:textId="77777777" w:rsidR="00FC1BD7" w:rsidRDefault="00FC1BD7" w:rsidP="00A26049">
            <w:pPr>
              <w:tabs>
                <w:tab w:val="left" w:pos="1701"/>
              </w:tabs>
            </w:pPr>
            <w:r>
              <w:rPr>
                <w:b/>
                <w:sz w:val="20"/>
              </w:rPr>
              <w:t xml:space="preserve">Fee: </w:t>
            </w:r>
            <w:r>
              <w:t>$1,669.45</w:t>
            </w:r>
            <w:r>
              <w:tab/>
            </w:r>
            <w:r>
              <w:rPr>
                <w:b/>
                <w:sz w:val="20"/>
              </w:rPr>
              <w:t xml:space="preserve">Benefit: </w:t>
            </w:r>
            <w:r>
              <w:t>75% = $1252.10</w:t>
            </w:r>
          </w:p>
        </w:tc>
      </w:tr>
      <w:tr w:rsidR="00FC1BD7" w14:paraId="0BA4EBC1"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8B00A2F" w14:textId="77777777" w:rsidR="00FC1BD7" w:rsidRDefault="00FC1BD7" w:rsidP="00A26049">
            <w:pPr>
              <w:rPr>
                <w:b/>
              </w:rPr>
            </w:pPr>
            <w:r>
              <w:rPr>
                <w:b/>
              </w:rPr>
              <w:t>Fee</w:t>
            </w:r>
          </w:p>
          <w:p w14:paraId="74838350" w14:textId="77777777" w:rsidR="00FC1BD7" w:rsidRDefault="00FC1BD7" w:rsidP="00A26049">
            <w:r>
              <w:t>52360</w:t>
            </w:r>
          </w:p>
        </w:tc>
        <w:tc>
          <w:tcPr>
            <w:tcW w:w="0" w:type="auto"/>
            <w:tcMar>
              <w:top w:w="0" w:type="dxa"/>
              <w:left w:w="0" w:type="dxa"/>
              <w:bottom w:w="0" w:type="dxa"/>
              <w:right w:w="0" w:type="dxa"/>
            </w:tcMar>
            <w:vAlign w:val="bottom"/>
          </w:tcPr>
          <w:p w14:paraId="745196E2" w14:textId="77777777" w:rsidR="00FC1BD7" w:rsidRDefault="00FC1BD7" w:rsidP="00A26049">
            <w:pPr>
              <w:spacing w:after="200"/>
              <w:rPr>
                <w:sz w:val="20"/>
                <w:szCs w:val="20"/>
              </w:rPr>
            </w:pPr>
            <w:r>
              <w:rPr>
                <w:sz w:val="20"/>
                <w:szCs w:val="20"/>
              </w:rPr>
              <w:t xml:space="preserve">MANDIBLE and MAXILLA, osteotomies or </w:t>
            </w:r>
            <w:proofErr w:type="spellStart"/>
            <w:r>
              <w:rPr>
                <w:sz w:val="20"/>
                <w:szCs w:val="20"/>
              </w:rPr>
              <w:t>osteectomies</w:t>
            </w:r>
            <w:proofErr w:type="spellEnd"/>
            <w:r>
              <w:rPr>
                <w:sz w:val="20"/>
                <w:szCs w:val="20"/>
              </w:rPr>
              <w:t xml:space="preserve"> of, involving 2 such procedures of each jaw, including transposition of nerves and vessels and bone grafts taken from the same site (</w:t>
            </w:r>
            <w:proofErr w:type="spellStart"/>
            <w:r>
              <w:rPr>
                <w:sz w:val="20"/>
                <w:szCs w:val="20"/>
              </w:rPr>
              <w:t>Anaes</w:t>
            </w:r>
            <w:proofErr w:type="spellEnd"/>
            <w:r>
              <w:rPr>
                <w:sz w:val="20"/>
                <w:szCs w:val="20"/>
              </w:rPr>
              <w:t xml:space="preserve">.) (Assist.) </w:t>
            </w:r>
          </w:p>
          <w:p w14:paraId="791661FF" w14:textId="77777777" w:rsidR="00FC1BD7" w:rsidRDefault="00FC1BD7" w:rsidP="00A26049">
            <w:r>
              <w:t>(See para ON.4.8 of explanatory notes to this Category)</w:t>
            </w:r>
          </w:p>
          <w:p w14:paraId="6ABA6440" w14:textId="77777777" w:rsidR="00FC1BD7" w:rsidRDefault="00FC1BD7" w:rsidP="00A26049">
            <w:pPr>
              <w:tabs>
                <w:tab w:val="left" w:pos="1701"/>
              </w:tabs>
            </w:pPr>
            <w:r>
              <w:rPr>
                <w:b/>
                <w:sz w:val="20"/>
              </w:rPr>
              <w:t xml:space="preserve">Fee: </w:t>
            </w:r>
            <w:r>
              <w:t>$1,703.15</w:t>
            </w:r>
            <w:r>
              <w:tab/>
            </w:r>
            <w:r>
              <w:rPr>
                <w:b/>
                <w:sz w:val="20"/>
              </w:rPr>
              <w:t xml:space="preserve">Benefit: </w:t>
            </w:r>
            <w:r>
              <w:t>75% = $1277.40</w:t>
            </w:r>
          </w:p>
        </w:tc>
      </w:tr>
      <w:tr w:rsidR="00FC1BD7" w14:paraId="7DD6270F"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0F5124B" w14:textId="77777777" w:rsidR="00FC1BD7" w:rsidRDefault="00FC1BD7" w:rsidP="00A26049">
            <w:pPr>
              <w:rPr>
                <w:b/>
              </w:rPr>
            </w:pPr>
            <w:r>
              <w:rPr>
                <w:b/>
              </w:rPr>
              <w:t>Fee</w:t>
            </w:r>
          </w:p>
          <w:p w14:paraId="64CBB683" w14:textId="77777777" w:rsidR="00FC1BD7" w:rsidRDefault="00FC1BD7" w:rsidP="00A26049">
            <w:r>
              <w:t>52363</w:t>
            </w:r>
          </w:p>
        </w:tc>
        <w:tc>
          <w:tcPr>
            <w:tcW w:w="0" w:type="auto"/>
            <w:tcMar>
              <w:top w:w="0" w:type="dxa"/>
              <w:left w:w="0" w:type="dxa"/>
              <w:bottom w:w="0" w:type="dxa"/>
              <w:right w:w="0" w:type="dxa"/>
            </w:tcMar>
            <w:vAlign w:val="bottom"/>
          </w:tcPr>
          <w:p w14:paraId="7625B5AD" w14:textId="77777777" w:rsidR="00FC1BD7" w:rsidRDefault="00FC1BD7" w:rsidP="00A26049">
            <w:pPr>
              <w:spacing w:after="200"/>
              <w:rPr>
                <w:sz w:val="20"/>
                <w:szCs w:val="20"/>
              </w:rPr>
            </w:pPr>
            <w:r>
              <w:rPr>
                <w:sz w:val="20"/>
                <w:szCs w:val="20"/>
              </w:rPr>
              <w:t xml:space="preserve">MANDIBLE and MAXILLA, osteotomies or </w:t>
            </w:r>
            <w:proofErr w:type="spellStart"/>
            <w:r>
              <w:rPr>
                <w:sz w:val="20"/>
                <w:szCs w:val="20"/>
              </w:rPr>
              <w:t>osteectomies</w:t>
            </w:r>
            <w:proofErr w:type="spellEnd"/>
            <w:r>
              <w:rPr>
                <w:sz w:val="20"/>
                <w:szCs w:val="20"/>
              </w:rPr>
              <w:t xml:space="preserve"> of, involving 2 such procedures of each jaw, including transposition of nerves and vessels and bone grafts taken from the same site and stabilisation with fixation by wires, screws, plates or pins, or any combination (</w:t>
            </w:r>
            <w:proofErr w:type="spellStart"/>
            <w:r>
              <w:rPr>
                <w:sz w:val="20"/>
                <w:szCs w:val="20"/>
              </w:rPr>
              <w:t>Anaes</w:t>
            </w:r>
            <w:proofErr w:type="spellEnd"/>
            <w:r>
              <w:rPr>
                <w:sz w:val="20"/>
                <w:szCs w:val="20"/>
              </w:rPr>
              <w:t xml:space="preserve">.) (Assist.) </w:t>
            </w:r>
          </w:p>
          <w:p w14:paraId="1FB791E1" w14:textId="77777777" w:rsidR="00FC1BD7" w:rsidRDefault="00FC1BD7" w:rsidP="00A26049">
            <w:r>
              <w:t>(See para ON.4.8 of explanatory notes to this Category)</w:t>
            </w:r>
          </w:p>
          <w:p w14:paraId="60642B18" w14:textId="77777777" w:rsidR="00FC1BD7" w:rsidRDefault="00FC1BD7" w:rsidP="00A26049">
            <w:pPr>
              <w:tabs>
                <w:tab w:val="left" w:pos="1701"/>
              </w:tabs>
            </w:pPr>
            <w:r>
              <w:rPr>
                <w:b/>
                <w:sz w:val="20"/>
              </w:rPr>
              <w:t xml:space="preserve">Fee: </w:t>
            </w:r>
            <w:r>
              <w:t>$1,915.95</w:t>
            </w:r>
            <w:r>
              <w:tab/>
            </w:r>
            <w:r>
              <w:rPr>
                <w:b/>
                <w:sz w:val="20"/>
              </w:rPr>
              <w:t xml:space="preserve">Benefit: </w:t>
            </w:r>
            <w:r>
              <w:t>75% = $1437.00</w:t>
            </w:r>
          </w:p>
        </w:tc>
      </w:tr>
      <w:tr w:rsidR="00FC1BD7" w14:paraId="7A2E32E8"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BA56782" w14:textId="77777777" w:rsidR="00FC1BD7" w:rsidRDefault="00FC1BD7" w:rsidP="00A26049">
            <w:pPr>
              <w:rPr>
                <w:b/>
              </w:rPr>
            </w:pPr>
            <w:r>
              <w:rPr>
                <w:b/>
              </w:rPr>
              <w:t>Fee</w:t>
            </w:r>
          </w:p>
          <w:p w14:paraId="33809FD9" w14:textId="77777777" w:rsidR="00FC1BD7" w:rsidRDefault="00FC1BD7" w:rsidP="00A26049">
            <w:r>
              <w:t>52366</w:t>
            </w:r>
          </w:p>
        </w:tc>
        <w:tc>
          <w:tcPr>
            <w:tcW w:w="0" w:type="auto"/>
            <w:tcMar>
              <w:top w:w="0" w:type="dxa"/>
              <w:left w:w="0" w:type="dxa"/>
              <w:bottom w:w="0" w:type="dxa"/>
              <w:right w:w="0" w:type="dxa"/>
            </w:tcMar>
            <w:vAlign w:val="bottom"/>
          </w:tcPr>
          <w:p w14:paraId="68811575" w14:textId="77777777" w:rsidR="00FC1BD7" w:rsidRDefault="00FC1BD7" w:rsidP="00A26049">
            <w:pPr>
              <w:spacing w:after="200"/>
              <w:rPr>
                <w:sz w:val="20"/>
                <w:szCs w:val="20"/>
              </w:rPr>
            </w:pPr>
            <w:r>
              <w:rPr>
                <w:sz w:val="20"/>
                <w:szCs w:val="20"/>
              </w:rPr>
              <w:t xml:space="preserve">MANDIBLE and MAXILLA, complex bilateral osteotomies or </w:t>
            </w:r>
            <w:proofErr w:type="spellStart"/>
            <w:r>
              <w:rPr>
                <w:sz w:val="20"/>
                <w:szCs w:val="20"/>
              </w:rPr>
              <w:t>osteectomies</w:t>
            </w:r>
            <w:proofErr w:type="spellEnd"/>
            <w:r>
              <w:rPr>
                <w:sz w:val="20"/>
                <w:szCs w:val="20"/>
              </w:rPr>
              <w:t xml:space="preserve"> of, involving 3 or more such procedures of 1 jaw and 2 such procedures of the other jaw, including genioplasty when performed and transposition of nerves and vessels and bone grafts taken from the same site (</w:t>
            </w:r>
            <w:proofErr w:type="spellStart"/>
            <w:r>
              <w:rPr>
                <w:sz w:val="20"/>
                <w:szCs w:val="20"/>
              </w:rPr>
              <w:t>Anaes</w:t>
            </w:r>
            <w:proofErr w:type="spellEnd"/>
            <w:r>
              <w:rPr>
                <w:sz w:val="20"/>
                <w:szCs w:val="20"/>
              </w:rPr>
              <w:t xml:space="preserve">.) (Assist.) </w:t>
            </w:r>
          </w:p>
          <w:p w14:paraId="3B210A3D" w14:textId="77777777" w:rsidR="00FC1BD7" w:rsidRDefault="00FC1BD7" w:rsidP="00A26049">
            <w:r>
              <w:t>(See para ON.4.8 of explanatory notes to this Category)</w:t>
            </w:r>
          </w:p>
          <w:p w14:paraId="7D928CBD" w14:textId="77777777" w:rsidR="00FC1BD7" w:rsidRDefault="00FC1BD7" w:rsidP="00A26049">
            <w:pPr>
              <w:tabs>
                <w:tab w:val="left" w:pos="1701"/>
              </w:tabs>
            </w:pPr>
            <w:r>
              <w:rPr>
                <w:b/>
                <w:sz w:val="20"/>
              </w:rPr>
              <w:t xml:space="preserve">Fee: </w:t>
            </w:r>
            <w:r>
              <w:t>$1,873.60</w:t>
            </w:r>
            <w:r>
              <w:tab/>
            </w:r>
            <w:r>
              <w:rPr>
                <w:b/>
                <w:sz w:val="20"/>
              </w:rPr>
              <w:t xml:space="preserve">Benefit: </w:t>
            </w:r>
            <w:r>
              <w:t>75% = $1405.20</w:t>
            </w:r>
          </w:p>
        </w:tc>
      </w:tr>
      <w:tr w:rsidR="00FC1BD7" w14:paraId="5AA1CE71"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963DF0C" w14:textId="77777777" w:rsidR="00FC1BD7" w:rsidRDefault="00FC1BD7" w:rsidP="00A26049">
            <w:pPr>
              <w:rPr>
                <w:b/>
              </w:rPr>
            </w:pPr>
            <w:r>
              <w:rPr>
                <w:b/>
              </w:rPr>
              <w:t>Fee</w:t>
            </w:r>
          </w:p>
          <w:p w14:paraId="6770B76F" w14:textId="77777777" w:rsidR="00FC1BD7" w:rsidRDefault="00FC1BD7" w:rsidP="00A26049">
            <w:r>
              <w:t>52369</w:t>
            </w:r>
          </w:p>
        </w:tc>
        <w:tc>
          <w:tcPr>
            <w:tcW w:w="0" w:type="auto"/>
            <w:tcMar>
              <w:top w:w="0" w:type="dxa"/>
              <w:left w:w="0" w:type="dxa"/>
              <w:bottom w:w="0" w:type="dxa"/>
              <w:right w:w="0" w:type="dxa"/>
            </w:tcMar>
            <w:vAlign w:val="bottom"/>
          </w:tcPr>
          <w:p w14:paraId="6A3A02A0" w14:textId="77777777" w:rsidR="00FC1BD7" w:rsidRDefault="00FC1BD7" w:rsidP="00A26049">
            <w:pPr>
              <w:spacing w:after="200"/>
              <w:rPr>
                <w:sz w:val="20"/>
                <w:szCs w:val="20"/>
              </w:rPr>
            </w:pPr>
            <w:r>
              <w:rPr>
                <w:sz w:val="20"/>
                <w:szCs w:val="20"/>
              </w:rPr>
              <w:t xml:space="preserve">MANDIBLE and MAXILLA, complex bilateral osteotomies or </w:t>
            </w:r>
            <w:proofErr w:type="spellStart"/>
            <w:r>
              <w:rPr>
                <w:sz w:val="20"/>
                <w:szCs w:val="20"/>
              </w:rPr>
              <w:t>osteectomies</w:t>
            </w:r>
            <w:proofErr w:type="spellEnd"/>
            <w:r>
              <w:rPr>
                <w:sz w:val="20"/>
                <w:szCs w:val="20"/>
              </w:rPr>
              <w:t xml:space="preserve"> of, involving 3 or more such procedures of 1 jaw and 2 such procedures of the other jaw, including genioplasty when performed and transposition of nerves and vessels and bone grafts taken from the same site and stabilisation with fixation by wires, screws, plates or pins, or any combination (</w:t>
            </w:r>
            <w:proofErr w:type="spellStart"/>
            <w:r>
              <w:rPr>
                <w:sz w:val="20"/>
                <w:szCs w:val="20"/>
              </w:rPr>
              <w:t>Anaes</w:t>
            </w:r>
            <w:proofErr w:type="spellEnd"/>
            <w:r>
              <w:rPr>
                <w:sz w:val="20"/>
                <w:szCs w:val="20"/>
              </w:rPr>
              <w:t xml:space="preserve">.) (Assist.) </w:t>
            </w:r>
          </w:p>
          <w:p w14:paraId="4E83A424" w14:textId="77777777" w:rsidR="00FC1BD7" w:rsidRDefault="00FC1BD7" w:rsidP="00A26049">
            <w:r>
              <w:t>(See para ON.4.8 of explanatory notes to this Category)</w:t>
            </w:r>
          </w:p>
          <w:p w14:paraId="2B3CE820" w14:textId="77777777" w:rsidR="00FC1BD7" w:rsidRDefault="00FC1BD7" w:rsidP="00A26049">
            <w:pPr>
              <w:tabs>
                <w:tab w:val="left" w:pos="1701"/>
              </w:tabs>
            </w:pPr>
            <w:r>
              <w:rPr>
                <w:b/>
                <w:sz w:val="20"/>
              </w:rPr>
              <w:t xml:space="preserve">Fee: </w:t>
            </w:r>
            <w:r>
              <w:t>$2,106.65</w:t>
            </w:r>
            <w:r>
              <w:tab/>
            </w:r>
            <w:r>
              <w:rPr>
                <w:b/>
                <w:sz w:val="20"/>
              </w:rPr>
              <w:t xml:space="preserve">Benefit: </w:t>
            </w:r>
            <w:r>
              <w:t>75% = $1580.00</w:t>
            </w:r>
          </w:p>
        </w:tc>
      </w:tr>
      <w:tr w:rsidR="00FC1BD7" w14:paraId="3DD828EC"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C79B572" w14:textId="77777777" w:rsidR="00FC1BD7" w:rsidRDefault="00FC1BD7" w:rsidP="00A26049">
            <w:pPr>
              <w:rPr>
                <w:b/>
              </w:rPr>
            </w:pPr>
            <w:r>
              <w:rPr>
                <w:b/>
              </w:rPr>
              <w:t>Fee</w:t>
            </w:r>
          </w:p>
          <w:p w14:paraId="34329B93" w14:textId="77777777" w:rsidR="00FC1BD7" w:rsidRDefault="00FC1BD7" w:rsidP="00A26049">
            <w:r>
              <w:t>52372</w:t>
            </w:r>
          </w:p>
        </w:tc>
        <w:tc>
          <w:tcPr>
            <w:tcW w:w="0" w:type="auto"/>
            <w:tcMar>
              <w:top w:w="0" w:type="dxa"/>
              <w:left w:w="0" w:type="dxa"/>
              <w:bottom w:w="0" w:type="dxa"/>
              <w:right w:w="0" w:type="dxa"/>
            </w:tcMar>
            <w:vAlign w:val="bottom"/>
          </w:tcPr>
          <w:p w14:paraId="148722FB" w14:textId="77777777" w:rsidR="00FC1BD7" w:rsidRDefault="00FC1BD7" w:rsidP="00A26049">
            <w:pPr>
              <w:spacing w:after="200"/>
              <w:rPr>
                <w:sz w:val="20"/>
                <w:szCs w:val="20"/>
              </w:rPr>
            </w:pPr>
            <w:r>
              <w:rPr>
                <w:sz w:val="20"/>
                <w:szCs w:val="20"/>
              </w:rPr>
              <w:t xml:space="preserve">MANDIBLE and MAXILLA, complex bilateral osteotomies or </w:t>
            </w:r>
            <w:proofErr w:type="spellStart"/>
            <w:r>
              <w:rPr>
                <w:sz w:val="20"/>
                <w:szCs w:val="20"/>
              </w:rPr>
              <w:t>osteectomies</w:t>
            </w:r>
            <w:proofErr w:type="spellEnd"/>
            <w:r>
              <w:rPr>
                <w:sz w:val="20"/>
                <w:szCs w:val="20"/>
              </w:rPr>
              <w:t xml:space="preserve"> of, involving 3 or more such procedures of each jaw, including genioplasty when performed and transposition of nerves and vessels and bone grafts taken from the same site (</w:t>
            </w:r>
            <w:proofErr w:type="spellStart"/>
            <w:r>
              <w:rPr>
                <w:sz w:val="20"/>
                <w:szCs w:val="20"/>
              </w:rPr>
              <w:t>Anaes</w:t>
            </w:r>
            <w:proofErr w:type="spellEnd"/>
            <w:r>
              <w:rPr>
                <w:sz w:val="20"/>
                <w:szCs w:val="20"/>
              </w:rPr>
              <w:t xml:space="preserve">.) (Assist.) </w:t>
            </w:r>
          </w:p>
          <w:p w14:paraId="1F55C317" w14:textId="77777777" w:rsidR="00FC1BD7" w:rsidRDefault="00FC1BD7" w:rsidP="00A26049">
            <w:r>
              <w:t>(See para ON.4.8 of explanatory notes to this Category)</w:t>
            </w:r>
          </w:p>
          <w:p w14:paraId="3829FCE8" w14:textId="77777777" w:rsidR="00FC1BD7" w:rsidRDefault="00FC1BD7" w:rsidP="00A26049">
            <w:pPr>
              <w:tabs>
                <w:tab w:val="left" w:pos="1701"/>
              </w:tabs>
            </w:pPr>
            <w:r>
              <w:rPr>
                <w:b/>
                <w:sz w:val="20"/>
              </w:rPr>
              <w:t xml:space="preserve">Fee: </w:t>
            </w:r>
            <w:r>
              <w:t>$2,044.10</w:t>
            </w:r>
            <w:r>
              <w:tab/>
            </w:r>
            <w:r>
              <w:rPr>
                <w:b/>
                <w:sz w:val="20"/>
              </w:rPr>
              <w:t xml:space="preserve">Benefit: </w:t>
            </w:r>
            <w:r>
              <w:t>75% = $1533.10</w:t>
            </w:r>
          </w:p>
        </w:tc>
      </w:tr>
      <w:tr w:rsidR="00FC1BD7" w14:paraId="3CF752CD"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8A6BB01" w14:textId="77777777" w:rsidR="00FC1BD7" w:rsidRDefault="00FC1BD7" w:rsidP="00A26049">
            <w:pPr>
              <w:rPr>
                <w:b/>
              </w:rPr>
            </w:pPr>
            <w:r>
              <w:rPr>
                <w:b/>
              </w:rPr>
              <w:t>Fee</w:t>
            </w:r>
          </w:p>
          <w:p w14:paraId="1F60E3F7" w14:textId="77777777" w:rsidR="00FC1BD7" w:rsidRDefault="00FC1BD7" w:rsidP="00A26049">
            <w:r>
              <w:t>52375</w:t>
            </w:r>
          </w:p>
        </w:tc>
        <w:tc>
          <w:tcPr>
            <w:tcW w:w="0" w:type="auto"/>
            <w:tcMar>
              <w:top w:w="0" w:type="dxa"/>
              <w:left w:w="0" w:type="dxa"/>
              <w:bottom w:w="0" w:type="dxa"/>
              <w:right w:w="0" w:type="dxa"/>
            </w:tcMar>
            <w:vAlign w:val="bottom"/>
          </w:tcPr>
          <w:p w14:paraId="631642F6" w14:textId="77777777" w:rsidR="00FC1BD7" w:rsidRDefault="00FC1BD7" w:rsidP="00A26049">
            <w:pPr>
              <w:spacing w:after="200"/>
              <w:rPr>
                <w:sz w:val="20"/>
                <w:szCs w:val="20"/>
              </w:rPr>
            </w:pPr>
            <w:r>
              <w:rPr>
                <w:sz w:val="20"/>
                <w:szCs w:val="20"/>
              </w:rPr>
              <w:t xml:space="preserve">MANDIBLE and MAXILLA, complex bilateral osteotomies or </w:t>
            </w:r>
            <w:proofErr w:type="spellStart"/>
            <w:r>
              <w:rPr>
                <w:sz w:val="20"/>
                <w:szCs w:val="20"/>
              </w:rPr>
              <w:t>osteectomies</w:t>
            </w:r>
            <w:proofErr w:type="spellEnd"/>
            <w:r>
              <w:rPr>
                <w:sz w:val="20"/>
                <w:szCs w:val="20"/>
              </w:rPr>
              <w:t xml:space="preserve"> of, involving 3 or more such procedures of each jaw, including genioplasty when performed and transposition of nerves and vessels and bone grafts taken from the same site and stabilisation with fixation by wires, screws, plates or pins, or any combination (H) (</w:t>
            </w:r>
            <w:proofErr w:type="spellStart"/>
            <w:r>
              <w:rPr>
                <w:sz w:val="20"/>
                <w:szCs w:val="20"/>
              </w:rPr>
              <w:t>Anaes</w:t>
            </w:r>
            <w:proofErr w:type="spellEnd"/>
            <w:r>
              <w:rPr>
                <w:sz w:val="20"/>
                <w:szCs w:val="20"/>
              </w:rPr>
              <w:t xml:space="preserve">.) (Assist.) </w:t>
            </w:r>
          </w:p>
          <w:p w14:paraId="6813B51A" w14:textId="77777777" w:rsidR="00FC1BD7" w:rsidRDefault="00FC1BD7" w:rsidP="00A26049">
            <w:r>
              <w:t>(See para ON.4.8 of explanatory notes to this Category)</w:t>
            </w:r>
          </w:p>
          <w:p w14:paraId="57178933" w14:textId="77777777" w:rsidR="00FC1BD7" w:rsidRDefault="00FC1BD7" w:rsidP="00A26049">
            <w:pPr>
              <w:tabs>
                <w:tab w:val="left" w:pos="1701"/>
              </w:tabs>
            </w:pPr>
            <w:r>
              <w:rPr>
                <w:b/>
                <w:sz w:val="20"/>
              </w:rPr>
              <w:t xml:space="preserve">Fee: </w:t>
            </w:r>
            <w:r>
              <w:t>$2,289.55</w:t>
            </w:r>
            <w:r>
              <w:tab/>
            </w:r>
            <w:r>
              <w:rPr>
                <w:b/>
                <w:sz w:val="20"/>
              </w:rPr>
              <w:t xml:space="preserve">Benefit: </w:t>
            </w:r>
            <w:r>
              <w:t>75% = $1717.20</w:t>
            </w:r>
          </w:p>
        </w:tc>
      </w:tr>
      <w:tr w:rsidR="00FC1BD7" w14:paraId="7C89EC71"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730642D" w14:textId="77777777" w:rsidR="00FC1BD7" w:rsidRDefault="00FC1BD7" w:rsidP="00A26049">
            <w:pPr>
              <w:rPr>
                <w:b/>
              </w:rPr>
            </w:pPr>
            <w:r>
              <w:rPr>
                <w:b/>
              </w:rPr>
              <w:t>Fee</w:t>
            </w:r>
          </w:p>
          <w:p w14:paraId="16800D28" w14:textId="77777777" w:rsidR="00FC1BD7" w:rsidRDefault="00FC1BD7" w:rsidP="00A26049">
            <w:r>
              <w:t>52378</w:t>
            </w:r>
          </w:p>
        </w:tc>
        <w:tc>
          <w:tcPr>
            <w:tcW w:w="0" w:type="auto"/>
            <w:tcMar>
              <w:top w:w="0" w:type="dxa"/>
              <w:left w:w="0" w:type="dxa"/>
              <w:bottom w:w="0" w:type="dxa"/>
              <w:right w:w="0" w:type="dxa"/>
            </w:tcMar>
            <w:vAlign w:val="bottom"/>
          </w:tcPr>
          <w:p w14:paraId="49858648" w14:textId="77777777" w:rsidR="00FC1BD7" w:rsidRDefault="00FC1BD7" w:rsidP="00A26049">
            <w:pPr>
              <w:spacing w:after="200"/>
              <w:rPr>
                <w:sz w:val="20"/>
                <w:szCs w:val="20"/>
              </w:rPr>
            </w:pPr>
            <w:r>
              <w:rPr>
                <w:sz w:val="20"/>
                <w:szCs w:val="20"/>
              </w:rPr>
              <w:t>GENIOPLASTY including transposition of nerves and vessels and bone grafts taken from the same site (</w:t>
            </w:r>
            <w:proofErr w:type="spellStart"/>
            <w:r>
              <w:rPr>
                <w:sz w:val="20"/>
                <w:szCs w:val="20"/>
              </w:rPr>
              <w:t>Anaes</w:t>
            </w:r>
            <w:proofErr w:type="spellEnd"/>
            <w:r>
              <w:rPr>
                <w:sz w:val="20"/>
                <w:szCs w:val="20"/>
              </w:rPr>
              <w:t xml:space="preserve">.) (Assist.) </w:t>
            </w:r>
          </w:p>
          <w:p w14:paraId="227D4E53" w14:textId="77777777" w:rsidR="00FC1BD7" w:rsidRDefault="00FC1BD7" w:rsidP="00A26049">
            <w:r>
              <w:t>(See para ON.4.9 of explanatory notes to this Category)</w:t>
            </w:r>
          </w:p>
          <w:p w14:paraId="3C329BA5" w14:textId="77777777" w:rsidR="00FC1BD7" w:rsidRDefault="00FC1BD7" w:rsidP="00A26049">
            <w:pPr>
              <w:tabs>
                <w:tab w:val="left" w:pos="1701"/>
              </w:tabs>
            </w:pPr>
            <w:r>
              <w:rPr>
                <w:b/>
                <w:sz w:val="20"/>
              </w:rPr>
              <w:t xml:space="preserve">Fee: </w:t>
            </w:r>
            <w:r>
              <w:t>$791.45</w:t>
            </w:r>
            <w:r>
              <w:tab/>
            </w:r>
            <w:r>
              <w:rPr>
                <w:b/>
                <w:sz w:val="20"/>
              </w:rPr>
              <w:t xml:space="preserve">Benefit: </w:t>
            </w:r>
            <w:r>
              <w:t>75% = $593.60    85% = $703.55</w:t>
            </w:r>
          </w:p>
        </w:tc>
      </w:tr>
      <w:tr w:rsidR="00FC1BD7" w14:paraId="5651CF5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240B3A5" w14:textId="77777777" w:rsidR="00FC1BD7" w:rsidRDefault="00FC1BD7" w:rsidP="00A26049">
            <w:pPr>
              <w:rPr>
                <w:b/>
              </w:rPr>
            </w:pPr>
            <w:r>
              <w:rPr>
                <w:b/>
              </w:rPr>
              <w:t>Fee</w:t>
            </w:r>
          </w:p>
          <w:p w14:paraId="17389FE1" w14:textId="77777777" w:rsidR="00FC1BD7" w:rsidRDefault="00FC1BD7" w:rsidP="00A26049">
            <w:r>
              <w:t>52379</w:t>
            </w:r>
          </w:p>
        </w:tc>
        <w:tc>
          <w:tcPr>
            <w:tcW w:w="0" w:type="auto"/>
            <w:tcMar>
              <w:top w:w="0" w:type="dxa"/>
              <w:left w:w="0" w:type="dxa"/>
              <w:bottom w:w="0" w:type="dxa"/>
              <w:right w:w="0" w:type="dxa"/>
            </w:tcMar>
            <w:vAlign w:val="bottom"/>
          </w:tcPr>
          <w:p w14:paraId="725A3388" w14:textId="77777777" w:rsidR="00FC1BD7" w:rsidRDefault="00FC1BD7" w:rsidP="00A26049">
            <w:pPr>
              <w:spacing w:after="200"/>
              <w:rPr>
                <w:sz w:val="20"/>
                <w:szCs w:val="20"/>
              </w:rPr>
            </w:pPr>
            <w:r>
              <w:rPr>
                <w:sz w:val="20"/>
                <w:szCs w:val="20"/>
              </w:rPr>
              <w:t>FACE, contour reconstruction of 1 region, using autogenous bone or cartilage graft (</w:t>
            </w:r>
            <w:proofErr w:type="spellStart"/>
            <w:r>
              <w:rPr>
                <w:sz w:val="20"/>
                <w:szCs w:val="20"/>
              </w:rPr>
              <w:t>Anaes</w:t>
            </w:r>
            <w:proofErr w:type="spellEnd"/>
            <w:r>
              <w:rPr>
                <w:sz w:val="20"/>
                <w:szCs w:val="20"/>
              </w:rPr>
              <w:t xml:space="preserve">.) (Assist.) </w:t>
            </w:r>
          </w:p>
          <w:p w14:paraId="0977DC79" w14:textId="77777777" w:rsidR="00FC1BD7" w:rsidRDefault="00FC1BD7" w:rsidP="00A26049">
            <w:pPr>
              <w:tabs>
                <w:tab w:val="left" w:pos="1701"/>
              </w:tabs>
            </w:pPr>
            <w:r>
              <w:rPr>
                <w:b/>
                <w:sz w:val="20"/>
              </w:rPr>
              <w:t xml:space="preserve">Fee: </w:t>
            </w:r>
            <w:r>
              <w:t>$1,352.55</w:t>
            </w:r>
            <w:r>
              <w:tab/>
            </w:r>
            <w:r>
              <w:rPr>
                <w:b/>
                <w:sz w:val="20"/>
              </w:rPr>
              <w:t xml:space="preserve">Benefit: </w:t>
            </w:r>
            <w:r>
              <w:t>75% = $1014.45    85% = $1264.65</w:t>
            </w:r>
          </w:p>
        </w:tc>
      </w:tr>
      <w:tr w:rsidR="00FC1BD7" w14:paraId="13D82971"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B8D38F2" w14:textId="77777777" w:rsidR="00FC1BD7" w:rsidRDefault="00FC1BD7" w:rsidP="00A26049">
            <w:pPr>
              <w:rPr>
                <w:b/>
              </w:rPr>
            </w:pPr>
            <w:r>
              <w:rPr>
                <w:b/>
              </w:rPr>
              <w:t>Fee</w:t>
            </w:r>
          </w:p>
          <w:p w14:paraId="13CE4FB1" w14:textId="77777777" w:rsidR="00FC1BD7" w:rsidRDefault="00FC1BD7" w:rsidP="00A26049">
            <w:r>
              <w:t>52380</w:t>
            </w:r>
          </w:p>
        </w:tc>
        <w:tc>
          <w:tcPr>
            <w:tcW w:w="0" w:type="auto"/>
            <w:tcMar>
              <w:top w:w="0" w:type="dxa"/>
              <w:left w:w="0" w:type="dxa"/>
              <w:bottom w:w="0" w:type="dxa"/>
              <w:right w:w="0" w:type="dxa"/>
            </w:tcMar>
            <w:vAlign w:val="bottom"/>
          </w:tcPr>
          <w:p w14:paraId="6CD4007B" w14:textId="77777777" w:rsidR="00FC1BD7" w:rsidRDefault="00FC1BD7" w:rsidP="00A26049">
            <w:pPr>
              <w:spacing w:after="200"/>
              <w:rPr>
                <w:sz w:val="20"/>
                <w:szCs w:val="20"/>
              </w:rPr>
            </w:pPr>
            <w:r>
              <w:rPr>
                <w:sz w:val="20"/>
                <w:szCs w:val="20"/>
              </w:rPr>
              <w:t>MIDFACIAL OSTEOTOMIES - Le Fort II, Modified Le Fort III (</w:t>
            </w:r>
            <w:proofErr w:type="spellStart"/>
            <w:r>
              <w:rPr>
                <w:sz w:val="20"/>
                <w:szCs w:val="20"/>
              </w:rPr>
              <w:t>Nasomalar</w:t>
            </w:r>
            <w:proofErr w:type="spellEnd"/>
            <w:r>
              <w:rPr>
                <w:sz w:val="20"/>
                <w:szCs w:val="20"/>
              </w:rPr>
              <w:t>), Modified Le Fort III (Malar-Maxillary), Le Fort III involving 3 or more osteotomies of the midface including transposition of nerves and vessels and bone grafts taken from the same site (</w:t>
            </w:r>
            <w:proofErr w:type="spellStart"/>
            <w:r>
              <w:rPr>
                <w:sz w:val="20"/>
                <w:szCs w:val="20"/>
              </w:rPr>
              <w:t>Anaes</w:t>
            </w:r>
            <w:proofErr w:type="spellEnd"/>
            <w:r>
              <w:rPr>
                <w:sz w:val="20"/>
                <w:szCs w:val="20"/>
              </w:rPr>
              <w:t xml:space="preserve">.) (Assist.) </w:t>
            </w:r>
          </w:p>
          <w:p w14:paraId="1C235DF4" w14:textId="77777777" w:rsidR="00FC1BD7" w:rsidRDefault="00FC1BD7" w:rsidP="00A26049">
            <w:pPr>
              <w:tabs>
                <w:tab w:val="left" w:pos="1701"/>
              </w:tabs>
            </w:pPr>
            <w:r>
              <w:rPr>
                <w:b/>
                <w:sz w:val="20"/>
              </w:rPr>
              <w:t xml:space="preserve">Fee: </w:t>
            </w:r>
            <w:r>
              <w:t>$2,303.10</w:t>
            </w:r>
            <w:r>
              <w:tab/>
            </w:r>
            <w:r>
              <w:rPr>
                <w:b/>
                <w:sz w:val="20"/>
              </w:rPr>
              <w:t xml:space="preserve">Benefit: </w:t>
            </w:r>
            <w:r>
              <w:t>75% = $1727.35    85% = $2215.20</w:t>
            </w:r>
          </w:p>
        </w:tc>
      </w:tr>
      <w:tr w:rsidR="00FC1BD7" w14:paraId="5564EC69"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6BA98AF" w14:textId="77777777" w:rsidR="00FC1BD7" w:rsidRDefault="00FC1BD7" w:rsidP="00A26049">
            <w:pPr>
              <w:rPr>
                <w:b/>
              </w:rPr>
            </w:pPr>
            <w:r>
              <w:rPr>
                <w:b/>
              </w:rPr>
              <w:t>Fee</w:t>
            </w:r>
          </w:p>
          <w:p w14:paraId="1F805A1A" w14:textId="77777777" w:rsidR="00FC1BD7" w:rsidRDefault="00FC1BD7" w:rsidP="00A26049">
            <w:r>
              <w:t>52382</w:t>
            </w:r>
          </w:p>
        </w:tc>
        <w:tc>
          <w:tcPr>
            <w:tcW w:w="0" w:type="auto"/>
            <w:tcMar>
              <w:top w:w="0" w:type="dxa"/>
              <w:left w:w="0" w:type="dxa"/>
              <w:bottom w:w="0" w:type="dxa"/>
              <w:right w:w="0" w:type="dxa"/>
            </w:tcMar>
            <w:vAlign w:val="bottom"/>
          </w:tcPr>
          <w:p w14:paraId="1A0D59D6" w14:textId="77777777" w:rsidR="00FC1BD7" w:rsidRDefault="00FC1BD7" w:rsidP="00A26049">
            <w:pPr>
              <w:spacing w:after="200"/>
              <w:rPr>
                <w:sz w:val="20"/>
                <w:szCs w:val="20"/>
              </w:rPr>
            </w:pPr>
            <w:r>
              <w:rPr>
                <w:sz w:val="20"/>
                <w:szCs w:val="20"/>
              </w:rPr>
              <w:t>MIDFACIAL OSTEOTOMIES - Le Fort II, Modified Le Fort III (</w:t>
            </w:r>
            <w:proofErr w:type="spellStart"/>
            <w:r>
              <w:rPr>
                <w:sz w:val="20"/>
                <w:szCs w:val="20"/>
              </w:rPr>
              <w:t>Nasomalar</w:t>
            </w:r>
            <w:proofErr w:type="spellEnd"/>
            <w:r>
              <w:rPr>
                <w:sz w:val="20"/>
                <w:szCs w:val="20"/>
              </w:rPr>
              <w:t>), Modified Le Fort III (Malar-Maxillary), Le Fort III involving 3 or more osteotomies of the midface including transposition of nerves and vessels and bone grafts taken from the same site and stabilisation with fixation by wires, screws, plates or pins, or any combination (</w:t>
            </w:r>
            <w:proofErr w:type="spellStart"/>
            <w:r>
              <w:rPr>
                <w:sz w:val="20"/>
                <w:szCs w:val="20"/>
              </w:rPr>
              <w:t>Anaes</w:t>
            </w:r>
            <w:proofErr w:type="spellEnd"/>
            <w:r>
              <w:rPr>
                <w:sz w:val="20"/>
                <w:szCs w:val="20"/>
              </w:rPr>
              <w:t xml:space="preserve">.) (Assist.) </w:t>
            </w:r>
          </w:p>
          <w:p w14:paraId="0D3C17AC" w14:textId="77777777" w:rsidR="00FC1BD7" w:rsidRDefault="00FC1BD7" w:rsidP="00A26049">
            <w:pPr>
              <w:tabs>
                <w:tab w:val="left" w:pos="1701"/>
              </w:tabs>
            </w:pPr>
            <w:r>
              <w:rPr>
                <w:b/>
                <w:sz w:val="20"/>
              </w:rPr>
              <w:t xml:space="preserve">Fee: </w:t>
            </w:r>
            <w:r>
              <w:t>$2,760.95</w:t>
            </w:r>
            <w:r>
              <w:tab/>
            </w:r>
            <w:r>
              <w:rPr>
                <w:b/>
                <w:sz w:val="20"/>
              </w:rPr>
              <w:t xml:space="preserve">Benefit: </w:t>
            </w:r>
            <w:r>
              <w:t>75% = $2070.75    85% = $2673.05</w:t>
            </w:r>
          </w:p>
        </w:tc>
      </w:tr>
      <w:tr w:rsidR="00FC1BD7" w14:paraId="3255927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BCE6A90" w14:textId="77777777" w:rsidR="00FC1BD7" w:rsidRDefault="00FC1BD7" w:rsidP="00A26049">
            <w:pPr>
              <w:rPr>
                <w:b/>
              </w:rPr>
            </w:pPr>
            <w:r>
              <w:rPr>
                <w:b/>
              </w:rPr>
              <w:t>Fee</w:t>
            </w:r>
          </w:p>
          <w:p w14:paraId="58DAD7CC" w14:textId="77777777" w:rsidR="00FC1BD7" w:rsidRDefault="00FC1BD7" w:rsidP="00A26049">
            <w:r>
              <w:t>52420</w:t>
            </w:r>
          </w:p>
        </w:tc>
        <w:tc>
          <w:tcPr>
            <w:tcW w:w="0" w:type="auto"/>
            <w:tcMar>
              <w:top w:w="0" w:type="dxa"/>
              <w:left w:w="0" w:type="dxa"/>
              <w:bottom w:w="0" w:type="dxa"/>
              <w:right w:w="0" w:type="dxa"/>
            </w:tcMar>
            <w:vAlign w:val="bottom"/>
          </w:tcPr>
          <w:p w14:paraId="5E95A3DF" w14:textId="77777777" w:rsidR="00FC1BD7" w:rsidRDefault="00FC1BD7" w:rsidP="00A26049">
            <w:pPr>
              <w:spacing w:after="200"/>
              <w:rPr>
                <w:sz w:val="20"/>
                <w:szCs w:val="20"/>
              </w:rPr>
            </w:pPr>
            <w:r>
              <w:rPr>
                <w:sz w:val="20"/>
                <w:szCs w:val="20"/>
              </w:rPr>
              <w:t xml:space="preserve">MANDIBLE, fixation by intermaxillary wiring, excluding wiring for obesity </w:t>
            </w:r>
          </w:p>
          <w:p w14:paraId="2DBC7808" w14:textId="77777777" w:rsidR="00FC1BD7" w:rsidRDefault="00FC1BD7" w:rsidP="00A26049">
            <w:pPr>
              <w:tabs>
                <w:tab w:val="left" w:pos="1701"/>
              </w:tabs>
            </w:pPr>
            <w:r>
              <w:rPr>
                <w:b/>
                <w:sz w:val="20"/>
              </w:rPr>
              <w:t xml:space="preserve">Fee: </w:t>
            </w:r>
            <w:r>
              <w:t>$254.90</w:t>
            </w:r>
            <w:r>
              <w:tab/>
            </w:r>
            <w:r>
              <w:rPr>
                <w:b/>
                <w:sz w:val="20"/>
              </w:rPr>
              <w:t xml:space="preserve">Benefit: </w:t>
            </w:r>
            <w:r>
              <w:t>75% = $191.20    85% = $216.70</w:t>
            </w:r>
          </w:p>
        </w:tc>
      </w:tr>
      <w:tr w:rsidR="00FC1BD7" w14:paraId="52FBF8A8"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7E0A49E" w14:textId="77777777" w:rsidR="00FC1BD7" w:rsidRDefault="00FC1BD7" w:rsidP="00A26049">
            <w:pPr>
              <w:rPr>
                <w:b/>
              </w:rPr>
            </w:pPr>
            <w:r>
              <w:rPr>
                <w:b/>
              </w:rPr>
              <w:t>Fee</w:t>
            </w:r>
          </w:p>
          <w:p w14:paraId="2017FC85" w14:textId="77777777" w:rsidR="00FC1BD7" w:rsidRDefault="00FC1BD7" w:rsidP="00A26049">
            <w:r>
              <w:t>52424</w:t>
            </w:r>
          </w:p>
        </w:tc>
        <w:tc>
          <w:tcPr>
            <w:tcW w:w="0" w:type="auto"/>
            <w:tcMar>
              <w:top w:w="0" w:type="dxa"/>
              <w:left w:w="0" w:type="dxa"/>
              <w:bottom w:w="0" w:type="dxa"/>
              <w:right w:w="0" w:type="dxa"/>
            </w:tcMar>
            <w:vAlign w:val="bottom"/>
          </w:tcPr>
          <w:p w14:paraId="533F39DB" w14:textId="77777777" w:rsidR="00FC1BD7" w:rsidRDefault="00FC1BD7" w:rsidP="00A26049">
            <w:pPr>
              <w:spacing w:after="200"/>
              <w:rPr>
                <w:sz w:val="20"/>
                <w:szCs w:val="20"/>
              </w:rPr>
            </w:pPr>
            <w:r>
              <w:rPr>
                <w:sz w:val="20"/>
                <w:szCs w:val="20"/>
              </w:rPr>
              <w:t>DERMIS, DERMOFAT OR FASCIA GRAFT (excluding transfer of fat by injection) (</w:t>
            </w:r>
            <w:proofErr w:type="spellStart"/>
            <w:r>
              <w:rPr>
                <w:sz w:val="20"/>
                <w:szCs w:val="20"/>
              </w:rPr>
              <w:t>Anaes</w:t>
            </w:r>
            <w:proofErr w:type="spellEnd"/>
            <w:r>
              <w:rPr>
                <w:sz w:val="20"/>
                <w:szCs w:val="20"/>
              </w:rPr>
              <w:t xml:space="preserve">.) (Assist.) </w:t>
            </w:r>
          </w:p>
          <w:p w14:paraId="3B9B6199" w14:textId="77777777" w:rsidR="00FC1BD7" w:rsidRDefault="00FC1BD7" w:rsidP="00A26049">
            <w:pPr>
              <w:tabs>
                <w:tab w:val="left" w:pos="1701"/>
              </w:tabs>
            </w:pPr>
            <w:r>
              <w:rPr>
                <w:b/>
                <w:sz w:val="20"/>
              </w:rPr>
              <w:t xml:space="preserve">Fee: </w:t>
            </w:r>
            <w:r>
              <w:t>$500.75</w:t>
            </w:r>
            <w:r>
              <w:tab/>
            </w:r>
            <w:r>
              <w:rPr>
                <w:b/>
                <w:sz w:val="20"/>
              </w:rPr>
              <w:t xml:space="preserve">Benefit: </w:t>
            </w:r>
            <w:r>
              <w:t>75% = $375.60    85% = $425.65</w:t>
            </w:r>
          </w:p>
        </w:tc>
      </w:tr>
      <w:tr w:rsidR="00FC1BD7" w14:paraId="4A9C54AD"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77F2936" w14:textId="77777777" w:rsidR="00FC1BD7" w:rsidRDefault="00FC1BD7" w:rsidP="00A26049">
            <w:pPr>
              <w:rPr>
                <w:b/>
              </w:rPr>
            </w:pPr>
            <w:r>
              <w:rPr>
                <w:b/>
              </w:rPr>
              <w:t>Fee</w:t>
            </w:r>
          </w:p>
          <w:p w14:paraId="545CD0D6" w14:textId="77777777" w:rsidR="00FC1BD7" w:rsidRDefault="00FC1BD7" w:rsidP="00A26049">
            <w:r>
              <w:t>52430</w:t>
            </w:r>
          </w:p>
        </w:tc>
        <w:tc>
          <w:tcPr>
            <w:tcW w:w="0" w:type="auto"/>
            <w:tcMar>
              <w:top w:w="0" w:type="dxa"/>
              <w:left w:w="0" w:type="dxa"/>
              <w:bottom w:w="0" w:type="dxa"/>
              <w:right w:w="0" w:type="dxa"/>
            </w:tcMar>
            <w:vAlign w:val="bottom"/>
          </w:tcPr>
          <w:p w14:paraId="07C481E1" w14:textId="77777777" w:rsidR="00FC1BD7" w:rsidRDefault="00FC1BD7" w:rsidP="00A26049">
            <w:pPr>
              <w:spacing w:after="200"/>
              <w:rPr>
                <w:sz w:val="20"/>
                <w:szCs w:val="20"/>
              </w:rPr>
            </w:pPr>
            <w:r>
              <w:rPr>
                <w:sz w:val="20"/>
                <w:szCs w:val="20"/>
              </w:rPr>
              <w:t>MICROVASCULAR REPAIR OF, using microsurgical techniques, with restoration of continuity of artery or vein of distal extremity or digit (</w:t>
            </w:r>
            <w:proofErr w:type="spellStart"/>
            <w:r>
              <w:rPr>
                <w:sz w:val="20"/>
                <w:szCs w:val="20"/>
              </w:rPr>
              <w:t>Anaes</w:t>
            </w:r>
            <w:proofErr w:type="spellEnd"/>
            <w:r>
              <w:rPr>
                <w:sz w:val="20"/>
                <w:szCs w:val="20"/>
              </w:rPr>
              <w:t xml:space="preserve">.) (Assist.) </w:t>
            </w:r>
          </w:p>
          <w:p w14:paraId="18B749F1" w14:textId="77777777" w:rsidR="00FC1BD7" w:rsidRDefault="00FC1BD7" w:rsidP="00A26049">
            <w:pPr>
              <w:tabs>
                <w:tab w:val="left" w:pos="1701"/>
              </w:tabs>
            </w:pPr>
            <w:r>
              <w:rPr>
                <w:b/>
                <w:sz w:val="20"/>
              </w:rPr>
              <w:t xml:space="preserve">Fee: </w:t>
            </w:r>
            <w:r>
              <w:t>$1,152.65</w:t>
            </w:r>
            <w:r>
              <w:tab/>
            </w:r>
            <w:r>
              <w:rPr>
                <w:b/>
                <w:sz w:val="20"/>
              </w:rPr>
              <w:t xml:space="preserve">Benefit: </w:t>
            </w:r>
            <w:r>
              <w:t>75% = $864.50    85% = $1064.75</w:t>
            </w:r>
          </w:p>
        </w:tc>
      </w:tr>
      <w:tr w:rsidR="00FC1BD7" w14:paraId="67D6093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A695E8A" w14:textId="77777777" w:rsidR="00FC1BD7" w:rsidRDefault="00FC1BD7" w:rsidP="00A26049">
            <w:pPr>
              <w:rPr>
                <w:b/>
              </w:rPr>
            </w:pPr>
            <w:r>
              <w:rPr>
                <w:b/>
              </w:rPr>
              <w:t>Fee</w:t>
            </w:r>
          </w:p>
          <w:p w14:paraId="675CD156" w14:textId="77777777" w:rsidR="00FC1BD7" w:rsidRDefault="00FC1BD7" w:rsidP="00A26049">
            <w:r>
              <w:t>52440</w:t>
            </w:r>
          </w:p>
        </w:tc>
        <w:tc>
          <w:tcPr>
            <w:tcW w:w="0" w:type="auto"/>
            <w:tcMar>
              <w:top w:w="0" w:type="dxa"/>
              <w:left w:w="0" w:type="dxa"/>
              <w:bottom w:w="0" w:type="dxa"/>
              <w:right w:w="0" w:type="dxa"/>
            </w:tcMar>
            <w:vAlign w:val="bottom"/>
          </w:tcPr>
          <w:p w14:paraId="6ED7BE16" w14:textId="77777777" w:rsidR="00FC1BD7" w:rsidRDefault="00FC1BD7" w:rsidP="00A26049">
            <w:pPr>
              <w:spacing w:after="200"/>
              <w:rPr>
                <w:sz w:val="20"/>
                <w:szCs w:val="20"/>
              </w:rPr>
            </w:pPr>
            <w:r>
              <w:rPr>
                <w:sz w:val="20"/>
                <w:szCs w:val="20"/>
              </w:rPr>
              <w:t>CLEFT LIP, unilateral - primary repair, 1 stage, without anterior palate repair (</w:t>
            </w:r>
            <w:proofErr w:type="spellStart"/>
            <w:r>
              <w:rPr>
                <w:sz w:val="20"/>
                <w:szCs w:val="20"/>
              </w:rPr>
              <w:t>Anaes</w:t>
            </w:r>
            <w:proofErr w:type="spellEnd"/>
            <w:r>
              <w:rPr>
                <w:sz w:val="20"/>
                <w:szCs w:val="20"/>
              </w:rPr>
              <w:t xml:space="preserve">.) (Assist.) </w:t>
            </w:r>
          </w:p>
          <w:p w14:paraId="65A436C5" w14:textId="77777777" w:rsidR="00FC1BD7" w:rsidRDefault="00FC1BD7" w:rsidP="00A26049">
            <w:pPr>
              <w:tabs>
                <w:tab w:val="left" w:pos="1701"/>
              </w:tabs>
            </w:pPr>
            <w:r>
              <w:rPr>
                <w:b/>
                <w:sz w:val="20"/>
              </w:rPr>
              <w:t xml:space="preserve">Fee: </w:t>
            </w:r>
            <w:r>
              <w:t>$572.25</w:t>
            </w:r>
            <w:r>
              <w:tab/>
            </w:r>
            <w:r>
              <w:rPr>
                <w:b/>
                <w:sz w:val="20"/>
              </w:rPr>
              <w:t xml:space="preserve">Benefit: </w:t>
            </w:r>
            <w:r>
              <w:t>75% = $429.20    85% = $486.45</w:t>
            </w:r>
          </w:p>
        </w:tc>
      </w:tr>
      <w:tr w:rsidR="00FC1BD7" w14:paraId="785D44F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92D7C06" w14:textId="77777777" w:rsidR="00FC1BD7" w:rsidRDefault="00FC1BD7" w:rsidP="00A26049">
            <w:pPr>
              <w:rPr>
                <w:b/>
              </w:rPr>
            </w:pPr>
            <w:r>
              <w:rPr>
                <w:b/>
              </w:rPr>
              <w:t>Fee</w:t>
            </w:r>
          </w:p>
          <w:p w14:paraId="00FBA642" w14:textId="77777777" w:rsidR="00FC1BD7" w:rsidRDefault="00FC1BD7" w:rsidP="00A26049">
            <w:r>
              <w:t>52442</w:t>
            </w:r>
          </w:p>
        </w:tc>
        <w:tc>
          <w:tcPr>
            <w:tcW w:w="0" w:type="auto"/>
            <w:tcMar>
              <w:top w:w="0" w:type="dxa"/>
              <w:left w:w="0" w:type="dxa"/>
              <w:bottom w:w="0" w:type="dxa"/>
              <w:right w:w="0" w:type="dxa"/>
            </w:tcMar>
            <w:vAlign w:val="bottom"/>
          </w:tcPr>
          <w:p w14:paraId="5125EEAB" w14:textId="77777777" w:rsidR="00FC1BD7" w:rsidRDefault="00FC1BD7" w:rsidP="00A26049">
            <w:pPr>
              <w:spacing w:after="200"/>
              <w:rPr>
                <w:sz w:val="20"/>
                <w:szCs w:val="20"/>
              </w:rPr>
            </w:pPr>
            <w:r>
              <w:rPr>
                <w:sz w:val="20"/>
                <w:szCs w:val="20"/>
              </w:rPr>
              <w:t>CLEFT LIP, unilateral - primary repair, 1 stage, with anterior palate repair (</w:t>
            </w:r>
            <w:proofErr w:type="spellStart"/>
            <w:r>
              <w:rPr>
                <w:sz w:val="20"/>
                <w:szCs w:val="20"/>
              </w:rPr>
              <w:t>Anaes</w:t>
            </w:r>
            <w:proofErr w:type="spellEnd"/>
            <w:r>
              <w:rPr>
                <w:sz w:val="20"/>
                <w:szCs w:val="20"/>
              </w:rPr>
              <w:t xml:space="preserve">.) (Assist.) </w:t>
            </w:r>
          </w:p>
          <w:p w14:paraId="3741F4E8" w14:textId="77777777" w:rsidR="00FC1BD7" w:rsidRDefault="00FC1BD7" w:rsidP="00A26049">
            <w:pPr>
              <w:tabs>
                <w:tab w:val="left" w:pos="1701"/>
              </w:tabs>
            </w:pPr>
            <w:r>
              <w:rPr>
                <w:b/>
                <w:sz w:val="20"/>
              </w:rPr>
              <w:t xml:space="preserve">Fee: </w:t>
            </w:r>
            <w:r>
              <w:t>$715.50</w:t>
            </w:r>
            <w:r>
              <w:tab/>
            </w:r>
            <w:r>
              <w:rPr>
                <w:b/>
                <w:sz w:val="20"/>
              </w:rPr>
              <w:t xml:space="preserve">Benefit: </w:t>
            </w:r>
            <w:r>
              <w:t>75% = $536.65    85% = $627.60</w:t>
            </w:r>
          </w:p>
        </w:tc>
      </w:tr>
      <w:tr w:rsidR="00FC1BD7" w14:paraId="57869DF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D2BAC05" w14:textId="77777777" w:rsidR="00FC1BD7" w:rsidRDefault="00FC1BD7" w:rsidP="00A26049">
            <w:pPr>
              <w:rPr>
                <w:b/>
              </w:rPr>
            </w:pPr>
            <w:r>
              <w:rPr>
                <w:b/>
              </w:rPr>
              <w:t>Fee</w:t>
            </w:r>
          </w:p>
          <w:p w14:paraId="7F73120E" w14:textId="77777777" w:rsidR="00FC1BD7" w:rsidRDefault="00FC1BD7" w:rsidP="00A26049">
            <w:r>
              <w:t>52444</w:t>
            </w:r>
          </w:p>
        </w:tc>
        <w:tc>
          <w:tcPr>
            <w:tcW w:w="0" w:type="auto"/>
            <w:tcMar>
              <w:top w:w="0" w:type="dxa"/>
              <w:left w:w="0" w:type="dxa"/>
              <w:bottom w:w="0" w:type="dxa"/>
              <w:right w:w="0" w:type="dxa"/>
            </w:tcMar>
            <w:vAlign w:val="bottom"/>
          </w:tcPr>
          <w:p w14:paraId="7C88A5E8" w14:textId="77777777" w:rsidR="00FC1BD7" w:rsidRDefault="00FC1BD7" w:rsidP="00A26049">
            <w:pPr>
              <w:spacing w:after="200"/>
              <w:rPr>
                <w:sz w:val="20"/>
                <w:szCs w:val="20"/>
              </w:rPr>
            </w:pPr>
            <w:r>
              <w:rPr>
                <w:sz w:val="20"/>
                <w:szCs w:val="20"/>
              </w:rPr>
              <w:t>CLEFT LIP, bilateral - primary repair, 1 stage, without anterior palate repair (</w:t>
            </w:r>
            <w:proofErr w:type="spellStart"/>
            <w:r>
              <w:rPr>
                <w:sz w:val="20"/>
                <w:szCs w:val="20"/>
              </w:rPr>
              <w:t>Anaes</w:t>
            </w:r>
            <w:proofErr w:type="spellEnd"/>
            <w:r>
              <w:rPr>
                <w:sz w:val="20"/>
                <w:szCs w:val="20"/>
              </w:rPr>
              <w:t xml:space="preserve">.) (Assist.) </w:t>
            </w:r>
          </w:p>
          <w:p w14:paraId="2151BB2E" w14:textId="77777777" w:rsidR="00FC1BD7" w:rsidRDefault="00FC1BD7" w:rsidP="00A26049">
            <w:pPr>
              <w:tabs>
                <w:tab w:val="left" w:pos="1701"/>
              </w:tabs>
            </w:pPr>
            <w:r>
              <w:rPr>
                <w:b/>
                <w:sz w:val="20"/>
              </w:rPr>
              <w:t xml:space="preserve">Fee: </w:t>
            </w:r>
            <w:r>
              <w:t>$794.85</w:t>
            </w:r>
            <w:r>
              <w:tab/>
            </w:r>
            <w:r>
              <w:rPr>
                <w:b/>
                <w:sz w:val="20"/>
              </w:rPr>
              <w:t xml:space="preserve">Benefit: </w:t>
            </w:r>
            <w:r>
              <w:t>75% = $596.15    85% = $706.95</w:t>
            </w:r>
          </w:p>
        </w:tc>
      </w:tr>
      <w:tr w:rsidR="00FC1BD7" w14:paraId="3C3DD000"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266E6CB" w14:textId="77777777" w:rsidR="00FC1BD7" w:rsidRDefault="00FC1BD7" w:rsidP="00A26049">
            <w:pPr>
              <w:rPr>
                <w:b/>
              </w:rPr>
            </w:pPr>
            <w:r>
              <w:rPr>
                <w:b/>
              </w:rPr>
              <w:t>Fee</w:t>
            </w:r>
          </w:p>
          <w:p w14:paraId="20B0E053" w14:textId="77777777" w:rsidR="00FC1BD7" w:rsidRDefault="00FC1BD7" w:rsidP="00A26049">
            <w:r>
              <w:t>52446</w:t>
            </w:r>
          </w:p>
        </w:tc>
        <w:tc>
          <w:tcPr>
            <w:tcW w:w="0" w:type="auto"/>
            <w:tcMar>
              <w:top w:w="0" w:type="dxa"/>
              <w:left w:w="0" w:type="dxa"/>
              <w:bottom w:w="0" w:type="dxa"/>
              <w:right w:w="0" w:type="dxa"/>
            </w:tcMar>
            <w:vAlign w:val="bottom"/>
          </w:tcPr>
          <w:p w14:paraId="3C9A9D2E" w14:textId="77777777" w:rsidR="00FC1BD7" w:rsidRDefault="00FC1BD7" w:rsidP="00A26049">
            <w:pPr>
              <w:spacing w:after="200"/>
              <w:rPr>
                <w:sz w:val="20"/>
                <w:szCs w:val="20"/>
              </w:rPr>
            </w:pPr>
            <w:r>
              <w:rPr>
                <w:sz w:val="20"/>
                <w:szCs w:val="20"/>
              </w:rPr>
              <w:t>CLEFT LIP, bilateral - primary repair, 1 stage, with anterior palate repair (</w:t>
            </w:r>
            <w:proofErr w:type="spellStart"/>
            <w:r>
              <w:rPr>
                <w:sz w:val="20"/>
                <w:szCs w:val="20"/>
              </w:rPr>
              <w:t>Anaes</w:t>
            </w:r>
            <w:proofErr w:type="spellEnd"/>
            <w:r>
              <w:rPr>
                <w:sz w:val="20"/>
                <w:szCs w:val="20"/>
              </w:rPr>
              <w:t xml:space="preserve">.) (Assist.) </w:t>
            </w:r>
          </w:p>
          <w:p w14:paraId="128CBD10" w14:textId="77777777" w:rsidR="00FC1BD7" w:rsidRDefault="00FC1BD7" w:rsidP="00A26049">
            <w:pPr>
              <w:tabs>
                <w:tab w:val="left" w:pos="1701"/>
              </w:tabs>
            </w:pPr>
            <w:r>
              <w:rPr>
                <w:b/>
                <w:sz w:val="20"/>
              </w:rPr>
              <w:t xml:space="preserve">Fee: </w:t>
            </w:r>
            <w:r>
              <w:t>$938.30</w:t>
            </w:r>
            <w:r>
              <w:tab/>
            </w:r>
            <w:r>
              <w:rPr>
                <w:b/>
                <w:sz w:val="20"/>
              </w:rPr>
              <w:t xml:space="preserve">Benefit: </w:t>
            </w:r>
            <w:r>
              <w:t>75% = $703.75    85% = $850.40</w:t>
            </w:r>
          </w:p>
        </w:tc>
      </w:tr>
      <w:tr w:rsidR="00FC1BD7" w14:paraId="169FDF44"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A616AE4" w14:textId="77777777" w:rsidR="00FC1BD7" w:rsidRDefault="00FC1BD7" w:rsidP="00A26049">
            <w:pPr>
              <w:rPr>
                <w:b/>
              </w:rPr>
            </w:pPr>
            <w:r>
              <w:rPr>
                <w:b/>
              </w:rPr>
              <w:t>Fee</w:t>
            </w:r>
          </w:p>
          <w:p w14:paraId="764E6CF7" w14:textId="77777777" w:rsidR="00FC1BD7" w:rsidRDefault="00FC1BD7" w:rsidP="00A26049">
            <w:r>
              <w:t>52450</w:t>
            </w:r>
          </w:p>
        </w:tc>
        <w:tc>
          <w:tcPr>
            <w:tcW w:w="0" w:type="auto"/>
            <w:tcMar>
              <w:top w:w="0" w:type="dxa"/>
              <w:left w:w="0" w:type="dxa"/>
              <w:bottom w:w="0" w:type="dxa"/>
              <w:right w:w="0" w:type="dxa"/>
            </w:tcMar>
            <w:vAlign w:val="bottom"/>
          </w:tcPr>
          <w:p w14:paraId="39B72C27" w14:textId="77777777" w:rsidR="00FC1BD7" w:rsidRDefault="00FC1BD7" w:rsidP="00A26049">
            <w:pPr>
              <w:spacing w:after="200"/>
              <w:rPr>
                <w:sz w:val="20"/>
                <w:szCs w:val="20"/>
              </w:rPr>
            </w:pPr>
            <w:r>
              <w:rPr>
                <w:sz w:val="20"/>
                <w:szCs w:val="20"/>
              </w:rPr>
              <w:t>CLEFT LIP, partial revision, including minor flap revision alignment and adjustment, including revision of minor whistle deformity if performed (</w:t>
            </w:r>
            <w:proofErr w:type="spellStart"/>
            <w:r>
              <w:rPr>
                <w:sz w:val="20"/>
                <w:szCs w:val="20"/>
              </w:rPr>
              <w:t>Anaes</w:t>
            </w:r>
            <w:proofErr w:type="spellEnd"/>
            <w:r>
              <w:rPr>
                <w:sz w:val="20"/>
                <w:szCs w:val="20"/>
              </w:rPr>
              <w:t xml:space="preserve">.) </w:t>
            </w:r>
          </w:p>
          <w:p w14:paraId="4325A7B7" w14:textId="77777777" w:rsidR="00FC1BD7" w:rsidRDefault="00FC1BD7" w:rsidP="00A26049">
            <w:pPr>
              <w:tabs>
                <w:tab w:val="left" w:pos="1701"/>
              </w:tabs>
            </w:pPr>
            <w:r>
              <w:rPr>
                <w:b/>
                <w:sz w:val="20"/>
              </w:rPr>
              <w:t xml:space="preserve">Fee: </w:t>
            </w:r>
            <w:r>
              <w:t>$317.95</w:t>
            </w:r>
            <w:r>
              <w:tab/>
            </w:r>
            <w:r>
              <w:rPr>
                <w:b/>
                <w:sz w:val="20"/>
              </w:rPr>
              <w:t xml:space="preserve">Benefit: </w:t>
            </w:r>
            <w:r>
              <w:t>75% = $238.50    85% = $270.30</w:t>
            </w:r>
          </w:p>
        </w:tc>
      </w:tr>
      <w:tr w:rsidR="00FC1BD7" w14:paraId="741D997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E44E7A2" w14:textId="77777777" w:rsidR="00FC1BD7" w:rsidRDefault="00FC1BD7" w:rsidP="00A26049">
            <w:pPr>
              <w:rPr>
                <w:b/>
              </w:rPr>
            </w:pPr>
            <w:r>
              <w:rPr>
                <w:b/>
              </w:rPr>
              <w:t>Fee</w:t>
            </w:r>
          </w:p>
          <w:p w14:paraId="0476E09C" w14:textId="77777777" w:rsidR="00FC1BD7" w:rsidRDefault="00FC1BD7" w:rsidP="00A26049">
            <w:r>
              <w:t>52452</w:t>
            </w:r>
          </w:p>
        </w:tc>
        <w:tc>
          <w:tcPr>
            <w:tcW w:w="0" w:type="auto"/>
            <w:tcMar>
              <w:top w:w="0" w:type="dxa"/>
              <w:left w:w="0" w:type="dxa"/>
              <w:bottom w:w="0" w:type="dxa"/>
              <w:right w:w="0" w:type="dxa"/>
            </w:tcMar>
            <w:vAlign w:val="bottom"/>
          </w:tcPr>
          <w:p w14:paraId="5F938155" w14:textId="77777777" w:rsidR="00FC1BD7" w:rsidRDefault="00FC1BD7" w:rsidP="00A26049">
            <w:pPr>
              <w:spacing w:after="200"/>
              <w:rPr>
                <w:sz w:val="20"/>
                <w:szCs w:val="20"/>
              </w:rPr>
            </w:pPr>
            <w:r>
              <w:rPr>
                <w:sz w:val="20"/>
                <w:szCs w:val="20"/>
              </w:rPr>
              <w:t>CLEFT LIP, total revision, including major flap revision, muscle reconstruction and revision of major whistle deformity (</w:t>
            </w:r>
            <w:proofErr w:type="spellStart"/>
            <w:r>
              <w:rPr>
                <w:sz w:val="20"/>
                <w:szCs w:val="20"/>
              </w:rPr>
              <w:t>Anaes</w:t>
            </w:r>
            <w:proofErr w:type="spellEnd"/>
            <w:r>
              <w:rPr>
                <w:sz w:val="20"/>
                <w:szCs w:val="20"/>
              </w:rPr>
              <w:t xml:space="preserve">.) (Assist.) </w:t>
            </w:r>
          </w:p>
          <w:p w14:paraId="38D590B7" w14:textId="77777777" w:rsidR="00FC1BD7" w:rsidRDefault="00FC1BD7" w:rsidP="00A26049">
            <w:pPr>
              <w:tabs>
                <w:tab w:val="left" w:pos="1701"/>
              </w:tabs>
            </w:pPr>
            <w:r>
              <w:rPr>
                <w:b/>
                <w:sz w:val="20"/>
              </w:rPr>
              <w:t xml:space="preserve">Fee: </w:t>
            </w:r>
            <w:r>
              <w:t>$516.70</w:t>
            </w:r>
            <w:r>
              <w:tab/>
            </w:r>
            <w:r>
              <w:rPr>
                <w:b/>
                <w:sz w:val="20"/>
              </w:rPr>
              <w:t xml:space="preserve">Benefit: </w:t>
            </w:r>
            <w:r>
              <w:t>75% = $387.55    85% = $439.20</w:t>
            </w:r>
          </w:p>
        </w:tc>
      </w:tr>
      <w:tr w:rsidR="00FC1BD7" w14:paraId="75A750FD"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E955408" w14:textId="77777777" w:rsidR="00FC1BD7" w:rsidRDefault="00FC1BD7" w:rsidP="00A26049">
            <w:pPr>
              <w:rPr>
                <w:b/>
              </w:rPr>
            </w:pPr>
            <w:r>
              <w:rPr>
                <w:b/>
              </w:rPr>
              <w:t>Fee</w:t>
            </w:r>
          </w:p>
          <w:p w14:paraId="31C57CAA" w14:textId="77777777" w:rsidR="00FC1BD7" w:rsidRDefault="00FC1BD7" w:rsidP="00A26049">
            <w:r>
              <w:t>52456</w:t>
            </w:r>
          </w:p>
        </w:tc>
        <w:tc>
          <w:tcPr>
            <w:tcW w:w="0" w:type="auto"/>
            <w:tcMar>
              <w:top w:w="0" w:type="dxa"/>
              <w:left w:w="0" w:type="dxa"/>
              <w:bottom w:w="0" w:type="dxa"/>
              <w:right w:w="0" w:type="dxa"/>
            </w:tcMar>
            <w:vAlign w:val="bottom"/>
          </w:tcPr>
          <w:p w14:paraId="004C63B9" w14:textId="77777777" w:rsidR="00FC1BD7" w:rsidRDefault="00FC1BD7" w:rsidP="00A26049">
            <w:pPr>
              <w:spacing w:after="200"/>
              <w:rPr>
                <w:sz w:val="20"/>
                <w:szCs w:val="20"/>
              </w:rPr>
            </w:pPr>
            <w:r>
              <w:rPr>
                <w:sz w:val="20"/>
                <w:szCs w:val="20"/>
              </w:rPr>
              <w:t>CLEFT LIP RECONSTRUCTION using full thickness flap (Abbe or similar), first stage (</w:t>
            </w:r>
            <w:proofErr w:type="spellStart"/>
            <w:r>
              <w:rPr>
                <w:sz w:val="20"/>
                <w:szCs w:val="20"/>
              </w:rPr>
              <w:t>Anaes</w:t>
            </w:r>
            <w:proofErr w:type="spellEnd"/>
            <w:r>
              <w:rPr>
                <w:sz w:val="20"/>
                <w:szCs w:val="20"/>
              </w:rPr>
              <w:t xml:space="preserve">.) (Assist.) </w:t>
            </w:r>
          </w:p>
          <w:p w14:paraId="0D9A5B25" w14:textId="77777777" w:rsidR="00FC1BD7" w:rsidRDefault="00FC1BD7" w:rsidP="00A26049">
            <w:pPr>
              <w:tabs>
                <w:tab w:val="left" w:pos="1701"/>
              </w:tabs>
            </w:pPr>
            <w:r>
              <w:rPr>
                <w:b/>
                <w:sz w:val="20"/>
              </w:rPr>
              <w:t xml:space="preserve">Fee: </w:t>
            </w:r>
            <w:r>
              <w:t>$874.60</w:t>
            </w:r>
            <w:r>
              <w:tab/>
            </w:r>
            <w:r>
              <w:rPr>
                <w:b/>
                <w:sz w:val="20"/>
              </w:rPr>
              <w:t xml:space="preserve">Benefit: </w:t>
            </w:r>
            <w:r>
              <w:t>75% = $655.95    85% = $786.70</w:t>
            </w:r>
          </w:p>
        </w:tc>
      </w:tr>
      <w:tr w:rsidR="00FC1BD7" w14:paraId="375EC7C9"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EDAEB1C" w14:textId="77777777" w:rsidR="00FC1BD7" w:rsidRDefault="00FC1BD7" w:rsidP="00A26049">
            <w:pPr>
              <w:rPr>
                <w:b/>
              </w:rPr>
            </w:pPr>
            <w:r>
              <w:rPr>
                <w:b/>
              </w:rPr>
              <w:t>Fee</w:t>
            </w:r>
          </w:p>
          <w:p w14:paraId="1F7A5E20" w14:textId="77777777" w:rsidR="00FC1BD7" w:rsidRDefault="00FC1BD7" w:rsidP="00A26049">
            <w:r>
              <w:t>52458</w:t>
            </w:r>
          </w:p>
        </w:tc>
        <w:tc>
          <w:tcPr>
            <w:tcW w:w="0" w:type="auto"/>
            <w:tcMar>
              <w:top w:w="0" w:type="dxa"/>
              <w:left w:w="0" w:type="dxa"/>
              <w:bottom w:w="0" w:type="dxa"/>
              <w:right w:w="0" w:type="dxa"/>
            </w:tcMar>
            <w:vAlign w:val="bottom"/>
          </w:tcPr>
          <w:p w14:paraId="3479BA02" w14:textId="77777777" w:rsidR="00FC1BD7" w:rsidRDefault="00FC1BD7" w:rsidP="00A26049">
            <w:pPr>
              <w:spacing w:after="200"/>
              <w:rPr>
                <w:sz w:val="20"/>
                <w:szCs w:val="20"/>
              </w:rPr>
            </w:pPr>
            <w:r>
              <w:rPr>
                <w:sz w:val="20"/>
                <w:szCs w:val="20"/>
              </w:rPr>
              <w:t>CLEFT LIP RECONSTRUCTION using full thickness flap (Abbe or similar), second stage (</w:t>
            </w:r>
            <w:proofErr w:type="spellStart"/>
            <w:r>
              <w:rPr>
                <w:sz w:val="20"/>
                <w:szCs w:val="20"/>
              </w:rPr>
              <w:t>Anaes</w:t>
            </w:r>
            <w:proofErr w:type="spellEnd"/>
            <w:r>
              <w:rPr>
                <w:sz w:val="20"/>
                <w:szCs w:val="20"/>
              </w:rPr>
              <w:t xml:space="preserve">.) </w:t>
            </w:r>
          </w:p>
          <w:p w14:paraId="3CE1A409" w14:textId="77777777" w:rsidR="00FC1BD7" w:rsidRDefault="00FC1BD7" w:rsidP="00A26049">
            <w:pPr>
              <w:tabs>
                <w:tab w:val="left" w:pos="1701"/>
              </w:tabs>
            </w:pPr>
            <w:r>
              <w:rPr>
                <w:b/>
                <w:sz w:val="20"/>
              </w:rPr>
              <w:t xml:space="preserve">Fee: </w:t>
            </w:r>
            <w:r>
              <w:t>$317.95</w:t>
            </w:r>
            <w:r>
              <w:tab/>
            </w:r>
            <w:r>
              <w:rPr>
                <w:b/>
                <w:sz w:val="20"/>
              </w:rPr>
              <w:t xml:space="preserve">Benefit: </w:t>
            </w:r>
            <w:r>
              <w:t>75% = $238.50    85% = $270.30</w:t>
            </w:r>
          </w:p>
        </w:tc>
      </w:tr>
      <w:tr w:rsidR="00FC1BD7" w14:paraId="36F3341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A232DAE" w14:textId="77777777" w:rsidR="00FC1BD7" w:rsidRDefault="00FC1BD7" w:rsidP="00A26049">
            <w:pPr>
              <w:rPr>
                <w:b/>
              </w:rPr>
            </w:pPr>
            <w:r>
              <w:rPr>
                <w:b/>
              </w:rPr>
              <w:t>Fee</w:t>
            </w:r>
          </w:p>
          <w:p w14:paraId="429C46E0" w14:textId="77777777" w:rsidR="00FC1BD7" w:rsidRDefault="00FC1BD7" w:rsidP="00A26049">
            <w:r>
              <w:t>52460</w:t>
            </w:r>
          </w:p>
        </w:tc>
        <w:tc>
          <w:tcPr>
            <w:tcW w:w="0" w:type="auto"/>
            <w:tcMar>
              <w:top w:w="0" w:type="dxa"/>
              <w:left w:w="0" w:type="dxa"/>
              <w:bottom w:w="0" w:type="dxa"/>
              <w:right w:w="0" w:type="dxa"/>
            </w:tcMar>
            <w:vAlign w:val="bottom"/>
          </w:tcPr>
          <w:p w14:paraId="0057D0FA" w14:textId="77777777" w:rsidR="00FC1BD7" w:rsidRDefault="00FC1BD7" w:rsidP="00A26049">
            <w:pPr>
              <w:spacing w:after="200"/>
              <w:rPr>
                <w:sz w:val="20"/>
                <w:szCs w:val="20"/>
              </w:rPr>
            </w:pPr>
            <w:r>
              <w:rPr>
                <w:sz w:val="20"/>
                <w:szCs w:val="20"/>
              </w:rPr>
              <w:t>VELO-PHARYNGEAL INCOMPETENCE, pharyngeal flap for, or pharyngoplasty for (</w:t>
            </w:r>
            <w:proofErr w:type="spellStart"/>
            <w:r>
              <w:rPr>
                <w:sz w:val="20"/>
                <w:szCs w:val="20"/>
              </w:rPr>
              <w:t>Anaes</w:t>
            </w:r>
            <w:proofErr w:type="spellEnd"/>
            <w:r>
              <w:rPr>
                <w:sz w:val="20"/>
                <w:szCs w:val="20"/>
              </w:rPr>
              <w:t xml:space="preserve">.) </w:t>
            </w:r>
          </w:p>
          <w:p w14:paraId="43F8B2E1" w14:textId="77777777" w:rsidR="00FC1BD7" w:rsidRDefault="00FC1BD7" w:rsidP="00A26049">
            <w:pPr>
              <w:tabs>
                <w:tab w:val="left" w:pos="1701"/>
              </w:tabs>
            </w:pPr>
            <w:r>
              <w:rPr>
                <w:b/>
                <w:sz w:val="20"/>
              </w:rPr>
              <w:t xml:space="preserve">Fee: </w:t>
            </w:r>
            <w:r>
              <w:t>$826.60</w:t>
            </w:r>
            <w:r>
              <w:tab/>
            </w:r>
            <w:r>
              <w:rPr>
                <w:b/>
                <w:sz w:val="20"/>
              </w:rPr>
              <w:t xml:space="preserve">Benefit: </w:t>
            </w:r>
            <w:r>
              <w:t>75% = $619.95    85% = $738.70</w:t>
            </w:r>
          </w:p>
        </w:tc>
      </w:tr>
      <w:tr w:rsidR="00FC1BD7" w14:paraId="1F92313A"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B2209C2" w14:textId="77777777" w:rsidR="00FC1BD7" w:rsidRDefault="00FC1BD7" w:rsidP="00A26049">
            <w:pPr>
              <w:rPr>
                <w:b/>
              </w:rPr>
            </w:pPr>
            <w:r>
              <w:rPr>
                <w:b/>
              </w:rPr>
              <w:t>Fee</w:t>
            </w:r>
          </w:p>
          <w:p w14:paraId="53DD222E" w14:textId="77777777" w:rsidR="00FC1BD7" w:rsidRDefault="00FC1BD7" w:rsidP="00A26049">
            <w:r>
              <w:t>52480</w:t>
            </w:r>
          </w:p>
        </w:tc>
        <w:tc>
          <w:tcPr>
            <w:tcW w:w="0" w:type="auto"/>
            <w:tcMar>
              <w:top w:w="0" w:type="dxa"/>
              <w:left w:w="0" w:type="dxa"/>
              <w:bottom w:w="0" w:type="dxa"/>
              <w:right w:w="0" w:type="dxa"/>
            </w:tcMar>
            <w:vAlign w:val="bottom"/>
          </w:tcPr>
          <w:p w14:paraId="65751C38" w14:textId="77777777" w:rsidR="00FC1BD7" w:rsidRDefault="00FC1BD7" w:rsidP="00A26049">
            <w:pPr>
              <w:spacing w:after="200"/>
              <w:rPr>
                <w:sz w:val="20"/>
                <w:szCs w:val="20"/>
              </w:rPr>
            </w:pPr>
            <w:r>
              <w:rPr>
                <w:sz w:val="20"/>
                <w:szCs w:val="20"/>
              </w:rPr>
              <w:t xml:space="preserve">COMPOSITE GRAFT (Chondro-cutaneous or chondro-mucosal) to nose, </w:t>
            </w:r>
            <w:proofErr w:type="gramStart"/>
            <w:r>
              <w:rPr>
                <w:sz w:val="20"/>
                <w:szCs w:val="20"/>
              </w:rPr>
              <w:t>ear</w:t>
            </w:r>
            <w:proofErr w:type="gramEnd"/>
            <w:r>
              <w:rPr>
                <w:sz w:val="20"/>
                <w:szCs w:val="20"/>
              </w:rPr>
              <w:t xml:space="preserve"> or eyelid (</w:t>
            </w:r>
            <w:proofErr w:type="spellStart"/>
            <w:r>
              <w:rPr>
                <w:sz w:val="20"/>
                <w:szCs w:val="20"/>
              </w:rPr>
              <w:t>Anaes</w:t>
            </w:r>
            <w:proofErr w:type="spellEnd"/>
            <w:r>
              <w:rPr>
                <w:sz w:val="20"/>
                <w:szCs w:val="20"/>
              </w:rPr>
              <w:t xml:space="preserve">.) (Assist.) </w:t>
            </w:r>
          </w:p>
          <w:p w14:paraId="58C8848E" w14:textId="77777777" w:rsidR="00FC1BD7" w:rsidRDefault="00FC1BD7" w:rsidP="00A26049">
            <w:pPr>
              <w:tabs>
                <w:tab w:val="left" w:pos="1701"/>
              </w:tabs>
            </w:pPr>
            <w:r>
              <w:rPr>
                <w:b/>
                <w:sz w:val="20"/>
              </w:rPr>
              <w:t xml:space="preserve">Fee: </w:t>
            </w:r>
            <w:r>
              <w:t>$530.95</w:t>
            </w:r>
            <w:r>
              <w:tab/>
            </w:r>
            <w:r>
              <w:rPr>
                <w:b/>
                <w:sz w:val="20"/>
              </w:rPr>
              <w:t xml:space="preserve">Benefit: </w:t>
            </w:r>
            <w:r>
              <w:t>75% = $398.25    85% = $451.35</w:t>
            </w:r>
          </w:p>
        </w:tc>
      </w:tr>
      <w:tr w:rsidR="00FC1BD7" w14:paraId="089ECD35"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677384A" w14:textId="77777777" w:rsidR="00FC1BD7" w:rsidRDefault="00FC1BD7" w:rsidP="00A26049">
            <w:pPr>
              <w:rPr>
                <w:b/>
              </w:rPr>
            </w:pPr>
            <w:r>
              <w:rPr>
                <w:b/>
              </w:rPr>
              <w:t>Fee</w:t>
            </w:r>
          </w:p>
          <w:p w14:paraId="66B74DE4" w14:textId="77777777" w:rsidR="00FC1BD7" w:rsidRDefault="00FC1BD7" w:rsidP="00A26049">
            <w:r>
              <w:t>52482</w:t>
            </w:r>
          </w:p>
        </w:tc>
        <w:tc>
          <w:tcPr>
            <w:tcW w:w="0" w:type="auto"/>
            <w:tcMar>
              <w:top w:w="0" w:type="dxa"/>
              <w:left w:w="0" w:type="dxa"/>
              <w:bottom w:w="0" w:type="dxa"/>
              <w:right w:w="0" w:type="dxa"/>
            </w:tcMar>
            <w:vAlign w:val="bottom"/>
          </w:tcPr>
          <w:p w14:paraId="213409F5" w14:textId="77777777" w:rsidR="00FC1BD7" w:rsidRDefault="00FC1BD7" w:rsidP="00A26049">
            <w:pPr>
              <w:spacing w:after="200"/>
              <w:rPr>
                <w:sz w:val="20"/>
                <w:szCs w:val="20"/>
              </w:rPr>
            </w:pPr>
            <w:r>
              <w:rPr>
                <w:sz w:val="20"/>
                <w:szCs w:val="20"/>
              </w:rPr>
              <w:t>MACROCHEILIA or macroglossia, operation for (</w:t>
            </w:r>
            <w:proofErr w:type="spellStart"/>
            <w:r>
              <w:rPr>
                <w:sz w:val="20"/>
                <w:szCs w:val="20"/>
              </w:rPr>
              <w:t>Anaes</w:t>
            </w:r>
            <w:proofErr w:type="spellEnd"/>
            <w:r>
              <w:rPr>
                <w:sz w:val="20"/>
                <w:szCs w:val="20"/>
              </w:rPr>
              <w:t xml:space="preserve">.) (Assist.) </w:t>
            </w:r>
          </w:p>
          <w:p w14:paraId="646EC595" w14:textId="77777777" w:rsidR="00FC1BD7" w:rsidRDefault="00FC1BD7" w:rsidP="00A26049">
            <w:pPr>
              <w:tabs>
                <w:tab w:val="left" w:pos="1701"/>
              </w:tabs>
            </w:pPr>
            <w:r>
              <w:rPr>
                <w:b/>
                <w:sz w:val="20"/>
              </w:rPr>
              <w:t xml:space="preserve">Fee: </w:t>
            </w:r>
            <w:r>
              <w:t>$510.90</w:t>
            </w:r>
            <w:r>
              <w:tab/>
            </w:r>
            <w:r>
              <w:rPr>
                <w:b/>
                <w:sz w:val="20"/>
              </w:rPr>
              <w:t xml:space="preserve">Benefit: </w:t>
            </w:r>
            <w:r>
              <w:t>75% = $383.20    85% = $434.30</w:t>
            </w:r>
          </w:p>
        </w:tc>
      </w:tr>
      <w:tr w:rsidR="00FC1BD7" w14:paraId="6D0C48A3"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F332931" w14:textId="77777777" w:rsidR="00FC1BD7" w:rsidRDefault="00FC1BD7" w:rsidP="00A26049">
            <w:pPr>
              <w:rPr>
                <w:b/>
              </w:rPr>
            </w:pPr>
            <w:r>
              <w:rPr>
                <w:b/>
              </w:rPr>
              <w:t>Fee</w:t>
            </w:r>
          </w:p>
          <w:p w14:paraId="78C02CD1" w14:textId="77777777" w:rsidR="00FC1BD7" w:rsidRDefault="00FC1BD7" w:rsidP="00A26049">
            <w:r>
              <w:t>52484</w:t>
            </w:r>
          </w:p>
        </w:tc>
        <w:tc>
          <w:tcPr>
            <w:tcW w:w="0" w:type="auto"/>
            <w:tcMar>
              <w:top w:w="0" w:type="dxa"/>
              <w:left w:w="0" w:type="dxa"/>
              <w:bottom w:w="0" w:type="dxa"/>
              <w:right w:w="0" w:type="dxa"/>
            </w:tcMar>
            <w:vAlign w:val="bottom"/>
          </w:tcPr>
          <w:p w14:paraId="7F843CF7" w14:textId="77777777" w:rsidR="00FC1BD7" w:rsidRDefault="00FC1BD7" w:rsidP="00A26049">
            <w:pPr>
              <w:spacing w:after="200"/>
              <w:rPr>
                <w:sz w:val="20"/>
                <w:szCs w:val="20"/>
              </w:rPr>
            </w:pPr>
            <w:r>
              <w:rPr>
                <w:sz w:val="20"/>
                <w:szCs w:val="20"/>
              </w:rPr>
              <w:t>MACROSTOMIA, operation for (</w:t>
            </w:r>
            <w:proofErr w:type="spellStart"/>
            <w:r>
              <w:rPr>
                <w:sz w:val="20"/>
                <w:szCs w:val="20"/>
              </w:rPr>
              <w:t>Anaes</w:t>
            </w:r>
            <w:proofErr w:type="spellEnd"/>
            <w:r>
              <w:rPr>
                <w:sz w:val="20"/>
                <w:szCs w:val="20"/>
              </w:rPr>
              <w:t xml:space="preserve">.) (Assist.) </w:t>
            </w:r>
          </w:p>
          <w:p w14:paraId="0F23D76E" w14:textId="77777777" w:rsidR="00FC1BD7" w:rsidRDefault="00FC1BD7" w:rsidP="00A26049">
            <w:pPr>
              <w:tabs>
                <w:tab w:val="left" w:pos="1701"/>
              </w:tabs>
            </w:pPr>
            <w:r>
              <w:rPr>
                <w:b/>
                <w:sz w:val="20"/>
              </w:rPr>
              <w:t xml:space="preserve">Fee: </w:t>
            </w:r>
            <w:r>
              <w:t>$608.20</w:t>
            </w:r>
            <w:r>
              <w:tab/>
            </w:r>
            <w:r>
              <w:rPr>
                <w:b/>
                <w:sz w:val="20"/>
              </w:rPr>
              <w:t xml:space="preserve">Benefit: </w:t>
            </w:r>
            <w:r>
              <w:t>75% = $456.15    85% = $520.30</w:t>
            </w:r>
          </w:p>
        </w:tc>
      </w:tr>
    </w:tbl>
    <w:p w14:paraId="0B4B7F77" w14:textId="77777777" w:rsidR="00FC1BD7" w:rsidRDefault="00FC1BD7" w:rsidP="00FC1BD7">
      <w:pPr>
        <w:keepLines/>
        <w:rPr>
          <w:rFonts w:ascii="Helvetica" w:eastAsia="Helvetica" w:hAnsi="Helvetica" w:cs="Helvetica"/>
          <w:b/>
        </w:rPr>
        <w:sectPr w:rsidR="00FC1BD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FC1BD7" w14:paraId="3E00F837" w14:textId="77777777" w:rsidTr="00A26049">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FC1BD7" w14:paraId="5CC8C70F" w14:textId="77777777" w:rsidTr="00A26049">
              <w:tc>
                <w:tcPr>
                  <w:tcW w:w="2500" w:type="pct"/>
                  <w:tcBorders>
                    <w:top w:val="nil"/>
                    <w:left w:val="nil"/>
                    <w:bottom w:val="nil"/>
                    <w:right w:val="nil"/>
                  </w:tcBorders>
                  <w:tcMar>
                    <w:top w:w="0" w:type="dxa"/>
                    <w:left w:w="0" w:type="dxa"/>
                    <w:bottom w:w="0" w:type="dxa"/>
                    <w:right w:w="0" w:type="dxa"/>
                  </w:tcMar>
                  <w:vAlign w:val="bottom"/>
                </w:tcPr>
                <w:p w14:paraId="6A65C195" w14:textId="77777777" w:rsidR="00FC1BD7" w:rsidRDefault="00FC1BD7" w:rsidP="00A26049">
                  <w:pPr>
                    <w:keepLines/>
                    <w:rPr>
                      <w:rFonts w:ascii="Helvetica" w:eastAsia="Helvetica" w:hAnsi="Helvetica" w:cs="Helvetica"/>
                      <w:b/>
                      <w:sz w:val="20"/>
                    </w:rPr>
                  </w:pPr>
                  <w:r>
                    <w:rPr>
                      <w:rFonts w:ascii="Helvetica" w:eastAsia="Helvetica" w:hAnsi="Helvetica" w:cs="Helvetica"/>
                      <w:b/>
                      <w:sz w:val="20"/>
                    </w:rPr>
                    <w:t>O5. PREPROSTHETIC</w:t>
                  </w:r>
                </w:p>
              </w:tc>
              <w:tc>
                <w:tcPr>
                  <w:tcW w:w="2500" w:type="pct"/>
                  <w:tcBorders>
                    <w:top w:val="nil"/>
                    <w:left w:val="nil"/>
                    <w:bottom w:val="nil"/>
                    <w:right w:val="nil"/>
                  </w:tcBorders>
                  <w:tcMar>
                    <w:top w:w="0" w:type="dxa"/>
                    <w:left w:w="0" w:type="dxa"/>
                    <w:bottom w:w="0" w:type="dxa"/>
                    <w:right w:w="0" w:type="dxa"/>
                  </w:tcMar>
                  <w:vAlign w:val="bottom"/>
                </w:tcPr>
                <w:p w14:paraId="5CC06AA9" w14:textId="77777777" w:rsidR="00FC1BD7" w:rsidRDefault="00FC1BD7" w:rsidP="00A26049">
                  <w:pPr>
                    <w:keepLines/>
                    <w:jc w:val="right"/>
                    <w:rPr>
                      <w:rFonts w:ascii="Helvetica" w:eastAsia="Helvetica" w:hAnsi="Helvetica" w:cs="Helvetica"/>
                      <w:b/>
                      <w:sz w:val="20"/>
                    </w:rPr>
                  </w:pPr>
                </w:p>
              </w:tc>
            </w:tr>
          </w:tbl>
          <w:p w14:paraId="1D897958" w14:textId="77777777" w:rsidR="00FC1BD7" w:rsidRDefault="00FC1BD7" w:rsidP="00A26049">
            <w:pPr>
              <w:keepLines/>
              <w:rPr>
                <w:rFonts w:ascii="Helvetica" w:eastAsia="Helvetica" w:hAnsi="Helvetica" w:cs="Helvetica"/>
                <w:b/>
              </w:rPr>
            </w:pPr>
          </w:p>
        </w:tc>
      </w:tr>
      <w:tr w:rsidR="00FC1BD7" w14:paraId="69A55BCC"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63F2840" w14:textId="77777777" w:rsidR="00FC1BD7" w:rsidRDefault="00FC1BD7" w:rsidP="00A26049">
            <w:pPr>
              <w:rPr>
                <w:rFonts w:ascii="Helvetica" w:eastAsia="Helvetica" w:hAnsi="Helvetica" w:cs="Helvetica"/>
                <w:b/>
              </w:rPr>
            </w:pPr>
          </w:p>
        </w:tc>
        <w:tc>
          <w:tcPr>
            <w:tcW w:w="0" w:type="auto"/>
            <w:tcMar>
              <w:top w:w="0" w:type="dxa"/>
              <w:left w:w="0" w:type="dxa"/>
              <w:bottom w:w="0" w:type="dxa"/>
              <w:right w:w="0" w:type="dxa"/>
            </w:tcMar>
          </w:tcPr>
          <w:p w14:paraId="7FF80A05" w14:textId="77777777" w:rsidR="00FC1BD7" w:rsidRDefault="00FC1BD7" w:rsidP="00A26049">
            <w:pPr>
              <w:pStyle w:val="Heading2"/>
              <w:spacing w:before="120"/>
              <w:rPr>
                <w:rFonts w:ascii="Helvetica" w:eastAsia="Helvetica" w:hAnsi="Helvetica" w:cs="Helvetica"/>
                <w:i w:val="0"/>
                <w:sz w:val="18"/>
              </w:rPr>
            </w:pPr>
            <w:bookmarkStart w:id="20" w:name="_Toc106790859"/>
            <w:bookmarkStart w:id="21" w:name="_Toc107311587"/>
            <w:r>
              <w:rPr>
                <w:rFonts w:ascii="Helvetica" w:eastAsia="Helvetica" w:hAnsi="Helvetica" w:cs="Helvetica"/>
                <w:i w:val="0"/>
                <w:sz w:val="18"/>
              </w:rPr>
              <w:t xml:space="preserve">Group O5. </w:t>
            </w:r>
            <w:proofErr w:type="spellStart"/>
            <w:r>
              <w:rPr>
                <w:rFonts w:ascii="Helvetica" w:eastAsia="Helvetica" w:hAnsi="Helvetica" w:cs="Helvetica"/>
                <w:i w:val="0"/>
                <w:sz w:val="18"/>
              </w:rPr>
              <w:t>Preprosthetic</w:t>
            </w:r>
            <w:bookmarkEnd w:id="20"/>
            <w:bookmarkEnd w:id="21"/>
            <w:proofErr w:type="spellEnd"/>
          </w:p>
        </w:tc>
      </w:tr>
      <w:tr w:rsidR="00FC1BD7" w14:paraId="0AB1AE6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7BF963A" w14:textId="77777777" w:rsidR="00FC1BD7" w:rsidRDefault="00FC1BD7" w:rsidP="00A26049">
            <w:pPr>
              <w:rPr>
                <w:b/>
              </w:rPr>
            </w:pPr>
            <w:r>
              <w:rPr>
                <w:b/>
              </w:rPr>
              <w:t>Fee</w:t>
            </w:r>
          </w:p>
          <w:p w14:paraId="5BF2DEE0" w14:textId="77777777" w:rsidR="00FC1BD7" w:rsidRDefault="00FC1BD7" w:rsidP="00A26049">
            <w:r>
              <w:t>52600</w:t>
            </w:r>
          </w:p>
        </w:tc>
        <w:tc>
          <w:tcPr>
            <w:tcW w:w="0" w:type="auto"/>
            <w:tcMar>
              <w:top w:w="0" w:type="dxa"/>
              <w:left w:w="0" w:type="dxa"/>
              <w:bottom w:w="0" w:type="dxa"/>
              <w:right w:w="0" w:type="dxa"/>
            </w:tcMar>
            <w:vAlign w:val="bottom"/>
          </w:tcPr>
          <w:p w14:paraId="0F5D0CDF" w14:textId="77777777" w:rsidR="00FC1BD7" w:rsidRDefault="00FC1BD7" w:rsidP="00A26049">
            <w:pPr>
              <w:spacing w:after="200"/>
              <w:rPr>
                <w:sz w:val="20"/>
                <w:szCs w:val="20"/>
              </w:rPr>
            </w:pPr>
            <w:r>
              <w:rPr>
                <w:sz w:val="20"/>
                <w:szCs w:val="20"/>
              </w:rPr>
              <w:t>MANDIBULAR OR PALATAL EXOSTOSIS, excision of (</w:t>
            </w:r>
            <w:proofErr w:type="spellStart"/>
            <w:r>
              <w:rPr>
                <w:sz w:val="20"/>
                <w:szCs w:val="20"/>
              </w:rPr>
              <w:t>Anaes</w:t>
            </w:r>
            <w:proofErr w:type="spellEnd"/>
            <w:r>
              <w:rPr>
                <w:sz w:val="20"/>
                <w:szCs w:val="20"/>
              </w:rPr>
              <w:t xml:space="preserve">.) (Assist.) </w:t>
            </w:r>
          </w:p>
          <w:p w14:paraId="7FC38426" w14:textId="77777777" w:rsidR="00FC1BD7" w:rsidRDefault="00FC1BD7" w:rsidP="00A26049">
            <w:pPr>
              <w:tabs>
                <w:tab w:val="left" w:pos="1701"/>
              </w:tabs>
            </w:pPr>
            <w:r>
              <w:rPr>
                <w:b/>
                <w:sz w:val="20"/>
              </w:rPr>
              <w:t xml:space="preserve">Fee: </w:t>
            </w:r>
            <w:r>
              <w:t>$357.70</w:t>
            </w:r>
            <w:r>
              <w:tab/>
            </w:r>
            <w:r>
              <w:rPr>
                <w:b/>
                <w:sz w:val="20"/>
              </w:rPr>
              <w:t xml:space="preserve">Benefit: </w:t>
            </w:r>
            <w:r>
              <w:t>75% = $268.30    85% = $304.05</w:t>
            </w:r>
          </w:p>
        </w:tc>
      </w:tr>
      <w:tr w:rsidR="00FC1BD7" w14:paraId="447639BF"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D7C5DFD" w14:textId="77777777" w:rsidR="00FC1BD7" w:rsidRDefault="00FC1BD7" w:rsidP="00A26049">
            <w:pPr>
              <w:rPr>
                <w:b/>
              </w:rPr>
            </w:pPr>
            <w:r>
              <w:rPr>
                <w:b/>
              </w:rPr>
              <w:t>Fee</w:t>
            </w:r>
          </w:p>
          <w:p w14:paraId="072E9213" w14:textId="77777777" w:rsidR="00FC1BD7" w:rsidRDefault="00FC1BD7" w:rsidP="00A26049">
            <w:r>
              <w:t>52603</w:t>
            </w:r>
          </w:p>
        </w:tc>
        <w:tc>
          <w:tcPr>
            <w:tcW w:w="0" w:type="auto"/>
            <w:tcMar>
              <w:top w:w="0" w:type="dxa"/>
              <w:left w:w="0" w:type="dxa"/>
              <w:bottom w:w="0" w:type="dxa"/>
              <w:right w:w="0" w:type="dxa"/>
            </w:tcMar>
            <w:vAlign w:val="bottom"/>
          </w:tcPr>
          <w:p w14:paraId="20A68A3E" w14:textId="77777777" w:rsidR="00FC1BD7" w:rsidRDefault="00FC1BD7" w:rsidP="00A26049">
            <w:pPr>
              <w:spacing w:after="200"/>
              <w:rPr>
                <w:sz w:val="20"/>
                <w:szCs w:val="20"/>
              </w:rPr>
            </w:pPr>
            <w:r>
              <w:rPr>
                <w:sz w:val="20"/>
                <w:szCs w:val="20"/>
              </w:rPr>
              <w:t>MYLOHYOID RIDGE, reduction of (</w:t>
            </w:r>
            <w:proofErr w:type="spellStart"/>
            <w:r>
              <w:rPr>
                <w:sz w:val="20"/>
                <w:szCs w:val="20"/>
              </w:rPr>
              <w:t>Anaes</w:t>
            </w:r>
            <w:proofErr w:type="spellEnd"/>
            <w:r>
              <w:rPr>
                <w:sz w:val="20"/>
                <w:szCs w:val="20"/>
              </w:rPr>
              <w:t xml:space="preserve">.) (Assist.) </w:t>
            </w:r>
          </w:p>
          <w:p w14:paraId="30122DDD" w14:textId="77777777" w:rsidR="00FC1BD7" w:rsidRDefault="00FC1BD7" w:rsidP="00A26049">
            <w:pPr>
              <w:tabs>
                <w:tab w:val="left" w:pos="1701"/>
              </w:tabs>
            </w:pPr>
            <w:r>
              <w:rPr>
                <w:b/>
                <w:sz w:val="20"/>
              </w:rPr>
              <w:t xml:space="preserve">Fee: </w:t>
            </w:r>
            <w:r>
              <w:t>$341.90</w:t>
            </w:r>
            <w:r>
              <w:tab/>
            </w:r>
            <w:r>
              <w:rPr>
                <w:b/>
                <w:sz w:val="20"/>
              </w:rPr>
              <w:t xml:space="preserve">Benefit: </w:t>
            </w:r>
            <w:r>
              <w:t>75% = $256.45    85% = $290.65</w:t>
            </w:r>
          </w:p>
        </w:tc>
      </w:tr>
      <w:tr w:rsidR="00FC1BD7" w14:paraId="299704E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69232A6" w14:textId="77777777" w:rsidR="00FC1BD7" w:rsidRDefault="00FC1BD7" w:rsidP="00A26049">
            <w:pPr>
              <w:rPr>
                <w:b/>
              </w:rPr>
            </w:pPr>
            <w:r>
              <w:rPr>
                <w:b/>
              </w:rPr>
              <w:t>Fee</w:t>
            </w:r>
          </w:p>
          <w:p w14:paraId="31ADD11D" w14:textId="77777777" w:rsidR="00FC1BD7" w:rsidRDefault="00FC1BD7" w:rsidP="00A26049">
            <w:r>
              <w:t>52606</w:t>
            </w:r>
          </w:p>
        </w:tc>
        <w:tc>
          <w:tcPr>
            <w:tcW w:w="0" w:type="auto"/>
            <w:tcMar>
              <w:top w:w="0" w:type="dxa"/>
              <w:left w:w="0" w:type="dxa"/>
              <w:bottom w:w="0" w:type="dxa"/>
              <w:right w:w="0" w:type="dxa"/>
            </w:tcMar>
            <w:vAlign w:val="bottom"/>
          </w:tcPr>
          <w:p w14:paraId="743C11F6" w14:textId="77777777" w:rsidR="00FC1BD7" w:rsidRDefault="00FC1BD7" w:rsidP="00A26049">
            <w:pPr>
              <w:spacing w:after="200"/>
              <w:rPr>
                <w:sz w:val="20"/>
                <w:szCs w:val="20"/>
              </w:rPr>
            </w:pPr>
            <w:r>
              <w:rPr>
                <w:sz w:val="20"/>
                <w:szCs w:val="20"/>
              </w:rPr>
              <w:t>MAXILLARY TUBEROSITY, reduction of (</w:t>
            </w:r>
            <w:proofErr w:type="spellStart"/>
            <w:r>
              <w:rPr>
                <w:sz w:val="20"/>
                <w:szCs w:val="20"/>
              </w:rPr>
              <w:t>Anaes</w:t>
            </w:r>
            <w:proofErr w:type="spellEnd"/>
            <w:r>
              <w:rPr>
                <w:sz w:val="20"/>
                <w:szCs w:val="20"/>
              </w:rPr>
              <w:t xml:space="preserve">.) </w:t>
            </w:r>
          </w:p>
          <w:p w14:paraId="3F89EEB2" w14:textId="77777777" w:rsidR="00FC1BD7" w:rsidRDefault="00FC1BD7" w:rsidP="00A26049">
            <w:pPr>
              <w:tabs>
                <w:tab w:val="left" w:pos="1701"/>
              </w:tabs>
            </w:pPr>
            <w:r>
              <w:rPr>
                <w:b/>
                <w:sz w:val="20"/>
              </w:rPr>
              <w:t xml:space="preserve">Fee: </w:t>
            </w:r>
            <w:r>
              <w:t>$260.80</w:t>
            </w:r>
            <w:r>
              <w:tab/>
            </w:r>
            <w:r>
              <w:rPr>
                <w:b/>
                <w:sz w:val="20"/>
              </w:rPr>
              <w:t xml:space="preserve">Benefit: </w:t>
            </w:r>
            <w:r>
              <w:t>75% = $195.60    85% = $221.70</w:t>
            </w:r>
          </w:p>
        </w:tc>
      </w:tr>
      <w:tr w:rsidR="00FC1BD7" w14:paraId="4CFDB9F4"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1A3A40E" w14:textId="77777777" w:rsidR="00FC1BD7" w:rsidRDefault="00FC1BD7" w:rsidP="00A26049">
            <w:pPr>
              <w:rPr>
                <w:b/>
              </w:rPr>
            </w:pPr>
            <w:r>
              <w:rPr>
                <w:b/>
              </w:rPr>
              <w:t>Fee</w:t>
            </w:r>
          </w:p>
          <w:p w14:paraId="1DD95EEA" w14:textId="77777777" w:rsidR="00FC1BD7" w:rsidRDefault="00FC1BD7" w:rsidP="00A26049">
            <w:r>
              <w:t>52609</w:t>
            </w:r>
          </w:p>
        </w:tc>
        <w:tc>
          <w:tcPr>
            <w:tcW w:w="0" w:type="auto"/>
            <w:tcMar>
              <w:top w:w="0" w:type="dxa"/>
              <w:left w:w="0" w:type="dxa"/>
              <w:bottom w:w="0" w:type="dxa"/>
              <w:right w:w="0" w:type="dxa"/>
            </w:tcMar>
            <w:vAlign w:val="bottom"/>
          </w:tcPr>
          <w:p w14:paraId="371B08D5" w14:textId="77777777" w:rsidR="00FC1BD7" w:rsidRDefault="00FC1BD7" w:rsidP="00A26049">
            <w:pPr>
              <w:spacing w:after="200"/>
              <w:rPr>
                <w:sz w:val="20"/>
                <w:szCs w:val="20"/>
              </w:rPr>
            </w:pPr>
            <w:r>
              <w:rPr>
                <w:sz w:val="20"/>
                <w:szCs w:val="20"/>
              </w:rPr>
              <w:t>PAPILLARY HYPERPLASIA OF THE PALATE, removal of - less than 5 lesions (</w:t>
            </w:r>
            <w:proofErr w:type="spellStart"/>
            <w:r>
              <w:rPr>
                <w:sz w:val="20"/>
                <w:szCs w:val="20"/>
              </w:rPr>
              <w:t>Anaes</w:t>
            </w:r>
            <w:proofErr w:type="spellEnd"/>
            <w:r>
              <w:rPr>
                <w:sz w:val="20"/>
                <w:szCs w:val="20"/>
              </w:rPr>
              <w:t xml:space="preserve">.) (Assist.) </w:t>
            </w:r>
          </w:p>
          <w:p w14:paraId="232E9458" w14:textId="77777777" w:rsidR="00FC1BD7" w:rsidRDefault="00FC1BD7" w:rsidP="00A26049">
            <w:pPr>
              <w:tabs>
                <w:tab w:val="left" w:pos="1701"/>
              </w:tabs>
            </w:pPr>
            <w:r>
              <w:rPr>
                <w:b/>
                <w:sz w:val="20"/>
              </w:rPr>
              <w:t xml:space="preserve">Fee: </w:t>
            </w:r>
            <w:r>
              <w:t>$341.90</w:t>
            </w:r>
            <w:r>
              <w:tab/>
            </w:r>
            <w:r>
              <w:rPr>
                <w:b/>
                <w:sz w:val="20"/>
              </w:rPr>
              <w:t xml:space="preserve">Benefit: </w:t>
            </w:r>
            <w:r>
              <w:t>75% = $256.45    85% = $290.65</w:t>
            </w:r>
          </w:p>
        </w:tc>
      </w:tr>
      <w:tr w:rsidR="00FC1BD7" w14:paraId="074E3F70"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CD39225" w14:textId="77777777" w:rsidR="00FC1BD7" w:rsidRDefault="00FC1BD7" w:rsidP="00A26049">
            <w:pPr>
              <w:rPr>
                <w:b/>
              </w:rPr>
            </w:pPr>
            <w:r>
              <w:rPr>
                <w:b/>
              </w:rPr>
              <w:t>Fee</w:t>
            </w:r>
          </w:p>
          <w:p w14:paraId="1B9A5A61" w14:textId="77777777" w:rsidR="00FC1BD7" w:rsidRDefault="00FC1BD7" w:rsidP="00A26049">
            <w:r>
              <w:t>52612</w:t>
            </w:r>
          </w:p>
        </w:tc>
        <w:tc>
          <w:tcPr>
            <w:tcW w:w="0" w:type="auto"/>
            <w:tcMar>
              <w:top w:w="0" w:type="dxa"/>
              <w:left w:w="0" w:type="dxa"/>
              <w:bottom w:w="0" w:type="dxa"/>
              <w:right w:w="0" w:type="dxa"/>
            </w:tcMar>
            <w:vAlign w:val="bottom"/>
          </w:tcPr>
          <w:p w14:paraId="0B89F2EA" w14:textId="77777777" w:rsidR="00FC1BD7" w:rsidRDefault="00FC1BD7" w:rsidP="00A26049">
            <w:pPr>
              <w:spacing w:after="200"/>
              <w:rPr>
                <w:sz w:val="20"/>
                <w:szCs w:val="20"/>
              </w:rPr>
            </w:pPr>
            <w:r>
              <w:rPr>
                <w:sz w:val="20"/>
                <w:szCs w:val="20"/>
              </w:rPr>
              <w:t>PAPILLARY HYPERPLASIA OF THE PALATE, removal of - 5 to 20 lesions (</w:t>
            </w:r>
            <w:proofErr w:type="spellStart"/>
            <w:r>
              <w:rPr>
                <w:sz w:val="20"/>
                <w:szCs w:val="20"/>
              </w:rPr>
              <w:t>Anaes</w:t>
            </w:r>
            <w:proofErr w:type="spellEnd"/>
            <w:r>
              <w:rPr>
                <w:sz w:val="20"/>
                <w:szCs w:val="20"/>
              </w:rPr>
              <w:t xml:space="preserve">.) (Assist.) </w:t>
            </w:r>
          </w:p>
          <w:p w14:paraId="4638ACE9" w14:textId="77777777" w:rsidR="00FC1BD7" w:rsidRDefault="00FC1BD7" w:rsidP="00A26049">
            <w:pPr>
              <w:tabs>
                <w:tab w:val="left" w:pos="1701"/>
              </w:tabs>
            </w:pPr>
            <w:r>
              <w:rPr>
                <w:b/>
                <w:sz w:val="20"/>
              </w:rPr>
              <w:t xml:space="preserve">Fee: </w:t>
            </w:r>
            <w:r>
              <w:t>$429.25</w:t>
            </w:r>
            <w:r>
              <w:tab/>
            </w:r>
            <w:r>
              <w:rPr>
                <w:b/>
                <w:sz w:val="20"/>
              </w:rPr>
              <w:t xml:space="preserve">Benefit: </w:t>
            </w:r>
            <w:r>
              <w:t>75% = $321.95    85% = $364.90</w:t>
            </w:r>
          </w:p>
        </w:tc>
      </w:tr>
      <w:tr w:rsidR="00FC1BD7" w14:paraId="72D90F1C"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FE46887" w14:textId="77777777" w:rsidR="00FC1BD7" w:rsidRDefault="00FC1BD7" w:rsidP="00A26049">
            <w:pPr>
              <w:rPr>
                <w:b/>
              </w:rPr>
            </w:pPr>
            <w:r>
              <w:rPr>
                <w:b/>
              </w:rPr>
              <w:t>Fee</w:t>
            </w:r>
          </w:p>
          <w:p w14:paraId="588AEFC3" w14:textId="77777777" w:rsidR="00FC1BD7" w:rsidRDefault="00FC1BD7" w:rsidP="00A26049">
            <w:r>
              <w:t>52615</w:t>
            </w:r>
          </w:p>
        </w:tc>
        <w:tc>
          <w:tcPr>
            <w:tcW w:w="0" w:type="auto"/>
            <w:tcMar>
              <w:top w:w="0" w:type="dxa"/>
              <w:left w:w="0" w:type="dxa"/>
              <w:bottom w:w="0" w:type="dxa"/>
              <w:right w:w="0" w:type="dxa"/>
            </w:tcMar>
            <w:vAlign w:val="bottom"/>
          </w:tcPr>
          <w:p w14:paraId="651CFB2E" w14:textId="77777777" w:rsidR="00FC1BD7" w:rsidRDefault="00FC1BD7" w:rsidP="00A26049">
            <w:pPr>
              <w:spacing w:after="200"/>
              <w:rPr>
                <w:sz w:val="20"/>
                <w:szCs w:val="20"/>
              </w:rPr>
            </w:pPr>
            <w:r>
              <w:rPr>
                <w:sz w:val="20"/>
                <w:szCs w:val="20"/>
              </w:rPr>
              <w:t>PAPILLARY HYPERPLASIA OF THE PALATE, removal of - more than 20 lesions (</w:t>
            </w:r>
            <w:proofErr w:type="spellStart"/>
            <w:r>
              <w:rPr>
                <w:sz w:val="20"/>
                <w:szCs w:val="20"/>
              </w:rPr>
              <w:t>Anaes</w:t>
            </w:r>
            <w:proofErr w:type="spellEnd"/>
            <w:r>
              <w:rPr>
                <w:sz w:val="20"/>
                <w:szCs w:val="20"/>
              </w:rPr>
              <w:t xml:space="preserve">.) (Assist.) </w:t>
            </w:r>
          </w:p>
          <w:p w14:paraId="23DD10C5" w14:textId="77777777" w:rsidR="00FC1BD7" w:rsidRDefault="00FC1BD7" w:rsidP="00A26049">
            <w:pPr>
              <w:tabs>
                <w:tab w:val="left" w:pos="1701"/>
              </w:tabs>
            </w:pPr>
            <w:r>
              <w:rPr>
                <w:b/>
                <w:sz w:val="20"/>
              </w:rPr>
              <w:t xml:space="preserve">Fee: </w:t>
            </w:r>
            <w:r>
              <w:t>$532.70</w:t>
            </w:r>
            <w:r>
              <w:tab/>
            </w:r>
            <w:r>
              <w:rPr>
                <w:b/>
                <w:sz w:val="20"/>
              </w:rPr>
              <w:t xml:space="preserve">Benefit: </w:t>
            </w:r>
            <w:r>
              <w:t>75% = $399.55    85% = $452.80</w:t>
            </w:r>
          </w:p>
        </w:tc>
      </w:tr>
      <w:tr w:rsidR="00FC1BD7" w14:paraId="6F0EE3CF"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C259232" w14:textId="77777777" w:rsidR="00FC1BD7" w:rsidRDefault="00FC1BD7" w:rsidP="00A26049">
            <w:pPr>
              <w:rPr>
                <w:b/>
              </w:rPr>
            </w:pPr>
            <w:r>
              <w:rPr>
                <w:b/>
              </w:rPr>
              <w:t>Fee</w:t>
            </w:r>
          </w:p>
          <w:p w14:paraId="186646BB" w14:textId="77777777" w:rsidR="00FC1BD7" w:rsidRDefault="00FC1BD7" w:rsidP="00A26049">
            <w:r>
              <w:t>52618</w:t>
            </w:r>
          </w:p>
        </w:tc>
        <w:tc>
          <w:tcPr>
            <w:tcW w:w="0" w:type="auto"/>
            <w:tcMar>
              <w:top w:w="0" w:type="dxa"/>
              <w:left w:w="0" w:type="dxa"/>
              <w:bottom w:w="0" w:type="dxa"/>
              <w:right w:w="0" w:type="dxa"/>
            </w:tcMar>
            <w:vAlign w:val="bottom"/>
          </w:tcPr>
          <w:p w14:paraId="26B4411D" w14:textId="77777777" w:rsidR="00FC1BD7" w:rsidRDefault="00FC1BD7" w:rsidP="00A26049">
            <w:pPr>
              <w:spacing w:after="200"/>
              <w:rPr>
                <w:sz w:val="20"/>
                <w:szCs w:val="20"/>
              </w:rPr>
            </w:pPr>
            <w:r>
              <w:rPr>
                <w:sz w:val="20"/>
                <w:szCs w:val="20"/>
              </w:rPr>
              <w:t>VESTIBULOPLASTY, submucosal or open, including excision of muscle and skin or mucosal graft when performed - unilateral or bilateral (</w:t>
            </w:r>
            <w:proofErr w:type="spellStart"/>
            <w:r>
              <w:rPr>
                <w:sz w:val="20"/>
                <w:szCs w:val="20"/>
              </w:rPr>
              <w:t>Anaes</w:t>
            </w:r>
            <w:proofErr w:type="spellEnd"/>
            <w:r>
              <w:rPr>
                <w:sz w:val="20"/>
                <w:szCs w:val="20"/>
              </w:rPr>
              <w:t xml:space="preserve">.) (Assist.) </w:t>
            </w:r>
          </w:p>
          <w:p w14:paraId="6C32AC75" w14:textId="77777777" w:rsidR="00FC1BD7" w:rsidRDefault="00FC1BD7" w:rsidP="00A26049">
            <w:pPr>
              <w:tabs>
                <w:tab w:val="left" w:pos="1701"/>
              </w:tabs>
            </w:pPr>
            <w:r>
              <w:rPr>
                <w:b/>
                <w:sz w:val="20"/>
              </w:rPr>
              <w:t xml:space="preserve">Fee: </w:t>
            </w:r>
            <w:r>
              <w:t>$620.05</w:t>
            </w:r>
            <w:r>
              <w:tab/>
            </w:r>
            <w:r>
              <w:rPr>
                <w:b/>
                <w:sz w:val="20"/>
              </w:rPr>
              <w:t xml:space="preserve">Benefit: </w:t>
            </w:r>
            <w:r>
              <w:t>75% = $465.05    85% = $532.15</w:t>
            </w:r>
          </w:p>
        </w:tc>
      </w:tr>
      <w:tr w:rsidR="00FC1BD7" w14:paraId="39ADD0EC"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9467E34" w14:textId="77777777" w:rsidR="00FC1BD7" w:rsidRDefault="00FC1BD7" w:rsidP="00A26049">
            <w:pPr>
              <w:rPr>
                <w:b/>
              </w:rPr>
            </w:pPr>
            <w:r>
              <w:rPr>
                <w:b/>
              </w:rPr>
              <w:t>Fee</w:t>
            </w:r>
          </w:p>
          <w:p w14:paraId="10644A10" w14:textId="77777777" w:rsidR="00FC1BD7" w:rsidRDefault="00FC1BD7" w:rsidP="00A26049">
            <w:r>
              <w:t>52621</w:t>
            </w:r>
          </w:p>
        </w:tc>
        <w:tc>
          <w:tcPr>
            <w:tcW w:w="0" w:type="auto"/>
            <w:tcMar>
              <w:top w:w="0" w:type="dxa"/>
              <w:left w:w="0" w:type="dxa"/>
              <w:bottom w:w="0" w:type="dxa"/>
              <w:right w:w="0" w:type="dxa"/>
            </w:tcMar>
            <w:vAlign w:val="bottom"/>
          </w:tcPr>
          <w:p w14:paraId="727A11FD" w14:textId="77777777" w:rsidR="00FC1BD7" w:rsidRDefault="00FC1BD7" w:rsidP="00A26049">
            <w:pPr>
              <w:spacing w:after="200"/>
              <w:rPr>
                <w:sz w:val="20"/>
                <w:szCs w:val="20"/>
              </w:rPr>
            </w:pPr>
            <w:r>
              <w:rPr>
                <w:sz w:val="20"/>
                <w:szCs w:val="20"/>
              </w:rPr>
              <w:t>FLOOR OF MOUTH LOWERING (</w:t>
            </w:r>
            <w:proofErr w:type="spellStart"/>
            <w:r>
              <w:rPr>
                <w:sz w:val="20"/>
                <w:szCs w:val="20"/>
              </w:rPr>
              <w:t>Obwegeser</w:t>
            </w:r>
            <w:proofErr w:type="spellEnd"/>
            <w:r>
              <w:rPr>
                <w:sz w:val="20"/>
                <w:szCs w:val="20"/>
              </w:rPr>
              <w:t xml:space="preserve"> or similar procedure), including excision of muscle and skin or mucosal graft when performed - unilateral (</w:t>
            </w:r>
            <w:proofErr w:type="spellStart"/>
            <w:r>
              <w:rPr>
                <w:sz w:val="20"/>
                <w:szCs w:val="20"/>
              </w:rPr>
              <w:t>Anaes</w:t>
            </w:r>
            <w:proofErr w:type="spellEnd"/>
            <w:r>
              <w:rPr>
                <w:sz w:val="20"/>
                <w:szCs w:val="20"/>
              </w:rPr>
              <w:t xml:space="preserve">.) (Assist.) </w:t>
            </w:r>
          </w:p>
          <w:p w14:paraId="5011105E" w14:textId="77777777" w:rsidR="00FC1BD7" w:rsidRDefault="00FC1BD7" w:rsidP="00A26049">
            <w:pPr>
              <w:tabs>
                <w:tab w:val="left" w:pos="1701"/>
              </w:tabs>
            </w:pPr>
            <w:r>
              <w:rPr>
                <w:b/>
                <w:sz w:val="20"/>
              </w:rPr>
              <w:t xml:space="preserve">Fee: </w:t>
            </w:r>
            <w:r>
              <w:t>$620.05</w:t>
            </w:r>
            <w:r>
              <w:tab/>
            </w:r>
            <w:r>
              <w:rPr>
                <w:b/>
                <w:sz w:val="20"/>
              </w:rPr>
              <w:t xml:space="preserve">Benefit: </w:t>
            </w:r>
            <w:r>
              <w:t>75% = $465.05    85% = $532.15</w:t>
            </w:r>
          </w:p>
        </w:tc>
      </w:tr>
      <w:tr w:rsidR="00FC1BD7" w14:paraId="01774ED4"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C34C15A" w14:textId="77777777" w:rsidR="00FC1BD7" w:rsidRDefault="00FC1BD7" w:rsidP="00A26049">
            <w:pPr>
              <w:rPr>
                <w:b/>
              </w:rPr>
            </w:pPr>
            <w:r>
              <w:rPr>
                <w:b/>
              </w:rPr>
              <w:t>Fee</w:t>
            </w:r>
          </w:p>
          <w:p w14:paraId="6EEA8ECE" w14:textId="77777777" w:rsidR="00FC1BD7" w:rsidRDefault="00FC1BD7" w:rsidP="00A26049">
            <w:r>
              <w:t>52624</w:t>
            </w:r>
          </w:p>
        </w:tc>
        <w:tc>
          <w:tcPr>
            <w:tcW w:w="0" w:type="auto"/>
            <w:tcMar>
              <w:top w:w="0" w:type="dxa"/>
              <w:left w:w="0" w:type="dxa"/>
              <w:bottom w:w="0" w:type="dxa"/>
              <w:right w:w="0" w:type="dxa"/>
            </w:tcMar>
            <w:vAlign w:val="bottom"/>
          </w:tcPr>
          <w:p w14:paraId="3775715E" w14:textId="77777777" w:rsidR="00FC1BD7" w:rsidRDefault="00FC1BD7" w:rsidP="00A26049">
            <w:pPr>
              <w:spacing w:after="200"/>
              <w:rPr>
                <w:sz w:val="20"/>
                <w:szCs w:val="20"/>
              </w:rPr>
            </w:pPr>
            <w:r>
              <w:rPr>
                <w:sz w:val="20"/>
                <w:szCs w:val="20"/>
              </w:rPr>
              <w:t xml:space="preserve">ALVEOLAR RIDGE AUGMENTATION with bone or </w:t>
            </w:r>
            <w:proofErr w:type="spellStart"/>
            <w:r>
              <w:rPr>
                <w:sz w:val="20"/>
                <w:szCs w:val="20"/>
              </w:rPr>
              <w:t>alloplast</w:t>
            </w:r>
            <w:proofErr w:type="spellEnd"/>
            <w:r>
              <w:rPr>
                <w:sz w:val="20"/>
                <w:szCs w:val="20"/>
              </w:rPr>
              <w:t xml:space="preserve"> or both - unilateral (</w:t>
            </w:r>
            <w:proofErr w:type="spellStart"/>
            <w:r>
              <w:rPr>
                <w:sz w:val="20"/>
                <w:szCs w:val="20"/>
              </w:rPr>
              <w:t>Anaes</w:t>
            </w:r>
            <w:proofErr w:type="spellEnd"/>
            <w:r>
              <w:rPr>
                <w:sz w:val="20"/>
                <w:szCs w:val="20"/>
              </w:rPr>
              <w:t xml:space="preserve">.) (Assist.) </w:t>
            </w:r>
          </w:p>
          <w:p w14:paraId="2F8AF8CB" w14:textId="77777777" w:rsidR="00FC1BD7" w:rsidRDefault="00FC1BD7" w:rsidP="00A26049">
            <w:pPr>
              <w:tabs>
                <w:tab w:val="left" w:pos="1701"/>
              </w:tabs>
            </w:pPr>
            <w:r>
              <w:rPr>
                <w:b/>
                <w:sz w:val="20"/>
              </w:rPr>
              <w:t xml:space="preserve">Fee: </w:t>
            </w:r>
            <w:r>
              <w:t>$500.75</w:t>
            </w:r>
            <w:r>
              <w:tab/>
            </w:r>
            <w:r>
              <w:rPr>
                <w:b/>
                <w:sz w:val="20"/>
              </w:rPr>
              <w:t xml:space="preserve">Benefit: </w:t>
            </w:r>
            <w:r>
              <w:t>75% = $375.60    85% = $425.65</w:t>
            </w:r>
          </w:p>
        </w:tc>
      </w:tr>
      <w:tr w:rsidR="00FC1BD7" w14:paraId="44EF990A"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917CEA4" w14:textId="77777777" w:rsidR="00FC1BD7" w:rsidRDefault="00FC1BD7" w:rsidP="00A26049">
            <w:pPr>
              <w:rPr>
                <w:b/>
              </w:rPr>
            </w:pPr>
            <w:r>
              <w:rPr>
                <w:b/>
              </w:rPr>
              <w:t>Fee</w:t>
            </w:r>
          </w:p>
          <w:p w14:paraId="015F4931" w14:textId="77777777" w:rsidR="00FC1BD7" w:rsidRDefault="00FC1BD7" w:rsidP="00A26049">
            <w:r>
              <w:t>52626</w:t>
            </w:r>
          </w:p>
        </w:tc>
        <w:tc>
          <w:tcPr>
            <w:tcW w:w="0" w:type="auto"/>
            <w:tcMar>
              <w:top w:w="0" w:type="dxa"/>
              <w:left w:w="0" w:type="dxa"/>
              <w:bottom w:w="0" w:type="dxa"/>
              <w:right w:w="0" w:type="dxa"/>
            </w:tcMar>
            <w:vAlign w:val="bottom"/>
          </w:tcPr>
          <w:p w14:paraId="3F87930D" w14:textId="77777777" w:rsidR="00FC1BD7" w:rsidRDefault="00FC1BD7" w:rsidP="00A26049">
            <w:pPr>
              <w:spacing w:after="200"/>
              <w:rPr>
                <w:sz w:val="20"/>
                <w:szCs w:val="20"/>
              </w:rPr>
            </w:pPr>
            <w:r>
              <w:rPr>
                <w:sz w:val="20"/>
                <w:szCs w:val="20"/>
              </w:rPr>
              <w:t>ALVEOLAR RIDGE AUGMENTATION - unilateral, insertion of tissue expanding device into maxillary or mandibular alveolar ridge region for (</w:t>
            </w:r>
            <w:proofErr w:type="spellStart"/>
            <w:r>
              <w:rPr>
                <w:sz w:val="20"/>
                <w:szCs w:val="20"/>
              </w:rPr>
              <w:t>Anaes</w:t>
            </w:r>
            <w:proofErr w:type="spellEnd"/>
            <w:r>
              <w:rPr>
                <w:sz w:val="20"/>
                <w:szCs w:val="20"/>
              </w:rPr>
              <w:t xml:space="preserve">.) (Assist.) </w:t>
            </w:r>
          </w:p>
          <w:p w14:paraId="4F2120AE" w14:textId="77777777" w:rsidR="00FC1BD7" w:rsidRDefault="00FC1BD7" w:rsidP="00A26049">
            <w:pPr>
              <w:tabs>
                <w:tab w:val="left" w:pos="1701"/>
              </w:tabs>
            </w:pPr>
            <w:r>
              <w:rPr>
                <w:b/>
                <w:sz w:val="20"/>
              </w:rPr>
              <w:t xml:space="preserve">Fee: </w:t>
            </w:r>
            <w:r>
              <w:t>$307.15</w:t>
            </w:r>
            <w:r>
              <w:tab/>
            </w:r>
            <w:r>
              <w:rPr>
                <w:b/>
                <w:sz w:val="20"/>
              </w:rPr>
              <w:t xml:space="preserve">Benefit: </w:t>
            </w:r>
            <w:r>
              <w:t>75% = $230.40    85% = $261.10</w:t>
            </w:r>
          </w:p>
        </w:tc>
      </w:tr>
      <w:tr w:rsidR="00FC1BD7" w14:paraId="0676E713"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6CEE8B4" w14:textId="77777777" w:rsidR="00FC1BD7" w:rsidRDefault="00FC1BD7" w:rsidP="00A26049">
            <w:pPr>
              <w:rPr>
                <w:b/>
              </w:rPr>
            </w:pPr>
            <w:r>
              <w:rPr>
                <w:b/>
              </w:rPr>
              <w:t>Fee</w:t>
            </w:r>
          </w:p>
          <w:p w14:paraId="3AC21396" w14:textId="77777777" w:rsidR="00FC1BD7" w:rsidRDefault="00FC1BD7" w:rsidP="00A26049">
            <w:r>
              <w:t>52627</w:t>
            </w:r>
          </w:p>
        </w:tc>
        <w:tc>
          <w:tcPr>
            <w:tcW w:w="0" w:type="auto"/>
            <w:tcMar>
              <w:top w:w="0" w:type="dxa"/>
              <w:left w:w="0" w:type="dxa"/>
              <w:bottom w:w="0" w:type="dxa"/>
              <w:right w:w="0" w:type="dxa"/>
            </w:tcMar>
            <w:vAlign w:val="bottom"/>
          </w:tcPr>
          <w:p w14:paraId="4276454C" w14:textId="77777777" w:rsidR="00FC1BD7" w:rsidRDefault="00FC1BD7" w:rsidP="00A26049">
            <w:pPr>
              <w:spacing w:after="200"/>
              <w:rPr>
                <w:sz w:val="20"/>
                <w:szCs w:val="20"/>
              </w:rPr>
            </w:pPr>
            <w:r>
              <w:rPr>
                <w:sz w:val="20"/>
                <w:szCs w:val="20"/>
              </w:rPr>
              <w:t>OSSEO-INTEGRATION PROCEDURE - in the practice of oral and maxillofacial surgery, extra oral implantation of titanium fixture (</w:t>
            </w:r>
            <w:proofErr w:type="spellStart"/>
            <w:r>
              <w:rPr>
                <w:sz w:val="20"/>
                <w:szCs w:val="20"/>
              </w:rPr>
              <w:t>Anaes</w:t>
            </w:r>
            <w:proofErr w:type="spellEnd"/>
            <w:r>
              <w:rPr>
                <w:sz w:val="20"/>
                <w:szCs w:val="20"/>
              </w:rPr>
              <w:t xml:space="preserve">.) (Assist.) </w:t>
            </w:r>
          </w:p>
          <w:p w14:paraId="4E4D4C5A" w14:textId="77777777" w:rsidR="00FC1BD7" w:rsidRDefault="00FC1BD7" w:rsidP="00A26049">
            <w:pPr>
              <w:tabs>
                <w:tab w:val="left" w:pos="1701"/>
              </w:tabs>
            </w:pPr>
            <w:r>
              <w:rPr>
                <w:b/>
                <w:sz w:val="20"/>
              </w:rPr>
              <w:t xml:space="preserve">Fee: </w:t>
            </w:r>
            <w:r>
              <w:t>$532.70</w:t>
            </w:r>
            <w:r>
              <w:tab/>
            </w:r>
            <w:r>
              <w:rPr>
                <w:b/>
                <w:sz w:val="20"/>
              </w:rPr>
              <w:t xml:space="preserve">Benefit: </w:t>
            </w:r>
            <w:r>
              <w:t>75% = $399.55    85% = $452.80</w:t>
            </w:r>
          </w:p>
        </w:tc>
      </w:tr>
      <w:tr w:rsidR="00FC1BD7" w14:paraId="1099FD0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A8B773B" w14:textId="77777777" w:rsidR="00FC1BD7" w:rsidRDefault="00FC1BD7" w:rsidP="00A26049">
            <w:pPr>
              <w:rPr>
                <w:b/>
              </w:rPr>
            </w:pPr>
            <w:r>
              <w:rPr>
                <w:b/>
              </w:rPr>
              <w:t>Fee</w:t>
            </w:r>
          </w:p>
          <w:p w14:paraId="7369D62A" w14:textId="77777777" w:rsidR="00FC1BD7" w:rsidRDefault="00FC1BD7" w:rsidP="00A26049">
            <w:r>
              <w:t>52630</w:t>
            </w:r>
          </w:p>
        </w:tc>
        <w:tc>
          <w:tcPr>
            <w:tcW w:w="0" w:type="auto"/>
            <w:tcMar>
              <w:top w:w="0" w:type="dxa"/>
              <w:left w:w="0" w:type="dxa"/>
              <w:bottom w:w="0" w:type="dxa"/>
              <w:right w:w="0" w:type="dxa"/>
            </w:tcMar>
            <w:vAlign w:val="bottom"/>
          </w:tcPr>
          <w:p w14:paraId="3E4A1141" w14:textId="77777777" w:rsidR="00FC1BD7" w:rsidRDefault="00FC1BD7" w:rsidP="00A26049">
            <w:pPr>
              <w:spacing w:after="200"/>
              <w:rPr>
                <w:sz w:val="20"/>
                <w:szCs w:val="20"/>
              </w:rPr>
            </w:pPr>
            <w:r>
              <w:rPr>
                <w:sz w:val="20"/>
                <w:szCs w:val="20"/>
              </w:rPr>
              <w:t>OSSEO-INTEGRATION PROCEDURE - in the practice of oral and maxillofacial surgery, fixation of transcutaneous abutment (</w:t>
            </w:r>
            <w:proofErr w:type="spellStart"/>
            <w:r>
              <w:rPr>
                <w:sz w:val="20"/>
                <w:szCs w:val="20"/>
              </w:rPr>
              <w:t>Anaes</w:t>
            </w:r>
            <w:proofErr w:type="spellEnd"/>
            <w:r>
              <w:rPr>
                <w:sz w:val="20"/>
                <w:szCs w:val="20"/>
              </w:rPr>
              <w:t xml:space="preserve">.) </w:t>
            </w:r>
          </w:p>
          <w:p w14:paraId="3A84B82A" w14:textId="77777777" w:rsidR="00FC1BD7" w:rsidRDefault="00FC1BD7" w:rsidP="00A26049">
            <w:pPr>
              <w:tabs>
                <w:tab w:val="left" w:pos="1701"/>
              </w:tabs>
            </w:pPr>
            <w:r>
              <w:rPr>
                <w:b/>
                <w:sz w:val="20"/>
              </w:rPr>
              <w:t xml:space="preserve">Fee: </w:t>
            </w:r>
            <w:r>
              <w:t>$197.20</w:t>
            </w:r>
            <w:r>
              <w:tab/>
            </w:r>
            <w:r>
              <w:rPr>
                <w:b/>
                <w:sz w:val="20"/>
              </w:rPr>
              <w:t xml:space="preserve">Benefit: </w:t>
            </w:r>
            <w:r>
              <w:t>75% = $147.90    85% = $167.65</w:t>
            </w:r>
          </w:p>
        </w:tc>
      </w:tr>
      <w:tr w:rsidR="00FC1BD7" w14:paraId="69643E1C"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E8C99E1" w14:textId="77777777" w:rsidR="00FC1BD7" w:rsidRDefault="00FC1BD7" w:rsidP="00A26049">
            <w:pPr>
              <w:rPr>
                <w:b/>
              </w:rPr>
            </w:pPr>
            <w:r>
              <w:rPr>
                <w:b/>
              </w:rPr>
              <w:t>Fee</w:t>
            </w:r>
          </w:p>
          <w:p w14:paraId="72F8509C" w14:textId="77777777" w:rsidR="00FC1BD7" w:rsidRDefault="00FC1BD7" w:rsidP="00A26049">
            <w:r>
              <w:t>52633</w:t>
            </w:r>
          </w:p>
        </w:tc>
        <w:tc>
          <w:tcPr>
            <w:tcW w:w="0" w:type="auto"/>
            <w:tcMar>
              <w:top w:w="0" w:type="dxa"/>
              <w:left w:w="0" w:type="dxa"/>
              <w:bottom w:w="0" w:type="dxa"/>
              <w:right w:w="0" w:type="dxa"/>
            </w:tcMar>
            <w:vAlign w:val="bottom"/>
          </w:tcPr>
          <w:p w14:paraId="3B3964E3" w14:textId="77777777" w:rsidR="00FC1BD7" w:rsidRDefault="00FC1BD7" w:rsidP="00A26049">
            <w:pPr>
              <w:spacing w:after="200"/>
              <w:rPr>
                <w:sz w:val="20"/>
                <w:szCs w:val="20"/>
              </w:rPr>
            </w:pPr>
            <w:r>
              <w:rPr>
                <w:sz w:val="20"/>
                <w:szCs w:val="20"/>
              </w:rPr>
              <w:t>OSSEO-INTEGRATION PROCEDURE - intra-oral implantation of titanium fixture to facilitate restoration of the dentition following resection of part of the maxilla or mandible for benign or malignant tumours (</w:t>
            </w:r>
            <w:proofErr w:type="spellStart"/>
            <w:r>
              <w:rPr>
                <w:sz w:val="20"/>
                <w:szCs w:val="20"/>
              </w:rPr>
              <w:t>Anaes</w:t>
            </w:r>
            <w:proofErr w:type="spellEnd"/>
            <w:r>
              <w:rPr>
                <w:sz w:val="20"/>
                <w:szCs w:val="20"/>
              </w:rPr>
              <w:t xml:space="preserve">.) </w:t>
            </w:r>
          </w:p>
          <w:p w14:paraId="23E027D1" w14:textId="77777777" w:rsidR="00FC1BD7" w:rsidRDefault="00FC1BD7" w:rsidP="00A26049">
            <w:pPr>
              <w:tabs>
                <w:tab w:val="left" w:pos="1701"/>
              </w:tabs>
            </w:pPr>
            <w:r>
              <w:rPr>
                <w:b/>
                <w:sz w:val="20"/>
              </w:rPr>
              <w:t xml:space="preserve">Fee: </w:t>
            </w:r>
            <w:r>
              <w:t>$532.70</w:t>
            </w:r>
            <w:r>
              <w:tab/>
            </w:r>
            <w:r>
              <w:rPr>
                <w:b/>
                <w:sz w:val="20"/>
              </w:rPr>
              <w:t xml:space="preserve">Benefit: </w:t>
            </w:r>
            <w:r>
              <w:t>75% = $399.55    85% = $452.80</w:t>
            </w:r>
          </w:p>
        </w:tc>
      </w:tr>
      <w:tr w:rsidR="00FC1BD7" w14:paraId="50C447B4"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5AFB96C" w14:textId="77777777" w:rsidR="00FC1BD7" w:rsidRDefault="00FC1BD7" w:rsidP="00A26049">
            <w:pPr>
              <w:rPr>
                <w:b/>
              </w:rPr>
            </w:pPr>
            <w:r>
              <w:rPr>
                <w:b/>
              </w:rPr>
              <w:t>Fee</w:t>
            </w:r>
          </w:p>
          <w:p w14:paraId="01694ABE" w14:textId="77777777" w:rsidR="00FC1BD7" w:rsidRDefault="00FC1BD7" w:rsidP="00A26049">
            <w:r>
              <w:t>52636</w:t>
            </w:r>
          </w:p>
        </w:tc>
        <w:tc>
          <w:tcPr>
            <w:tcW w:w="0" w:type="auto"/>
            <w:tcMar>
              <w:top w:w="0" w:type="dxa"/>
              <w:left w:w="0" w:type="dxa"/>
              <w:bottom w:w="0" w:type="dxa"/>
              <w:right w:w="0" w:type="dxa"/>
            </w:tcMar>
            <w:vAlign w:val="bottom"/>
          </w:tcPr>
          <w:p w14:paraId="3F64FAB8" w14:textId="77777777" w:rsidR="00FC1BD7" w:rsidRDefault="00FC1BD7" w:rsidP="00A26049">
            <w:pPr>
              <w:spacing w:after="200"/>
              <w:rPr>
                <w:sz w:val="20"/>
                <w:szCs w:val="20"/>
              </w:rPr>
            </w:pPr>
            <w:r>
              <w:rPr>
                <w:sz w:val="20"/>
                <w:szCs w:val="20"/>
              </w:rPr>
              <w:t>OSSEO-INTEGRATION PROCEDURE - fixation of transmucosal abutment to fixtures placed following resection of part of the maxilla or mandible for benign or malignant tumours (</w:t>
            </w:r>
            <w:proofErr w:type="spellStart"/>
            <w:r>
              <w:rPr>
                <w:sz w:val="20"/>
                <w:szCs w:val="20"/>
              </w:rPr>
              <w:t>Anaes</w:t>
            </w:r>
            <w:proofErr w:type="spellEnd"/>
            <w:r>
              <w:rPr>
                <w:sz w:val="20"/>
                <w:szCs w:val="20"/>
              </w:rPr>
              <w:t xml:space="preserve">.) </w:t>
            </w:r>
          </w:p>
          <w:p w14:paraId="1FF33851" w14:textId="77777777" w:rsidR="00FC1BD7" w:rsidRDefault="00FC1BD7" w:rsidP="00A26049">
            <w:pPr>
              <w:tabs>
                <w:tab w:val="left" w:pos="1701"/>
              </w:tabs>
            </w:pPr>
            <w:r>
              <w:rPr>
                <w:b/>
                <w:sz w:val="20"/>
              </w:rPr>
              <w:t xml:space="preserve">Fee: </w:t>
            </w:r>
            <w:r>
              <w:t>$197.20</w:t>
            </w:r>
            <w:r>
              <w:tab/>
            </w:r>
            <w:r>
              <w:rPr>
                <w:b/>
                <w:sz w:val="20"/>
              </w:rPr>
              <w:t xml:space="preserve">Benefit: </w:t>
            </w:r>
            <w:r>
              <w:t>75% = $147.90    85% = $167.65</w:t>
            </w:r>
          </w:p>
        </w:tc>
      </w:tr>
    </w:tbl>
    <w:p w14:paraId="14FF9AC9" w14:textId="77777777" w:rsidR="00FC1BD7" w:rsidRDefault="00FC1BD7" w:rsidP="00FC1BD7">
      <w:pPr>
        <w:keepLines/>
        <w:rPr>
          <w:rFonts w:ascii="Helvetica" w:eastAsia="Helvetica" w:hAnsi="Helvetica" w:cs="Helvetica"/>
          <w:b/>
        </w:rPr>
        <w:sectPr w:rsidR="00FC1BD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FC1BD7" w14:paraId="0AF47FAD" w14:textId="77777777" w:rsidTr="00A26049">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FC1BD7" w14:paraId="09B4016E" w14:textId="77777777" w:rsidTr="00A26049">
              <w:tc>
                <w:tcPr>
                  <w:tcW w:w="2500" w:type="pct"/>
                  <w:tcBorders>
                    <w:top w:val="nil"/>
                    <w:left w:val="nil"/>
                    <w:bottom w:val="nil"/>
                    <w:right w:val="nil"/>
                  </w:tcBorders>
                  <w:tcMar>
                    <w:top w:w="0" w:type="dxa"/>
                    <w:left w:w="0" w:type="dxa"/>
                    <w:bottom w:w="0" w:type="dxa"/>
                    <w:right w:w="0" w:type="dxa"/>
                  </w:tcMar>
                  <w:vAlign w:val="bottom"/>
                </w:tcPr>
                <w:p w14:paraId="2CE1D50E" w14:textId="77777777" w:rsidR="00FC1BD7" w:rsidRDefault="00FC1BD7" w:rsidP="00A26049">
                  <w:pPr>
                    <w:keepLines/>
                    <w:rPr>
                      <w:rFonts w:ascii="Helvetica" w:eastAsia="Helvetica" w:hAnsi="Helvetica" w:cs="Helvetica"/>
                      <w:b/>
                      <w:sz w:val="20"/>
                    </w:rPr>
                  </w:pPr>
                  <w:r>
                    <w:rPr>
                      <w:rFonts w:ascii="Helvetica" w:eastAsia="Helvetica" w:hAnsi="Helvetica" w:cs="Helvetica"/>
                      <w:b/>
                      <w:sz w:val="20"/>
                    </w:rPr>
                    <w:t>O6. NEUROSURGICAL</w:t>
                  </w:r>
                </w:p>
              </w:tc>
              <w:tc>
                <w:tcPr>
                  <w:tcW w:w="2500" w:type="pct"/>
                  <w:tcBorders>
                    <w:top w:val="nil"/>
                    <w:left w:val="nil"/>
                    <w:bottom w:val="nil"/>
                    <w:right w:val="nil"/>
                  </w:tcBorders>
                  <w:tcMar>
                    <w:top w:w="0" w:type="dxa"/>
                    <w:left w:w="0" w:type="dxa"/>
                    <w:bottom w:w="0" w:type="dxa"/>
                    <w:right w:w="0" w:type="dxa"/>
                  </w:tcMar>
                  <w:vAlign w:val="bottom"/>
                </w:tcPr>
                <w:p w14:paraId="6EB7513A" w14:textId="77777777" w:rsidR="00FC1BD7" w:rsidRDefault="00FC1BD7" w:rsidP="00A26049">
                  <w:pPr>
                    <w:keepLines/>
                    <w:jc w:val="right"/>
                    <w:rPr>
                      <w:rFonts w:ascii="Helvetica" w:eastAsia="Helvetica" w:hAnsi="Helvetica" w:cs="Helvetica"/>
                      <w:b/>
                      <w:sz w:val="20"/>
                    </w:rPr>
                  </w:pPr>
                </w:p>
              </w:tc>
            </w:tr>
          </w:tbl>
          <w:p w14:paraId="59A7870A" w14:textId="77777777" w:rsidR="00FC1BD7" w:rsidRDefault="00FC1BD7" w:rsidP="00A26049">
            <w:pPr>
              <w:keepLines/>
              <w:rPr>
                <w:rFonts w:ascii="Helvetica" w:eastAsia="Helvetica" w:hAnsi="Helvetica" w:cs="Helvetica"/>
                <w:b/>
              </w:rPr>
            </w:pPr>
          </w:p>
        </w:tc>
      </w:tr>
      <w:tr w:rsidR="00FC1BD7" w14:paraId="24627392"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0D2B8AF" w14:textId="77777777" w:rsidR="00FC1BD7" w:rsidRDefault="00FC1BD7" w:rsidP="00A26049">
            <w:pPr>
              <w:rPr>
                <w:rFonts w:ascii="Helvetica" w:eastAsia="Helvetica" w:hAnsi="Helvetica" w:cs="Helvetica"/>
                <w:b/>
              </w:rPr>
            </w:pPr>
          </w:p>
        </w:tc>
        <w:tc>
          <w:tcPr>
            <w:tcW w:w="0" w:type="auto"/>
            <w:tcMar>
              <w:top w:w="0" w:type="dxa"/>
              <w:left w:w="0" w:type="dxa"/>
              <w:bottom w:w="0" w:type="dxa"/>
              <w:right w:w="0" w:type="dxa"/>
            </w:tcMar>
          </w:tcPr>
          <w:p w14:paraId="0F03EB31" w14:textId="77777777" w:rsidR="00FC1BD7" w:rsidRDefault="00FC1BD7" w:rsidP="00A26049">
            <w:pPr>
              <w:pStyle w:val="Heading2"/>
              <w:spacing w:before="120"/>
              <w:rPr>
                <w:rFonts w:ascii="Helvetica" w:eastAsia="Helvetica" w:hAnsi="Helvetica" w:cs="Helvetica"/>
                <w:i w:val="0"/>
                <w:sz w:val="18"/>
              </w:rPr>
            </w:pPr>
            <w:bookmarkStart w:id="22" w:name="_Toc106790860"/>
            <w:bookmarkStart w:id="23" w:name="_Toc107311588"/>
            <w:r>
              <w:rPr>
                <w:rFonts w:ascii="Helvetica" w:eastAsia="Helvetica" w:hAnsi="Helvetica" w:cs="Helvetica"/>
                <w:i w:val="0"/>
                <w:sz w:val="18"/>
              </w:rPr>
              <w:t>Group O6. Neurosurgical</w:t>
            </w:r>
            <w:bookmarkEnd w:id="22"/>
            <w:bookmarkEnd w:id="23"/>
          </w:p>
        </w:tc>
      </w:tr>
      <w:tr w:rsidR="00FC1BD7" w14:paraId="15954F0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FF8676D" w14:textId="77777777" w:rsidR="00FC1BD7" w:rsidRDefault="00FC1BD7" w:rsidP="00A26049">
            <w:pPr>
              <w:rPr>
                <w:b/>
              </w:rPr>
            </w:pPr>
            <w:r>
              <w:rPr>
                <w:b/>
              </w:rPr>
              <w:t>Fee</w:t>
            </w:r>
          </w:p>
          <w:p w14:paraId="27A4B410" w14:textId="77777777" w:rsidR="00FC1BD7" w:rsidRDefault="00FC1BD7" w:rsidP="00A26049">
            <w:r>
              <w:t>52800</w:t>
            </w:r>
          </w:p>
        </w:tc>
        <w:tc>
          <w:tcPr>
            <w:tcW w:w="0" w:type="auto"/>
            <w:tcMar>
              <w:top w:w="0" w:type="dxa"/>
              <w:left w:w="0" w:type="dxa"/>
              <w:bottom w:w="0" w:type="dxa"/>
              <w:right w:w="0" w:type="dxa"/>
            </w:tcMar>
            <w:vAlign w:val="bottom"/>
          </w:tcPr>
          <w:p w14:paraId="749CA034" w14:textId="77777777" w:rsidR="00FC1BD7" w:rsidRDefault="00FC1BD7" w:rsidP="00A26049">
            <w:pPr>
              <w:spacing w:after="200"/>
              <w:rPr>
                <w:sz w:val="20"/>
                <w:szCs w:val="20"/>
              </w:rPr>
            </w:pPr>
            <w:r>
              <w:rPr>
                <w:sz w:val="20"/>
                <w:szCs w:val="20"/>
              </w:rPr>
              <w:t>NEUROLYSIS BY OPEN OPERATION, without transposition, not being a service associated with a service to which item 52803 applies (</w:t>
            </w:r>
            <w:proofErr w:type="spellStart"/>
            <w:r>
              <w:rPr>
                <w:sz w:val="20"/>
                <w:szCs w:val="20"/>
              </w:rPr>
              <w:t>Anaes</w:t>
            </w:r>
            <w:proofErr w:type="spellEnd"/>
            <w:r>
              <w:rPr>
                <w:sz w:val="20"/>
                <w:szCs w:val="20"/>
              </w:rPr>
              <w:t xml:space="preserve">.) (Assist.) </w:t>
            </w:r>
          </w:p>
          <w:p w14:paraId="37BAD54A" w14:textId="77777777" w:rsidR="00FC1BD7" w:rsidRDefault="00FC1BD7" w:rsidP="00A26049">
            <w:pPr>
              <w:tabs>
                <w:tab w:val="left" w:pos="1701"/>
              </w:tabs>
            </w:pPr>
            <w:r>
              <w:rPr>
                <w:b/>
                <w:sz w:val="20"/>
              </w:rPr>
              <w:t xml:space="preserve">Fee: </w:t>
            </w:r>
            <w:r>
              <w:t>$292.60</w:t>
            </w:r>
            <w:r>
              <w:tab/>
            </w:r>
            <w:r>
              <w:rPr>
                <w:b/>
                <w:sz w:val="20"/>
              </w:rPr>
              <w:t xml:space="preserve">Benefit: </w:t>
            </w:r>
            <w:r>
              <w:t>75% = $219.45    85% = $248.75</w:t>
            </w:r>
          </w:p>
        </w:tc>
      </w:tr>
      <w:tr w:rsidR="00FC1BD7" w14:paraId="56F910B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C057C8A" w14:textId="77777777" w:rsidR="00FC1BD7" w:rsidRDefault="00FC1BD7" w:rsidP="00A26049">
            <w:pPr>
              <w:rPr>
                <w:b/>
              </w:rPr>
            </w:pPr>
            <w:r>
              <w:rPr>
                <w:b/>
              </w:rPr>
              <w:t>Fee</w:t>
            </w:r>
          </w:p>
          <w:p w14:paraId="19876811" w14:textId="77777777" w:rsidR="00FC1BD7" w:rsidRDefault="00FC1BD7" w:rsidP="00A26049">
            <w:r>
              <w:t>52803</w:t>
            </w:r>
          </w:p>
        </w:tc>
        <w:tc>
          <w:tcPr>
            <w:tcW w:w="0" w:type="auto"/>
            <w:tcMar>
              <w:top w:w="0" w:type="dxa"/>
              <w:left w:w="0" w:type="dxa"/>
              <w:bottom w:w="0" w:type="dxa"/>
              <w:right w:w="0" w:type="dxa"/>
            </w:tcMar>
            <w:vAlign w:val="bottom"/>
          </w:tcPr>
          <w:p w14:paraId="7AB014E9" w14:textId="77777777" w:rsidR="00FC1BD7" w:rsidRDefault="00FC1BD7" w:rsidP="00A26049">
            <w:pPr>
              <w:spacing w:after="200"/>
              <w:rPr>
                <w:sz w:val="20"/>
                <w:szCs w:val="20"/>
              </w:rPr>
            </w:pPr>
            <w:r>
              <w:rPr>
                <w:sz w:val="20"/>
                <w:szCs w:val="20"/>
              </w:rPr>
              <w:t>NERVE TRUNK, internal (interfascicular), NEUROLYSIS of, using microsurgical techniques (</w:t>
            </w:r>
            <w:proofErr w:type="spellStart"/>
            <w:r>
              <w:rPr>
                <w:sz w:val="20"/>
                <w:szCs w:val="20"/>
              </w:rPr>
              <w:t>Anaes</w:t>
            </w:r>
            <w:proofErr w:type="spellEnd"/>
            <w:r>
              <w:rPr>
                <w:sz w:val="20"/>
                <w:szCs w:val="20"/>
              </w:rPr>
              <w:t xml:space="preserve">.) (Assist.) </w:t>
            </w:r>
          </w:p>
          <w:p w14:paraId="501F2C73" w14:textId="77777777" w:rsidR="00FC1BD7" w:rsidRDefault="00FC1BD7" w:rsidP="00A26049">
            <w:pPr>
              <w:tabs>
                <w:tab w:val="left" w:pos="1701"/>
              </w:tabs>
            </w:pPr>
            <w:r>
              <w:rPr>
                <w:b/>
                <w:sz w:val="20"/>
              </w:rPr>
              <w:t xml:space="preserve">Fee: </w:t>
            </w:r>
            <w:r>
              <w:t>$421.35</w:t>
            </w:r>
            <w:r>
              <w:tab/>
            </w:r>
            <w:r>
              <w:rPr>
                <w:b/>
                <w:sz w:val="20"/>
              </w:rPr>
              <w:t xml:space="preserve">Benefit: </w:t>
            </w:r>
            <w:r>
              <w:t>75% = $316.05    85% = $358.15</w:t>
            </w:r>
          </w:p>
        </w:tc>
      </w:tr>
      <w:tr w:rsidR="00FC1BD7" w14:paraId="7D7A296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C032DA0" w14:textId="77777777" w:rsidR="00FC1BD7" w:rsidRDefault="00FC1BD7" w:rsidP="00A26049">
            <w:pPr>
              <w:rPr>
                <w:b/>
              </w:rPr>
            </w:pPr>
            <w:r>
              <w:rPr>
                <w:b/>
              </w:rPr>
              <w:t>Fee</w:t>
            </w:r>
          </w:p>
          <w:p w14:paraId="10FA113E" w14:textId="77777777" w:rsidR="00FC1BD7" w:rsidRDefault="00FC1BD7" w:rsidP="00A26049">
            <w:r>
              <w:t>52806</w:t>
            </w:r>
          </w:p>
        </w:tc>
        <w:tc>
          <w:tcPr>
            <w:tcW w:w="0" w:type="auto"/>
            <w:tcMar>
              <w:top w:w="0" w:type="dxa"/>
              <w:left w:w="0" w:type="dxa"/>
              <w:bottom w:w="0" w:type="dxa"/>
              <w:right w:w="0" w:type="dxa"/>
            </w:tcMar>
            <w:vAlign w:val="bottom"/>
          </w:tcPr>
          <w:p w14:paraId="64744140" w14:textId="77777777" w:rsidR="00FC1BD7" w:rsidRDefault="00FC1BD7" w:rsidP="00A26049">
            <w:pPr>
              <w:spacing w:after="200"/>
              <w:rPr>
                <w:sz w:val="20"/>
                <w:szCs w:val="20"/>
              </w:rPr>
            </w:pPr>
            <w:r>
              <w:rPr>
                <w:sz w:val="20"/>
                <w:szCs w:val="20"/>
              </w:rPr>
              <w:t>NEURECTOMY, NEUROTOMY or REMOVAL OF TUMOUR from superficial peripheral nerve (</w:t>
            </w:r>
            <w:proofErr w:type="spellStart"/>
            <w:r>
              <w:rPr>
                <w:sz w:val="20"/>
                <w:szCs w:val="20"/>
              </w:rPr>
              <w:t>Anaes</w:t>
            </w:r>
            <w:proofErr w:type="spellEnd"/>
            <w:r>
              <w:rPr>
                <w:sz w:val="20"/>
                <w:szCs w:val="20"/>
              </w:rPr>
              <w:t xml:space="preserve">.) (Assist.) </w:t>
            </w:r>
          </w:p>
          <w:p w14:paraId="5AF82A43" w14:textId="77777777" w:rsidR="00FC1BD7" w:rsidRDefault="00FC1BD7" w:rsidP="00A26049">
            <w:pPr>
              <w:tabs>
                <w:tab w:val="left" w:pos="1701"/>
              </w:tabs>
            </w:pPr>
            <w:r>
              <w:rPr>
                <w:b/>
                <w:sz w:val="20"/>
              </w:rPr>
              <w:t xml:space="preserve">Fee: </w:t>
            </w:r>
            <w:r>
              <w:t>$292.60</w:t>
            </w:r>
            <w:r>
              <w:tab/>
            </w:r>
            <w:r>
              <w:rPr>
                <w:b/>
                <w:sz w:val="20"/>
              </w:rPr>
              <w:t xml:space="preserve">Benefit: </w:t>
            </w:r>
            <w:r>
              <w:t>75% = $219.45    85% = $248.75</w:t>
            </w:r>
          </w:p>
        </w:tc>
      </w:tr>
      <w:tr w:rsidR="00FC1BD7" w14:paraId="0938A2C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2931ED2" w14:textId="77777777" w:rsidR="00FC1BD7" w:rsidRDefault="00FC1BD7" w:rsidP="00A26049">
            <w:pPr>
              <w:rPr>
                <w:b/>
              </w:rPr>
            </w:pPr>
            <w:r>
              <w:rPr>
                <w:b/>
              </w:rPr>
              <w:t>Fee</w:t>
            </w:r>
          </w:p>
          <w:p w14:paraId="7112465D" w14:textId="77777777" w:rsidR="00FC1BD7" w:rsidRDefault="00FC1BD7" w:rsidP="00A26049">
            <w:r>
              <w:t>52809</w:t>
            </w:r>
          </w:p>
        </w:tc>
        <w:tc>
          <w:tcPr>
            <w:tcW w:w="0" w:type="auto"/>
            <w:tcMar>
              <w:top w:w="0" w:type="dxa"/>
              <w:left w:w="0" w:type="dxa"/>
              <w:bottom w:w="0" w:type="dxa"/>
              <w:right w:w="0" w:type="dxa"/>
            </w:tcMar>
            <w:vAlign w:val="bottom"/>
          </w:tcPr>
          <w:p w14:paraId="65224316" w14:textId="77777777" w:rsidR="00FC1BD7" w:rsidRDefault="00FC1BD7" w:rsidP="00A26049">
            <w:pPr>
              <w:spacing w:after="200"/>
              <w:rPr>
                <w:sz w:val="20"/>
                <w:szCs w:val="20"/>
              </w:rPr>
            </w:pPr>
            <w:r>
              <w:rPr>
                <w:sz w:val="20"/>
                <w:szCs w:val="20"/>
              </w:rPr>
              <w:t>NEURECTOMY, NEUROTOMY or REMOVAL OF TUMOUR from deep peripheral nerve (</w:t>
            </w:r>
            <w:proofErr w:type="spellStart"/>
            <w:r>
              <w:rPr>
                <w:sz w:val="20"/>
                <w:szCs w:val="20"/>
              </w:rPr>
              <w:t>Anaes</w:t>
            </w:r>
            <w:proofErr w:type="spellEnd"/>
            <w:r>
              <w:rPr>
                <w:sz w:val="20"/>
                <w:szCs w:val="20"/>
              </w:rPr>
              <w:t xml:space="preserve">.) (Assist.) </w:t>
            </w:r>
          </w:p>
          <w:p w14:paraId="6E749302" w14:textId="77777777" w:rsidR="00FC1BD7" w:rsidRDefault="00FC1BD7" w:rsidP="00A26049">
            <w:pPr>
              <w:tabs>
                <w:tab w:val="left" w:pos="1701"/>
              </w:tabs>
            </w:pPr>
            <w:r>
              <w:rPr>
                <w:b/>
                <w:sz w:val="20"/>
              </w:rPr>
              <w:t xml:space="preserve">Fee: </w:t>
            </w:r>
            <w:r>
              <w:t>$500.85</w:t>
            </w:r>
            <w:r>
              <w:tab/>
            </w:r>
            <w:r>
              <w:rPr>
                <w:b/>
                <w:sz w:val="20"/>
              </w:rPr>
              <w:t xml:space="preserve">Benefit: </w:t>
            </w:r>
            <w:r>
              <w:t>75% = $375.65    85% = $425.75</w:t>
            </w:r>
          </w:p>
        </w:tc>
      </w:tr>
      <w:tr w:rsidR="00FC1BD7" w14:paraId="0E892582"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CC940E6" w14:textId="77777777" w:rsidR="00FC1BD7" w:rsidRDefault="00FC1BD7" w:rsidP="00A26049">
            <w:pPr>
              <w:rPr>
                <w:b/>
              </w:rPr>
            </w:pPr>
            <w:r>
              <w:rPr>
                <w:b/>
              </w:rPr>
              <w:t>Fee</w:t>
            </w:r>
          </w:p>
          <w:p w14:paraId="2FCB8F86" w14:textId="77777777" w:rsidR="00FC1BD7" w:rsidRDefault="00FC1BD7" w:rsidP="00A26049">
            <w:r>
              <w:t>52812</w:t>
            </w:r>
          </w:p>
        </w:tc>
        <w:tc>
          <w:tcPr>
            <w:tcW w:w="0" w:type="auto"/>
            <w:tcMar>
              <w:top w:w="0" w:type="dxa"/>
              <w:left w:w="0" w:type="dxa"/>
              <w:bottom w:w="0" w:type="dxa"/>
              <w:right w:w="0" w:type="dxa"/>
            </w:tcMar>
            <w:vAlign w:val="bottom"/>
          </w:tcPr>
          <w:p w14:paraId="2F4DC499" w14:textId="77777777" w:rsidR="00FC1BD7" w:rsidRDefault="00FC1BD7" w:rsidP="00A26049">
            <w:pPr>
              <w:spacing w:after="200"/>
              <w:rPr>
                <w:sz w:val="20"/>
                <w:szCs w:val="20"/>
              </w:rPr>
            </w:pPr>
            <w:r>
              <w:rPr>
                <w:sz w:val="20"/>
                <w:szCs w:val="20"/>
              </w:rPr>
              <w:t>NERVE TRUNK, PRIMARY repair of, using microsurgical techniques (</w:t>
            </w:r>
            <w:proofErr w:type="spellStart"/>
            <w:r>
              <w:rPr>
                <w:sz w:val="20"/>
                <w:szCs w:val="20"/>
              </w:rPr>
              <w:t>Anaes</w:t>
            </w:r>
            <w:proofErr w:type="spellEnd"/>
            <w:r>
              <w:rPr>
                <w:sz w:val="20"/>
                <w:szCs w:val="20"/>
              </w:rPr>
              <w:t xml:space="preserve">.) (Assist.) </w:t>
            </w:r>
          </w:p>
          <w:p w14:paraId="557BEEE8" w14:textId="77777777" w:rsidR="00FC1BD7" w:rsidRDefault="00FC1BD7" w:rsidP="00A26049">
            <w:pPr>
              <w:tabs>
                <w:tab w:val="left" w:pos="1701"/>
              </w:tabs>
            </w:pPr>
            <w:r>
              <w:rPr>
                <w:b/>
                <w:sz w:val="20"/>
              </w:rPr>
              <w:t xml:space="preserve">Fee: </w:t>
            </w:r>
            <w:r>
              <w:t>$715.50</w:t>
            </w:r>
            <w:r>
              <w:tab/>
            </w:r>
            <w:r>
              <w:rPr>
                <w:b/>
                <w:sz w:val="20"/>
              </w:rPr>
              <w:t xml:space="preserve">Benefit: </w:t>
            </w:r>
            <w:r>
              <w:t>75% = $536.65    85% = $627.60</w:t>
            </w:r>
          </w:p>
        </w:tc>
      </w:tr>
      <w:tr w:rsidR="00FC1BD7" w14:paraId="25C9077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E709CEE" w14:textId="77777777" w:rsidR="00FC1BD7" w:rsidRDefault="00FC1BD7" w:rsidP="00A26049">
            <w:pPr>
              <w:rPr>
                <w:b/>
              </w:rPr>
            </w:pPr>
            <w:r>
              <w:rPr>
                <w:b/>
              </w:rPr>
              <w:t>Fee</w:t>
            </w:r>
          </w:p>
          <w:p w14:paraId="014132DA" w14:textId="77777777" w:rsidR="00FC1BD7" w:rsidRDefault="00FC1BD7" w:rsidP="00A26049">
            <w:r>
              <w:t>52815</w:t>
            </w:r>
          </w:p>
        </w:tc>
        <w:tc>
          <w:tcPr>
            <w:tcW w:w="0" w:type="auto"/>
            <w:tcMar>
              <w:top w:w="0" w:type="dxa"/>
              <w:left w:w="0" w:type="dxa"/>
              <w:bottom w:w="0" w:type="dxa"/>
              <w:right w:w="0" w:type="dxa"/>
            </w:tcMar>
            <w:vAlign w:val="bottom"/>
          </w:tcPr>
          <w:p w14:paraId="3D48873F" w14:textId="77777777" w:rsidR="00FC1BD7" w:rsidRDefault="00FC1BD7" w:rsidP="00A26049">
            <w:pPr>
              <w:spacing w:after="200"/>
              <w:rPr>
                <w:sz w:val="20"/>
                <w:szCs w:val="20"/>
              </w:rPr>
            </w:pPr>
            <w:r>
              <w:rPr>
                <w:sz w:val="20"/>
                <w:szCs w:val="20"/>
              </w:rPr>
              <w:t>NERVE TRUNK, SECONDARY repair of, using microsurgical techniques (</w:t>
            </w:r>
            <w:proofErr w:type="spellStart"/>
            <w:r>
              <w:rPr>
                <w:sz w:val="20"/>
                <w:szCs w:val="20"/>
              </w:rPr>
              <w:t>Anaes</w:t>
            </w:r>
            <w:proofErr w:type="spellEnd"/>
            <w:r>
              <w:rPr>
                <w:sz w:val="20"/>
                <w:szCs w:val="20"/>
              </w:rPr>
              <w:t xml:space="preserve">.) (Assist.) </w:t>
            </w:r>
          </w:p>
          <w:p w14:paraId="2279629E" w14:textId="77777777" w:rsidR="00FC1BD7" w:rsidRDefault="00FC1BD7" w:rsidP="00A26049">
            <w:pPr>
              <w:tabs>
                <w:tab w:val="left" w:pos="1701"/>
              </w:tabs>
            </w:pPr>
            <w:r>
              <w:rPr>
                <w:b/>
                <w:sz w:val="20"/>
              </w:rPr>
              <w:t xml:space="preserve">Fee: </w:t>
            </w:r>
            <w:r>
              <w:t>$755.25</w:t>
            </w:r>
            <w:r>
              <w:tab/>
            </w:r>
            <w:r>
              <w:rPr>
                <w:b/>
                <w:sz w:val="20"/>
              </w:rPr>
              <w:t xml:space="preserve">Benefit: </w:t>
            </w:r>
            <w:r>
              <w:t>75% = $566.45    85% = $667.35</w:t>
            </w:r>
          </w:p>
        </w:tc>
      </w:tr>
      <w:tr w:rsidR="00FC1BD7" w14:paraId="58049EA9"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C301F52" w14:textId="77777777" w:rsidR="00FC1BD7" w:rsidRDefault="00FC1BD7" w:rsidP="00A26049">
            <w:pPr>
              <w:rPr>
                <w:b/>
              </w:rPr>
            </w:pPr>
            <w:r>
              <w:rPr>
                <w:b/>
              </w:rPr>
              <w:t>Fee</w:t>
            </w:r>
          </w:p>
          <w:p w14:paraId="4D2E6461" w14:textId="77777777" w:rsidR="00FC1BD7" w:rsidRDefault="00FC1BD7" w:rsidP="00A26049">
            <w:r>
              <w:t>52818</w:t>
            </w:r>
          </w:p>
        </w:tc>
        <w:tc>
          <w:tcPr>
            <w:tcW w:w="0" w:type="auto"/>
            <w:tcMar>
              <w:top w:w="0" w:type="dxa"/>
              <w:left w:w="0" w:type="dxa"/>
              <w:bottom w:w="0" w:type="dxa"/>
              <w:right w:w="0" w:type="dxa"/>
            </w:tcMar>
            <w:vAlign w:val="bottom"/>
          </w:tcPr>
          <w:p w14:paraId="07CDC40B" w14:textId="77777777" w:rsidR="00FC1BD7" w:rsidRDefault="00FC1BD7" w:rsidP="00A26049">
            <w:pPr>
              <w:spacing w:after="200"/>
              <w:rPr>
                <w:sz w:val="20"/>
                <w:szCs w:val="20"/>
              </w:rPr>
            </w:pPr>
            <w:r>
              <w:rPr>
                <w:sz w:val="20"/>
                <w:szCs w:val="20"/>
              </w:rPr>
              <w:t>NERVE, TRANSPOSITION OF (</w:t>
            </w:r>
            <w:proofErr w:type="spellStart"/>
            <w:r>
              <w:rPr>
                <w:sz w:val="20"/>
                <w:szCs w:val="20"/>
              </w:rPr>
              <w:t>Anaes</w:t>
            </w:r>
            <w:proofErr w:type="spellEnd"/>
            <w:r>
              <w:rPr>
                <w:sz w:val="20"/>
                <w:szCs w:val="20"/>
              </w:rPr>
              <w:t xml:space="preserve">.) (Assist.) </w:t>
            </w:r>
          </w:p>
          <w:p w14:paraId="7BE69590" w14:textId="77777777" w:rsidR="00FC1BD7" w:rsidRDefault="00FC1BD7" w:rsidP="00A26049">
            <w:pPr>
              <w:tabs>
                <w:tab w:val="left" w:pos="1701"/>
              </w:tabs>
            </w:pPr>
            <w:r>
              <w:rPr>
                <w:b/>
                <w:sz w:val="20"/>
              </w:rPr>
              <w:t xml:space="preserve">Fee: </w:t>
            </w:r>
            <w:r>
              <w:t>$500.85</w:t>
            </w:r>
            <w:r>
              <w:tab/>
            </w:r>
            <w:r>
              <w:rPr>
                <w:b/>
                <w:sz w:val="20"/>
              </w:rPr>
              <w:t xml:space="preserve">Benefit: </w:t>
            </w:r>
            <w:r>
              <w:t>75% = $375.65    85% = $425.75</w:t>
            </w:r>
          </w:p>
        </w:tc>
      </w:tr>
      <w:tr w:rsidR="00FC1BD7" w14:paraId="7E28E87A"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447A238" w14:textId="77777777" w:rsidR="00FC1BD7" w:rsidRDefault="00FC1BD7" w:rsidP="00A26049">
            <w:pPr>
              <w:rPr>
                <w:b/>
              </w:rPr>
            </w:pPr>
            <w:r>
              <w:rPr>
                <w:b/>
              </w:rPr>
              <w:t>Fee</w:t>
            </w:r>
          </w:p>
          <w:p w14:paraId="0B271C9B" w14:textId="77777777" w:rsidR="00FC1BD7" w:rsidRDefault="00FC1BD7" w:rsidP="00A26049">
            <w:r>
              <w:t>52821</w:t>
            </w:r>
          </w:p>
        </w:tc>
        <w:tc>
          <w:tcPr>
            <w:tcW w:w="0" w:type="auto"/>
            <w:tcMar>
              <w:top w:w="0" w:type="dxa"/>
              <w:left w:w="0" w:type="dxa"/>
              <w:bottom w:w="0" w:type="dxa"/>
              <w:right w:w="0" w:type="dxa"/>
            </w:tcMar>
            <w:vAlign w:val="bottom"/>
          </w:tcPr>
          <w:p w14:paraId="76812D1D" w14:textId="77777777" w:rsidR="00FC1BD7" w:rsidRDefault="00FC1BD7" w:rsidP="00A26049">
            <w:pPr>
              <w:spacing w:after="200"/>
              <w:rPr>
                <w:sz w:val="20"/>
                <w:szCs w:val="20"/>
              </w:rPr>
            </w:pPr>
            <w:r>
              <w:rPr>
                <w:sz w:val="20"/>
                <w:szCs w:val="20"/>
              </w:rPr>
              <w:t>NERVE GRAFT TO NERVE TRUNK, (cable graft) including harvesting of nerve graft using microsurgical techniques (</w:t>
            </w:r>
            <w:proofErr w:type="spellStart"/>
            <w:r>
              <w:rPr>
                <w:sz w:val="20"/>
                <w:szCs w:val="20"/>
              </w:rPr>
              <w:t>Anaes</w:t>
            </w:r>
            <w:proofErr w:type="spellEnd"/>
            <w:r>
              <w:rPr>
                <w:sz w:val="20"/>
                <w:szCs w:val="20"/>
              </w:rPr>
              <w:t xml:space="preserve">.) (Assist.) </w:t>
            </w:r>
          </w:p>
          <w:p w14:paraId="54ACA453" w14:textId="77777777" w:rsidR="00FC1BD7" w:rsidRDefault="00FC1BD7" w:rsidP="00A26049">
            <w:pPr>
              <w:tabs>
                <w:tab w:val="left" w:pos="1701"/>
              </w:tabs>
            </w:pPr>
            <w:r>
              <w:rPr>
                <w:b/>
                <w:sz w:val="20"/>
              </w:rPr>
              <w:t xml:space="preserve">Fee: </w:t>
            </w:r>
            <w:r>
              <w:t>$1,089.10</w:t>
            </w:r>
            <w:r>
              <w:tab/>
            </w:r>
            <w:r>
              <w:rPr>
                <w:b/>
                <w:sz w:val="20"/>
              </w:rPr>
              <w:t xml:space="preserve">Benefit: </w:t>
            </w:r>
            <w:r>
              <w:t>75% = $816.85    85% = $1001.20</w:t>
            </w:r>
          </w:p>
        </w:tc>
      </w:tr>
      <w:tr w:rsidR="00FC1BD7" w14:paraId="2ED690A1"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26B98D8" w14:textId="77777777" w:rsidR="00FC1BD7" w:rsidRDefault="00FC1BD7" w:rsidP="00A26049">
            <w:pPr>
              <w:rPr>
                <w:b/>
              </w:rPr>
            </w:pPr>
            <w:r>
              <w:rPr>
                <w:b/>
              </w:rPr>
              <w:t>Fee</w:t>
            </w:r>
          </w:p>
          <w:p w14:paraId="74D34825" w14:textId="77777777" w:rsidR="00FC1BD7" w:rsidRDefault="00FC1BD7" w:rsidP="00A26049">
            <w:r>
              <w:t>52824</w:t>
            </w:r>
          </w:p>
        </w:tc>
        <w:tc>
          <w:tcPr>
            <w:tcW w:w="0" w:type="auto"/>
            <w:tcMar>
              <w:top w:w="0" w:type="dxa"/>
              <w:left w:w="0" w:type="dxa"/>
              <w:bottom w:w="0" w:type="dxa"/>
              <w:right w:w="0" w:type="dxa"/>
            </w:tcMar>
            <w:vAlign w:val="bottom"/>
          </w:tcPr>
          <w:p w14:paraId="68839DB1" w14:textId="77777777" w:rsidR="00FC1BD7" w:rsidRDefault="00FC1BD7" w:rsidP="00A26049">
            <w:pPr>
              <w:spacing w:after="200"/>
              <w:rPr>
                <w:sz w:val="20"/>
                <w:szCs w:val="20"/>
              </w:rPr>
            </w:pPr>
            <w:r>
              <w:rPr>
                <w:sz w:val="20"/>
                <w:szCs w:val="20"/>
              </w:rPr>
              <w:t>PERIPHERAL BRANCHES OF THE TRIGEMINAL NERVE, cryosurgery of, for pain relief (</w:t>
            </w:r>
            <w:proofErr w:type="spellStart"/>
            <w:r>
              <w:rPr>
                <w:sz w:val="20"/>
                <w:szCs w:val="20"/>
              </w:rPr>
              <w:t>Anaes</w:t>
            </w:r>
            <w:proofErr w:type="spellEnd"/>
            <w:r>
              <w:rPr>
                <w:sz w:val="20"/>
                <w:szCs w:val="20"/>
              </w:rPr>
              <w:t xml:space="preserve">.) (Assist.) </w:t>
            </w:r>
          </w:p>
          <w:p w14:paraId="1C456F96" w14:textId="77777777" w:rsidR="00FC1BD7" w:rsidRDefault="00FC1BD7" w:rsidP="00A26049">
            <w:pPr>
              <w:tabs>
                <w:tab w:val="left" w:pos="1701"/>
              </w:tabs>
            </w:pPr>
            <w:r>
              <w:rPr>
                <w:b/>
                <w:sz w:val="20"/>
              </w:rPr>
              <w:t xml:space="preserve">Fee: </w:t>
            </w:r>
            <w:r>
              <w:t>$469.05</w:t>
            </w:r>
            <w:r>
              <w:tab/>
            </w:r>
            <w:r>
              <w:rPr>
                <w:b/>
                <w:sz w:val="20"/>
              </w:rPr>
              <w:t xml:space="preserve">Benefit: </w:t>
            </w:r>
            <w:r>
              <w:t>75% = $351.80    85% = $398.70</w:t>
            </w:r>
          </w:p>
        </w:tc>
      </w:tr>
      <w:tr w:rsidR="00FC1BD7" w14:paraId="5940EDF9"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87740BC" w14:textId="77777777" w:rsidR="00FC1BD7" w:rsidRDefault="00FC1BD7" w:rsidP="00A26049">
            <w:pPr>
              <w:rPr>
                <w:b/>
              </w:rPr>
            </w:pPr>
            <w:r>
              <w:rPr>
                <w:b/>
              </w:rPr>
              <w:t>Fee</w:t>
            </w:r>
          </w:p>
          <w:p w14:paraId="11FB5ABF" w14:textId="77777777" w:rsidR="00FC1BD7" w:rsidRDefault="00FC1BD7" w:rsidP="00A26049">
            <w:r>
              <w:t>52826</w:t>
            </w:r>
          </w:p>
        </w:tc>
        <w:tc>
          <w:tcPr>
            <w:tcW w:w="0" w:type="auto"/>
            <w:tcMar>
              <w:top w:w="0" w:type="dxa"/>
              <w:left w:w="0" w:type="dxa"/>
              <w:bottom w:w="0" w:type="dxa"/>
              <w:right w:w="0" w:type="dxa"/>
            </w:tcMar>
            <w:vAlign w:val="bottom"/>
          </w:tcPr>
          <w:p w14:paraId="72D4FAF8" w14:textId="77777777" w:rsidR="00FC1BD7" w:rsidRDefault="00FC1BD7" w:rsidP="00A26049">
            <w:pPr>
              <w:spacing w:after="200"/>
              <w:rPr>
                <w:sz w:val="20"/>
                <w:szCs w:val="20"/>
              </w:rPr>
            </w:pPr>
            <w:r>
              <w:rPr>
                <w:sz w:val="20"/>
                <w:szCs w:val="20"/>
              </w:rPr>
              <w:t>INJECTION OF PRIMARY BRANCH OF TRIGEMINAL NERVE with alcohol, cortisone, phenol, or similar substance (</w:t>
            </w:r>
            <w:proofErr w:type="spellStart"/>
            <w:r>
              <w:rPr>
                <w:sz w:val="20"/>
                <w:szCs w:val="20"/>
              </w:rPr>
              <w:t>Anaes</w:t>
            </w:r>
            <w:proofErr w:type="spellEnd"/>
            <w:r>
              <w:rPr>
                <w:sz w:val="20"/>
                <w:szCs w:val="20"/>
              </w:rPr>
              <w:t xml:space="preserve">.) </w:t>
            </w:r>
          </w:p>
          <w:p w14:paraId="6FACF507" w14:textId="77777777" w:rsidR="00FC1BD7" w:rsidRDefault="00FC1BD7" w:rsidP="00A26049">
            <w:pPr>
              <w:tabs>
                <w:tab w:val="left" w:pos="1701"/>
              </w:tabs>
            </w:pPr>
            <w:r>
              <w:rPr>
                <w:b/>
                <w:sz w:val="20"/>
              </w:rPr>
              <w:t xml:space="preserve">Fee: </w:t>
            </w:r>
            <w:r>
              <w:t>$251.15</w:t>
            </w:r>
            <w:r>
              <w:tab/>
            </w:r>
            <w:r>
              <w:rPr>
                <w:b/>
                <w:sz w:val="20"/>
              </w:rPr>
              <w:t xml:space="preserve">Benefit: </w:t>
            </w:r>
            <w:r>
              <w:t>75% = $188.40    85% = $213.50</w:t>
            </w:r>
          </w:p>
        </w:tc>
      </w:tr>
      <w:tr w:rsidR="00FC1BD7" w14:paraId="38C1F9D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AF660F8" w14:textId="77777777" w:rsidR="00FC1BD7" w:rsidRDefault="00FC1BD7" w:rsidP="00A26049">
            <w:pPr>
              <w:rPr>
                <w:b/>
              </w:rPr>
            </w:pPr>
            <w:r>
              <w:rPr>
                <w:b/>
              </w:rPr>
              <w:t>Fee</w:t>
            </w:r>
          </w:p>
          <w:p w14:paraId="48F2D911" w14:textId="77777777" w:rsidR="00FC1BD7" w:rsidRDefault="00FC1BD7" w:rsidP="00A26049">
            <w:r>
              <w:t>52828</w:t>
            </w:r>
          </w:p>
        </w:tc>
        <w:tc>
          <w:tcPr>
            <w:tcW w:w="0" w:type="auto"/>
            <w:tcMar>
              <w:top w:w="0" w:type="dxa"/>
              <w:left w:w="0" w:type="dxa"/>
              <w:bottom w:w="0" w:type="dxa"/>
              <w:right w:w="0" w:type="dxa"/>
            </w:tcMar>
            <w:vAlign w:val="bottom"/>
          </w:tcPr>
          <w:p w14:paraId="277E4C40" w14:textId="77777777" w:rsidR="00FC1BD7" w:rsidRDefault="00FC1BD7" w:rsidP="00A26049">
            <w:pPr>
              <w:spacing w:after="200"/>
              <w:rPr>
                <w:sz w:val="20"/>
                <w:szCs w:val="20"/>
              </w:rPr>
            </w:pPr>
            <w:r>
              <w:rPr>
                <w:sz w:val="20"/>
                <w:szCs w:val="20"/>
              </w:rPr>
              <w:t xml:space="preserve">CUTANEOUS </w:t>
            </w:r>
            <w:proofErr w:type="gramStart"/>
            <w:r>
              <w:rPr>
                <w:sz w:val="20"/>
                <w:szCs w:val="20"/>
              </w:rPr>
              <w:t>NERVE,  primary</w:t>
            </w:r>
            <w:proofErr w:type="gramEnd"/>
            <w:r>
              <w:rPr>
                <w:sz w:val="20"/>
                <w:szCs w:val="20"/>
              </w:rPr>
              <w:t xml:space="preserve"> repair of, using microsurgical techniques (</w:t>
            </w:r>
            <w:proofErr w:type="spellStart"/>
            <w:r>
              <w:rPr>
                <w:sz w:val="20"/>
                <w:szCs w:val="20"/>
              </w:rPr>
              <w:t>Anaes</w:t>
            </w:r>
            <w:proofErr w:type="spellEnd"/>
            <w:r>
              <w:rPr>
                <w:sz w:val="20"/>
                <w:szCs w:val="20"/>
              </w:rPr>
              <w:t xml:space="preserve">.) (Assist.) </w:t>
            </w:r>
          </w:p>
          <w:p w14:paraId="333FFC62" w14:textId="77777777" w:rsidR="00FC1BD7" w:rsidRDefault="00FC1BD7" w:rsidP="00A26049">
            <w:pPr>
              <w:tabs>
                <w:tab w:val="left" w:pos="1701"/>
              </w:tabs>
            </w:pPr>
            <w:r>
              <w:rPr>
                <w:b/>
                <w:sz w:val="20"/>
              </w:rPr>
              <w:t xml:space="preserve">Fee: </w:t>
            </w:r>
            <w:r>
              <w:t>$373.60</w:t>
            </w:r>
            <w:r>
              <w:tab/>
            </w:r>
            <w:r>
              <w:rPr>
                <w:b/>
                <w:sz w:val="20"/>
              </w:rPr>
              <w:t xml:space="preserve">Benefit: </w:t>
            </w:r>
            <w:r>
              <w:t>75% = $280.20    85% = $317.60</w:t>
            </w:r>
          </w:p>
        </w:tc>
      </w:tr>
      <w:tr w:rsidR="00FC1BD7" w14:paraId="21969D0D"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49B9152" w14:textId="77777777" w:rsidR="00FC1BD7" w:rsidRDefault="00FC1BD7" w:rsidP="00A26049">
            <w:pPr>
              <w:rPr>
                <w:b/>
              </w:rPr>
            </w:pPr>
            <w:r>
              <w:rPr>
                <w:b/>
              </w:rPr>
              <w:t>Fee</w:t>
            </w:r>
          </w:p>
          <w:p w14:paraId="5F2297D5" w14:textId="77777777" w:rsidR="00FC1BD7" w:rsidRDefault="00FC1BD7" w:rsidP="00A26049">
            <w:r>
              <w:t>52830</w:t>
            </w:r>
          </w:p>
        </w:tc>
        <w:tc>
          <w:tcPr>
            <w:tcW w:w="0" w:type="auto"/>
            <w:tcMar>
              <w:top w:w="0" w:type="dxa"/>
              <w:left w:w="0" w:type="dxa"/>
              <w:bottom w:w="0" w:type="dxa"/>
              <w:right w:w="0" w:type="dxa"/>
            </w:tcMar>
            <w:vAlign w:val="bottom"/>
          </w:tcPr>
          <w:p w14:paraId="4D27A430" w14:textId="77777777" w:rsidR="00FC1BD7" w:rsidRDefault="00FC1BD7" w:rsidP="00A26049">
            <w:pPr>
              <w:spacing w:after="200"/>
              <w:rPr>
                <w:sz w:val="20"/>
                <w:szCs w:val="20"/>
              </w:rPr>
            </w:pPr>
            <w:r>
              <w:rPr>
                <w:sz w:val="20"/>
                <w:szCs w:val="20"/>
              </w:rPr>
              <w:t xml:space="preserve">CUTANEOUS </w:t>
            </w:r>
            <w:proofErr w:type="gramStart"/>
            <w:r>
              <w:rPr>
                <w:sz w:val="20"/>
                <w:szCs w:val="20"/>
              </w:rPr>
              <w:t>NERVE,  secondary</w:t>
            </w:r>
            <w:proofErr w:type="gramEnd"/>
            <w:r>
              <w:rPr>
                <w:sz w:val="20"/>
                <w:szCs w:val="20"/>
              </w:rPr>
              <w:t xml:space="preserve"> repair of, using microsurgical techniques (</w:t>
            </w:r>
            <w:proofErr w:type="spellStart"/>
            <w:r>
              <w:rPr>
                <w:sz w:val="20"/>
                <w:szCs w:val="20"/>
              </w:rPr>
              <w:t>Anaes</w:t>
            </w:r>
            <w:proofErr w:type="spellEnd"/>
            <w:r>
              <w:rPr>
                <w:sz w:val="20"/>
                <w:szCs w:val="20"/>
              </w:rPr>
              <w:t xml:space="preserve">.) (Assist.) </w:t>
            </w:r>
          </w:p>
          <w:p w14:paraId="04D2AF2A" w14:textId="77777777" w:rsidR="00FC1BD7" w:rsidRDefault="00FC1BD7" w:rsidP="00A26049">
            <w:pPr>
              <w:tabs>
                <w:tab w:val="left" w:pos="1701"/>
              </w:tabs>
            </w:pPr>
            <w:r>
              <w:rPr>
                <w:b/>
                <w:sz w:val="20"/>
              </w:rPr>
              <w:t xml:space="preserve">Fee: </w:t>
            </w:r>
            <w:r>
              <w:t>$492.75</w:t>
            </w:r>
            <w:r>
              <w:tab/>
            </w:r>
            <w:r>
              <w:rPr>
                <w:b/>
                <w:sz w:val="20"/>
              </w:rPr>
              <w:t xml:space="preserve">Benefit: </w:t>
            </w:r>
            <w:r>
              <w:t>75% = $369.60    85% = $418.85</w:t>
            </w:r>
          </w:p>
        </w:tc>
      </w:tr>
      <w:tr w:rsidR="00FC1BD7" w14:paraId="06E06714"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A13B771" w14:textId="77777777" w:rsidR="00FC1BD7" w:rsidRDefault="00FC1BD7" w:rsidP="00A26049">
            <w:pPr>
              <w:rPr>
                <w:b/>
              </w:rPr>
            </w:pPr>
            <w:r>
              <w:rPr>
                <w:b/>
              </w:rPr>
              <w:t>Fee</w:t>
            </w:r>
          </w:p>
          <w:p w14:paraId="51713AF9" w14:textId="77777777" w:rsidR="00FC1BD7" w:rsidRDefault="00FC1BD7" w:rsidP="00A26049">
            <w:r>
              <w:t>52832</w:t>
            </w:r>
          </w:p>
        </w:tc>
        <w:tc>
          <w:tcPr>
            <w:tcW w:w="0" w:type="auto"/>
            <w:tcMar>
              <w:top w:w="0" w:type="dxa"/>
              <w:left w:w="0" w:type="dxa"/>
              <w:bottom w:w="0" w:type="dxa"/>
              <w:right w:w="0" w:type="dxa"/>
            </w:tcMar>
            <w:vAlign w:val="bottom"/>
          </w:tcPr>
          <w:p w14:paraId="7FF042E3" w14:textId="77777777" w:rsidR="00FC1BD7" w:rsidRDefault="00FC1BD7" w:rsidP="00A26049">
            <w:pPr>
              <w:spacing w:after="200"/>
              <w:rPr>
                <w:sz w:val="20"/>
                <w:szCs w:val="20"/>
              </w:rPr>
            </w:pPr>
            <w:r>
              <w:rPr>
                <w:sz w:val="20"/>
                <w:szCs w:val="20"/>
              </w:rPr>
              <w:t>CUTANEOUS NERVE, nerve graft to, using microsurgical techniques (</w:t>
            </w:r>
            <w:proofErr w:type="spellStart"/>
            <w:r>
              <w:rPr>
                <w:sz w:val="20"/>
                <w:szCs w:val="20"/>
              </w:rPr>
              <w:t>Anaes</w:t>
            </w:r>
            <w:proofErr w:type="spellEnd"/>
            <w:r>
              <w:rPr>
                <w:sz w:val="20"/>
                <w:szCs w:val="20"/>
              </w:rPr>
              <w:t xml:space="preserve">.) (Assist.) </w:t>
            </w:r>
          </w:p>
          <w:p w14:paraId="3F42F5E7" w14:textId="77777777" w:rsidR="00FC1BD7" w:rsidRDefault="00FC1BD7" w:rsidP="00A26049">
            <w:pPr>
              <w:tabs>
                <w:tab w:val="left" w:pos="1701"/>
              </w:tabs>
            </w:pPr>
            <w:r>
              <w:rPr>
                <w:b/>
                <w:sz w:val="20"/>
              </w:rPr>
              <w:t xml:space="preserve">Fee: </w:t>
            </w:r>
            <w:r>
              <w:t>$675.80</w:t>
            </w:r>
            <w:r>
              <w:tab/>
            </w:r>
            <w:r>
              <w:rPr>
                <w:b/>
                <w:sz w:val="20"/>
              </w:rPr>
              <w:t xml:space="preserve">Benefit: </w:t>
            </w:r>
            <w:r>
              <w:t>75% = $506.85    85% = $587.90</w:t>
            </w:r>
          </w:p>
        </w:tc>
      </w:tr>
    </w:tbl>
    <w:p w14:paraId="69DF1AAB" w14:textId="77777777" w:rsidR="00FC1BD7" w:rsidRDefault="00FC1BD7" w:rsidP="00FC1BD7">
      <w:pPr>
        <w:keepLines/>
        <w:rPr>
          <w:rFonts w:ascii="Helvetica" w:eastAsia="Helvetica" w:hAnsi="Helvetica" w:cs="Helvetica"/>
          <w:b/>
        </w:rPr>
        <w:sectPr w:rsidR="00FC1BD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FC1BD7" w14:paraId="17882E9D" w14:textId="77777777" w:rsidTr="00A26049">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FC1BD7" w14:paraId="1B266800" w14:textId="77777777" w:rsidTr="00A26049">
              <w:tc>
                <w:tcPr>
                  <w:tcW w:w="2500" w:type="pct"/>
                  <w:tcBorders>
                    <w:top w:val="nil"/>
                    <w:left w:val="nil"/>
                    <w:bottom w:val="nil"/>
                    <w:right w:val="nil"/>
                  </w:tcBorders>
                  <w:tcMar>
                    <w:top w:w="0" w:type="dxa"/>
                    <w:left w:w="0" w:type="dxa"/>
                    <w:bottom w:w="0" w:type="dxa"/>
                    <w:right w:w="0" w:type="dxa"/>
                  </w:tcMar>
                  <w:vAlign w:val="bottom"/>
                </w:tcPr>
                <w:p w14:paraId="2F0EF900" w14:textId="77777777" w:rsidR="00FC1BD7" w:rsidRDefault="00FC1BD7" w:rsidP="00A26049">
                  <w:pPr>
                    <w:keepLines/>
                    <w:rPr>
                      <w:rFonts w:ascii="Helvetica" w:eastAsia="Helvetica" w:hAnsi="Helvetica" w:cs="Helvetica"/>
                      <w:b/>
                      <w:sz w:val="20"/>
                    </w:rPr>
                  </w:pPr>
                  <w:r>
                    <w:rPr>
                      <w:rFonts w:ascii="Helvetica" w:eastAsia="Helvetica" w:hAnsi="Helvetica" w:cs="Helvetica"/>
                      <w:b/>
                      <w:sz w:val="20"/>
                    </w:rPr>
                    <w:t>O7. EAR, NOSE &amp; THROAT</w:t>
                  </w:r>
                </w:p>
              </w:tc>
              <w:tc>
                <w:tcPr>
                  <w:tcW w:w="2500" w:type="pct"/>
                  <w:tcBorders>
                    <w:top w:val="nil"/>
                    <w:left w:val="nil"/>
                    <w:bottom w:val="nil"/>
                    <w:right w:val="nil"/>
                  </w:tcBorders>
                  <w:tcMar>
                    <w:top w:w="0" w:type="dxa"/>
                    <w:left w:w="0" w:type="dxa"/>
                    <w:bottom w:w="0" w:type="dxa"/>
                    <w:right w:w="0" w:type="dxa"/>
                  </w:tcMar>
                  <w:vAlign w:val="bottom"/>
                </w:tcPr>
                <w:p w14:paraId="6C733789" w14:textId="77777777" w:rsidR="00FC1BD7" w:rsidRDefault="00FC1BD7" w:rsidP="00A26049">
                  <w:pPr>
                    <w:keepLines/>
                    <w:jc w:val="right"/>
                    <w:rPr>
                      <w:rFonts w:ascii="Helvetica" w:eastAsia="Helvetica" w:hAnsi="Helvetica" w:cs="Helvetica"/>
                      <w:b/>
                      <w:sz w:val="20"/>
                    </w:rPr>
                  </w:pPr>
                </w:p>
              </w:tc>
            </w:tr>
          </w:tbl>
          <w:p w14:paraId="2B708AC3" w14:textId="77777777" w:rsidR="00FC1BD7" w:rsidRDefault="00FC1BD7" w:rsidP="00A26049">
            <w:pPr>
              <w:keepLines/>
              <w:rPr>
                <w:rFonts w:ascii="Helvetica" w:eastAsia="Helvetica" w:hAnsi="Helvetica" w:cs="Helvetica"/>
                <w:b/>
              </w:rPr>
            </w:pPr>
          </w:p>
        </w:tc>
      </w:tr>
      <w:tr w:rsidR="00FC1BD7" w14:paraId="3D42D293"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E70F35B" w14:textId="77777777" w:rsidR="00FC1BD7" w:rsidRDefault="00FC1BD7" w:rsidP="00A26049">
            <w:pPr>
              <w:rPr>
                <w:rFonts w:ascii="Helvetica" w:eastAsia="Helvetica" w:hAnsi="Helvetica" w:cs="Helvetica"/>
                <w:b/>
              </w:rPr>
            </w:pPr>
          </w:p>
        </w:tc>
        <w:tc>
          <w:tcPr>
            <w:tcW w:w="0" w:type="auto"/>
            <w:tcMar>
              <w:top w:w="0" w:type="dxa"/>
              <w:left w:w="0" w:type="dxa"/>
              <w:bottom w:w="0" w:type="dxa"/>
              <w:right w:w="0" w:type="dxa"/>
            </w:tcMar>
          </w:tcPr>
          <w:p w14:paraId="2E34DE59" w14:textId="77777777" w:rsidR="00FC1BD7" w:rsidRDefault="00FC1BD7" w:rsidP="00A26049">
            <w:pPr>
              <w:pStyle w:val="Heading2"/>
              <w:spacing w:before="120"/>
              <w:rPr>
                <w:rFonts w:ascii="Helvetica" w:eastAsia="Helvetica" w:hAnsi="Helvetica" w:cs="Helvetica"/>
                <w:i w:val="0"/>
                <w:sz w:val="18"/>
              </w:rPr>
            </w:pPr>
            <w:bookmarkStart w:id="24" w:name="_Toc106790861"/>
            <w:bookmarkStart w:id="25" w:name="_Toc107311589"/>
            <w:r>
              <w:rPr>
                <w:rFonts w:ascii="Helvetica" w:eastAsia="Helvetica" w:hAnsi="Helvetica" w:cs="Helvetica"/>
                <w:i w:val="0"/>
                <w:sz w:val="18"/>
              </w:rPr>
              <w:t>Group O7. Ear, Nose &amp; Throat</w:t>
            </w:r>
            <w:bookmarkEnd w:id="24"/>
            <w:bookmarkEnd w:id="25"/>
          </w:p>
        </w:tc>
      </w:tr>
      <w:tr w:rsidR="00FC1BD7" w14:paraId="5440003B"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7952DDD" w14:textId="77777777" w:rsidR="00FC1BD7" w:rsidRDefault="00FC1BD7" w:rsidP="00A26049">
            <w:pPr>
              <w:rPr>
                <w:b/>
              </w:rPr>
            </w:pPr>
            <w:r>
              <w:rPr>
                <w:b/>
              </w:rPr>
              <w:t>Fee</w:t>
            </w:r>
          </w:p>
          <w:p w14:paraId="410D56AB" w14:textId="77777777" w:rsidR="00FC1BD7" w:rsidRDefault="00FC1BD7" w:rsidP="00A26049">
            <w:r>
              <w:t>53000</w:t>
            </w:r>
          </w:p>
        </w:tc>
        <w:tc>
          <w:tcPr>
            <w:tcW w:w="0" w:type="auto"/>
            <w:tcMar>
              <w:top w:w="0" w:type="dxa"/>
              <w:left w:w="0" w:type="dxa"/>
              <w:bottom w:w="0" w:type="dxa"/>
              <w:right w:w="0" w:type="dxa"/>
            </w:tcMar>
            <w:vAlign w:val="bottom"/>
          </w:tcPr>
          <w:p w14:paraId="37C2C0BA" w14:textId="77777777" w:rsidR="00FC1BD7" w:rsidRDefault="00FC1BD7" w:rsidP="00A26049">
            <w:pPr>
              <w:spacing w:after="200"/>
              <w:rPr>
                <w:sz w:val="20"/>
                <w:szCs w:val="20"/>
              </w:rPr>
            </w:pPr>
            <w:r>
              <w:rPr>
                <w:sz w:val="20"/>
                <w:szCs w:val="20"/>
              </w:rPr>
              <w:t>MAXILLARY ANTRUM, PROOF PUNCTURE AND LAVAGE OF (</w:t>
            </w:r>
            <w:proofErr w:type="spellStart"/>
            <w:r>
              <w:rPr>
                <w:sz w:val="20"/>
                <w:szCs w:val="20"/>
              </w:rPr>
              <w:t>Anaes</w:t>
            </w:r>
            <w:proofErr w:type="spellEnd"/>
            <w:r>
              <w:rPr>
                <w:sz w:val="20"/>
                <w:szCs w:val="20"/>
              </w:rPr>
              <w:t xml:space="preserve">.) </w:t>
            </w:r>
          </w:p>
          <w:p w14:paraId="45687AE8" w14:textId="77777777" w:rsidR="00FC1BD7" w:rsidRDefault="00FC1BD7" w:rsidP="00A26049">
            <w:pPr>
              <w:tabs>
                <w:tab w:val="left" w:pos="1701"/>
              </w:tabs>
            </w:pPr>
            <w:r>
              <w:rPr>
                <w:b/>
                <w:sz w:val="20"/>
              </w:rPr>
              <w:t xml:space="preserve">Fee: </w:t>
            </w:r>
            <w:r>
              <w:t>$34.40</w:t>
            </w:r>
            <w:r>
              <w:tab/>
            </w:r>
            <w:r>
              <w:rPr>
                <w:b/>
                <w:sz w:val="20"/>
              </w:rPr>
              <w:t xml:space="preserve">Benefit: </w:t>
            </w:r>
            <w:r>
              <w:t>75% = $25.80    85% = $29.25</w:t>
            </w:r>
          </w:p>
        </w:tc>
      </w:tr>
      <w:tr w:rsidR="00FC1BD7" w14:paraId="32D8369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655AB21" w14:textId="77777777" w:rsidR="00FC1BD7" w:rsidRDefault="00FC1BD7" w:rsidP="00A26049">
            <w:pPr>
              <w:rPr>
                <w:b/>
              </w:rPr>
            </w:pPr>
            <w:r>
              <w:rPr>
                <w:b/>
              </w:rPr>
              <w:t>Fee</w:t>
            </w:r>
          </w:p>
          <w:p w14:paraId="0F92E6B6" w14:textId="77777777" w:rsidR="00FC1BD7" w:rsidRDefault="00FC1BD7" w:rsidP="00A26049">
            <w:r>
              <w:t>53003</w:t>
            </w:r>
          </w:p>
        </w:tc>
        <w:tc>
          <w:tcPr>
            <w:tcW w:w="0" w:type="auto"/>
            <w:tcMar>
              <w:top w:w="0" w:type="dxa"/>
              <w:left w:w="0" w:type="dxa"/>
              <w:bottom w:w="0" w:type="dxa"/>
              <w:right w:w="0" w:type="dxa"/>
            </w:tcMar>
            <w:vAlign w:val="bottom"/>
          </w:tcPr>
          <w:p w14:paraId="11A97FCE" w14:textId="77777777" w:rsidR="00FC1BD7" w:rsidRDefault="00FC1BD7" w:rsidP="00A26049">
            <w:pPr>
              <w:spacing w:after="200"/>
              <w:rPr>
                <w:sz w:val="20"/>
                <w:szCs w:val="20"/>
              </w:rPr>
            </w:pPr>
            <w:r>
              <w:rPr>
                <w:sz w:val="20"/>
                <w:szCs w:val="20"/>
              </w:rPr>
              <w:t>MAXILLARY ANTRUM, proof puncture and lavage of, under general anaesthesia (requiring admission to hospital) not being a service associated with a service to which another item in Groups O3 to O9 applies (</w:t>
            </w:r>
            <w:proofErr w:type="spellStart"/>
            <w:r>
              <w:rPr>
                <w:sz w:val="20"/>
                <w:szCs w:val="20"/>
              </w:rPr>
              <w:t>Anaes</w:t>
            </w:r>
            <w:proofErr w:type="spellEnd"/>
            <w:r>
              <w:rPr>
                <w:sz w:val="20"/>
                <w:szCs w:val="20"/>
              </w:rPr>
              <w:t xml:space="preserve">.) </w:t>
            </w:r>
          </w:p>
          <w:p w14:paraId="2E98B158" w14:textId="77777777" w:rsidR="00FC1BD7" w:rsidRDefault="00FC1BD7" w:rsidP="00A26049">
            <w:pPr>
              <w:tabs>
                <w:tab w:val="left" w:pos="1701"/>
              </w:tabs>
            </w:pPr>
            <w:r>
              <w:rPr>
                <w:b/>
                <w:sz w:val="20"/>
              </w:rPr>
              <w:t xml:space="preserve">Fee: </w:t>
            </w:r>
            <w:r>
              <w:t>$97.15</w:t>
            </w:r>
            <w:r>
              <w:tab/>
            </w:r>
            <w:r>
              <w:rPr>
                <w:b/>
                <w:sz w:val="20"/>
              </w:rPr>
              <w:t xml:space="preserve">Benefit: </w:t>
            </w:r>
            <w:r>
              <w:t>75% = $72.90    85% = $82.60</w:t>
            </w:r>
          </w:p>
        </w:tc>
      </w:tr>
      <w:tr w:rsidR="00FC1BD7" w14:paraId="4351F4DF"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BB30C7C" w14:textId="77777777" w:rsidR="00FC1BD7" w:rsidRDefault="00FC1BD7" w:rsidP="00A26049">
            <w:pPr>
              <w:rPr>
                <w:b/>
              </w:rPr>
            </w:pPr>
            <w:r>
              <w:rPr>
                <w:b/>
              </w:rPr>
              <w:t>Fee</w:t>
            </w:r>
          </w:p>
          <w:p w14:paraId="0EF2AB6B" w14:textId="77777777" w:rsidR="00FC1BD7" w:rsidRDefault="00FC1BD7" w:rsidP="00A26049">
            <w:r>
              <w:t>53004</w:t>
            </w:r>
          </w:p>
        </w:tc>
        <w:tc>
          <w:tcPr>
            <w:tcW w:w="0" w:type="auto"/>
            <w:tcMar>
              <w:top w:w="0" w:type="dxa"/>
              <w:left w:w="0" w:type="dxa"/>
              <w:bottom w:w="0" w:type="dxa"/>
              <w:right w:w="0" w:type="dxa"/>
            </w:tcMar>
            <w:vAlign w:val="bottom"/>
          </w:tcPr>
          <w:p w14:paraId="0EA6EE75" w14:textId="77777777" w:rsidR="00FC1BD7" w:rsidRDefault="00FC1BD7" w:rsidP="00A26049">
            <w:pPr>
              <w:spacing w:after="200"/>
              <w:rPr>
                <w:sz w:val="20"/>
                <w:szCs w:val="20"/>
              </w:rPr>
            </w:pPr>
            <w:r>
              <w:rPr>
                <w:sz w:val="20"/>
                <w:szCs w:val="20"/>
              </w:rPr>
              <w:t>MAXILLARY ANTRUM, LAVAGE OF - each attendance at which the procedure is performed, including any associated consultation (</w:t>
            </w:r>
            <w:proofErr w:type="spellStart"/>
            <w:r>
              <w:rPr>
                <w:sz w:val="20"/>
                <w:szCs w:val="20"/>
              </w:rPr>
              <w:t>Anaes</w:t>
            </w:r>
            <w:proofErr w:type="spellEnd"/>
            <w:r>
              <w:rPr>
                <w:sz w:val="20"/>
                <w:szCs w:val="20"/>
              </w:rPr>
              <w:t xml:space="preserve">.) </w:t>
            </w:r>
          </w:p>
          <w:p w14:paraId="3516B607" w14:textId="77777777" w:rsidR="00FC1BD7" w:rsidRDefault="00FC1BD7" w:rsidP="00A26049">
            <w:pPr>
              <w:tabs>
                <w:tab w:val="left" w:pos="1701"/>
              </w:tabs>
            </w:pPr>
            <w:r>
              <w:rPr>
                <w:b/>
                <w:sz w:val="20"/>
              </w:rPr>
              <w:t xml:space="preserve">Fee: </w:t>
            </w:r>
            <w:r>
              <w:t>$37.65</w:t>
            </w:r>
            <w:r>
              <w:tab/>
            </w:r>
            <w:r>
              <w:rPr>
                <w:b/>
                <w:sz w:val="20"/>
              </w:rPr>
              <w:t xml:space="preserve">Benefit: </w:t>
            </w:r>
            <w:r>
              <w:t>75% = $28.25    85% = $32.05</w:t>
            </w:r>
          </w:p>
        </w:tc>
      </w:tr>
      <w:tr w:rsidR="00FC1BD7" w14:paraId="3D6DE219"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A2BF00B" w14:textId="77777777" w:rsidR="00FC1BD7" w:rsidRDefault="00FC1BD7" w:rsidP="00A26049">
            <w:pPr>
              <w:rPr>
                <w:b/>
              </w:rPr>
            </w:pPr>
            <w:r>
              <w:rPr>
                <w:b/>
              </w:rPr>
              <w:t>Fee</w:t>
            </w:r>
          </w:p>
          <w:p w14:paraId="42A4B874" w14:textId="77777777" w:rsidR="00FC1BD7" w:rsidRDefault="00FC1BD7" w:rsidP="00A26049">
            <w:r>
              <w:t>53006</w:t>
            </w:r>
          </w:p>
        </w:tc>
        <w:tc>
          <w:tcPr>
            <w:tcW w:w="0" w:type="auto"/>
            <w:tcMar>
              <w:top w:w="0" w:type="dxa"/>
              <w:left w:w="0" w:type="dxa"/>
              <w:bottom w:w="0" w:type="dxa"/>
              <w:right w:w="0" w:type="dxa"/>
            </w:tcMar>
            <w:vAlign w:val="bottom"/>
          </w:tcPr>
          <w:p w14:paraId="4445078B" w14:textId="77777777" w:rsidR="00FC1BD7" w:rsidRDefault="00FC1BD7" w:rsidP="00A26049">
            <w:pPr>
              <w:spacing w:after="200"/>
              <w:rPr>
                <w:sz w:val="20"/>
                <w:szCs w:val="20"/>
              </w:rPr>
            </w:pPr>
            <w:r>
              <w:rPr>
                <w:sz w:val="20"/>
                <w:szCs w:val="20"/>
              </w:rPr>
              <w:t>ANTROSTOMY (RADICAL) (</w:t>
            </w:r>
            <w:proofErr w:type="spellStart"/>
            <w:r>
              <w:rPr>
                <w:sz w:val="20"/>
                <w:szCs w:val="20"/>
              </w:rPr>
              <w:t>Anaes</w:t>
            </w:r>
            <w:proofErr w:type="spellEnd"/>
            <w:r>
              <w:rPr>
                <w:sz w:val="20"/>
                <w:szCs w:val="20"/>
              </w:rPr>
              <w:t xml:space="preserve">.) (Assist.) </w:t>
            </w:r>
          </w:p>
          <w:p w14:paraId="273F2B53" w14:textId="77777777" w:rsidR="00FC1BD7" w:rsidRDefault="00FC1BD7" w:rsidP="00A26049">
            <w:pPr>
              <w:tabs>
                <w:tab w:val="left" w:pos="1701"/>
              </w:tabs>
            </w:pPr>
            <w:r>
              <w:rPr>
                <w:b/>
                <w:sz w:val="20"/>
              </w:rPr>
              <w:t xml:space="preserve">Fee: </w:t>
            </w:r>
            <w:r>
              <w:t>$551.10</w:t>
            </w:r>
            <w:r>
              <w:tab/>
            </w:r>
            <w:r>
              <w:rPr>
                <w:b/>
                <w:sz w:val="20"/>
              </w:rPr>
              <w:t xml:space="preserve">Benefit: </w:t>
            </w:r>
            <w:r>
              <w:t>75% = $413.35    85% = $468.45</w:t>
            </w:r>
          </w:p>
        </w:tc>
      </w:tr>
      <w:tr w:rsidR="00FC1BD7" w14:paraId="491B24C3"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B87B5D8" w14:textId="77777777" w:rsidR="00FC1BD7" w:rsidRDefault="00FC1BD7" w:rsidP="00A26049">
            <w:pPr>
              <w:rPr>
                <w:b/>
              </w:rPr>
            </w:pPr>
            <w:r>
              <w:rPr>
                <w:b/>
              </w:rPr>
              <w:t>Fee</w:t>
            </w:r>
          </w:p>
          <w:p w14:paraId="6057F45C" w14:textId="77777777" w:rsidR="00FC1BD7" w:rsidRDefault="00FC1BD7" w:rsidP="00A26049">
            <w:r>
              <w:t>53009</w:t>
            </w:r>
          </w:p>
        </w:tc>
        <w:tc>
          <w:tcPr>
            <w:tcW w:w="0" w:type="auto"/>
            <w:tcMar>
              <w:top w:w="0" w:type="dxa"/>
              <w:left w:w="0" w:type="dxa"/>
              <w:bottom w:w="0" w:type="dxa"/>
              <w:right w:w="0" w:type="dxa"/>
            </w:tcMar>
            <w:vAlign w:val="bottom"/>
          </w:tcPr>
          <w:p w14:paraId="294665E9" w14:textId="77777777" w:rsidR="00FC1BD7" w:rsidRDefault="00FC1BD7" w:rsidP="00A26049">
            <w:pPr>
              <w:spacing w:after="200"/>
              <w:rPr>
                <w:sz w:val="20"/>
                <w:szCs w:val="20"/>
              </w:rPr>
            </w:pPr>
            <w:r>
              <w:rPr>
                <w:sz w:val="20"/>
                <w:szCs w:val="20"/>
              </w:rPr>
              <w:t>ANTRUM, intranasal operation on, or removal of foreign body from (</w:t>
            </w:r>
            <w:proofErr w:type="spellStart"/>
            <w:r>
              <w:rPr>
                <w:sz w:val="20"/>
                <w:szCs w:val="20"/>
              </w:rPr>
              <w:t>Anaes</w:t>
            </w:r>
            <w:proofErr w:type="spellEnd"/>
            <w:r>
              <w:rPr>
                <w:sz w:val="20"/>
                <w:szCs w:val="20"/>
              </w:rPr>
              <w:t xml:space="preserve">.) (Assist.) </w:t>
            </w:r>
          </w:p>
          <w:p w14:paraId="0CC0521F" w14:textId="77777777" w:rsidR="00FC1BD7" w:rsidRDefault="00FC1BD7" w:rsidP="00A26049">
            <w:pPr>
              <w:tabs>
                <w:tab w:val="left" w:pos="1701"/>
              </w:tabs>
            </w:pPr>
            <w:r>
              <w:rPr>
                <w:b/>
                <w:sz w:val="20"/>
              </w:rPr>
              <w:t xml:space="preserve">Fee: </w:t>
            </w:r>
            <w:r>
              <w:t>$312.60</w:t>
            </w:r>
            <w:r>
              <w:tab/>
            </w:r>
            <w:r>
              <w:rPr>
                <w:b/>
                <w:sz w:val="20"/>
              </w:rPr>
              <w:t xml:space="preserve">Benefit: </w:t>
            </w:r>
            <w:r>
              <w:t>75% = $234.45    85% = $265.75</w:t>
            </w:r>
          </w:p>
        </w:tc>
      </w:tr>
      <w:tr w:rsidR="00FC1BD7" w14:paraId="353D0F75"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15E1AD7" w14:textId="77777777" w:rsidR="00FC1BD7" w:rsidRDefault="00FC1BD7" w:rsidP="00A26049">
            <w:pPr>
              <w:rPr>
                <w:b/>
              </w:rPr>
            </w:pPr>
            <w:r>
              <w:rPr>
                <w:b/>
              </w:rPr>
              <w:t>Fee</w:t>
            </w:r>
          </w:p>
          <w:p w14:paraId="02388752" w14:textId="77777777" w:rsidR="00FC1BD7" w:rsidRDefault="00FC1BD7" w:rsidP="00A26049">
            <w:r>
              <w:t>53012</w:t>
            </w:r>
          </w:p>
        </w:tc>
        <w:tc>
          <w:tcPr>
            <w:tcW w:w="0" w:type="auto"/>
            <w:tcMar>
              <w:top w:w="0" w:type="dxa"/>
              <w:left w:w="0" w:type="dxa"/>
              <w:bottom w:w="0" w:type="dxa"/>
              <w:right w:w="0" w:type="dxa"/>
            </w:tcMar>
            <w:vAlign w:val="bottom"/>
          </w:tcPr>
          <w:p w14:paraId="4DAC06C4" w14:textId="77777777" w:rsidR="00FC1BD7" w:rsidRDefault="00FC1BD7" w:rsidP="00A26049">
            <w:pPr>
              <w:spacing w:after="200"/>
              <w:rPr>
                <w:sz w:val="20"/>
                <w:szCs w:val="20"/>
              </w:rPr>
            </w:pPr>
            <w:r>
              <w:rPr>
                <w:sz w:val="20"/>
                <w:szCs w:val="20"/>
              </w:rPr>
              <w:t>ANTRUM, drainage of, through tooth socket (</w:t>
            </w:r>
            <w:proofErr w:type="spellStart"/>
            <w:r>
              <w:rPr>
                <w:sz w:val="20"/>
                <w:szCs w:val="20"/>
              </w:rPr>
              <w:t>Anaes</w:t>
            </w:r>
            <w:proofErr w:type="spellEnd"/>
            <w:r>
              <w:rPr>
                <w:sz w:val="20"/>
                <w:szCs w:val="20"/>
              </w:rPr>
              <w:t xml:space="preserve">.) </w:t>
            </w:r>
          </w:p>
          <w:p w14:paraId="5B8C6CF6" w14:textId="77777777" w:rsidR="00FC1BD7" w:rsidRDefault="00FC1BD7" w:rsidP="00A26049">
            <w:pPr>
              <w:tabs>
                <w:tab w:val="left" w:pos="1701"/>
              </w:tabs>
            </w:pPr>
            <w:r>
              <w:rPr>
                <w:b/>
                <w:sz w:val="20"/>
              </w:rPr>
              <w:t xml:space="preserve">Fee: </w:t>
            </w:r>
            <w:r>
              <w:t>$124.30</w:t>
            </w:r>
            <w:r>
              <w:tab/>
            </w:r>
            <w:r>
              <w:rPr>
                <w:b/>
                <w:sz w:val="20"/>
              </w:rPr>
              <w:t xml:space="preserve">Benefit: </w:t>
            </w:r>
            <w:r>
              <w:t>75% = $93.25    85% = $105.70</w:t>
            </w:r>
          </w:p>
        </w:tc>
      </w:tr>
      <w:tr w:rsidR="00FC1BD7" w14:paraId="4E74AD15"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286B92D" w14:textId="77777777" w:rsidR="00FC1BD7" w:rsidRDefault="00FC1BD7" w:rsidP="00A26049">
            <w:pPr>
              <w:rPr>
                <w:b/>
              </w:rPr>
            </w:pPr>
            <w:r>
              <w:rPr>
                <w:b/>
              </w:rPr>
              <w:t>Fee</w:t>
            </w:r>
          </w:p>
          <w:p w14:paraId="057A9345" w14:textId="77777777" w:rsidR="00FC1BD7" w:rsidRDefault="00FC1BD7" w:rsidP="00A26049">
            <w:r>
              <w:t>53015</w:t>
            </w:r>
          </w:p>
        </w:tc>
        <w:tc>
          <w:tcPr>
            <w:tcW w:w="0" w:type="auto"/>
            <w:tcMar>
              <w:top w:w="0" w:type="dxa"/>
              <w:left w:w="0" w:type="dxa"/>
              <w:bottom w:w="0" w:type="dxa"/>
              <w:right w:w="0" w:type="dxa"/>
            </w:tcMar>
            <w:vAlign w:val="bottom"/>
          </w:tcPr>
          <w:p w14:paraId="4A708015" w14:textId="77777777" w:rsidR="00FC1BD7" w:rsidRDefault="00FC1BD7" w:rsidP="00A26049">
            <w:pPr>
              <w:spacing w:after="200"/>
              <w:rPr>
                <w:sz w:val="20"/>
                <w:szCs w:val="20"/>
              </w:rPr>
            </w:pPr>
            <w:r>
              <w:rPr>
                <w:sz w:val="20"/>
                <w:szCs w:val="20"/>
              </w:rPr>
              <w:t>ORO-ANTRAL FISTULA, plastic closure of (</w:t>
            </w:r>
            <w:proofErr w:type="spellStart"/>
            <w:r>
              <w:rPr>
                <w:sz w:val="20"/>
                <w:szCs w:val="20"/>
              </w:rPr>
              <w:t>Anaes</w:t>
            </w:r>
            <w:proofErr w:type="spellEnd"/>
            <w:r>
              <w:rPr>
                <w:sz w:val="20"/>
                <w:szCs w:val="20"/>
              </w:rPr>
              <w:t xml:space="preserve">.) (Assist.) </w:t>
            </w:r>
          </w:p>
          <w:p w14:paraId="58EE7112" w14:textId="77777777" w:rsidR="00FC1BD7" w:rsidRDefault="00FC1BD7" w:rsidP="00A26049">
            <w:pPr>
              <w:tabs>
                <w:tab w:val="left" w:pos="1701"/>
              </w:tabs>
            </w:pPr>
            <w:r>
              <w:rPr>
                <w:b/>
                <w:sz w:val="20"/>
              </w:rPr>
              <w:t xml:space="preserve">Fee: </w:t>
            </w:r>
            <w:r>
              <w:t>$621.20</w:t>
            </w:r>
            <w:r>
              <w:tab/>
            </w:r>
            <w:r>
              <w:rPr>
                <w:b/>
                <w:sz w:val="20"/>
              </w:rPr>
              <w:t xml:space="preserve">Benefit: </w:t>
            </w:r>
            <w:r>
              <w:t>75% = $465.90    85% = $533.30</w:t>
            </w:r>
          </w:p>
        </w:tc>
      </w:tr>
      <w:tr w:rsidR="00FC1BD7" w14:paraId="61EDEC33"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D20EDE5" w14:textId="77777777" w:rsidR="00FC1BD7" w:rsidRDefault="00FC1BD7" w:rsidP="00A26049">
            <w:pPr>
              <w:rPr>
                <w:b/>
              </w:rPr>
            </w:pPr>
            <w:r>
              <w:rPr>
                <w:b/>
              </w:rPr>
              <w:t>Fee</w:t>
            </w:r>
          </w:p>
          <w:p w14:paraId="23536048" w14:textId="77777777" w:rsidR="00FC1BD7" w:rsidRDefault="00FC1BD7" w:rsidP="00A26049">
            <w:r>
              <w:t>53016</w:t>
            </w:r>
          </w:p>
        </w:tc>
        <w:tc>
          <w:tcPr>
            <w:tcW w:w="0" w:type="auto"/>
            <w:tcMar>
              <w:top w:w="0" w:type="dxa"/>
              <w:left w:w="0" w:type="dxa"/>
              <w:bottom w:w="0" w:type="dxa"/>
              <w:right w:w="0" w:type="dxa"/>
            </w:tcMar>
            <w:vAlign w:val="bottom"/>
          </w:tcPr>
          <w:p w14:paraId="50A167D2" w14:textId="77777777" w:rsidR="00FC1BD7" w:rsidRDefault="00FC1BD7" w:rsidP="00A26049">
            <w:pPr>
              <w:spacing w:after="200"/>
              <w:rPr>
                <w:sz w:val="20"/>
                <w:szCs w:val="20"/>
              </w:rPr>
            </w:pPr>
            <w:r>
              <w:rPr>
                <w:sz w:val="20"/>
                <w:szCs w:val="20"/>
              </w:rPr>
              <w:t>NASAL SEPTUM, septoplasty, submucous resection or closure of septal perforation (</w:t>
            </w:r>
            <w:proofErr w:type="spellStart"/>
            <w:r>
              <w:rPr>
                <w:sz w:val="20"/>
                <w:szCs w:val="20"/>
              </w:rPr>
              <w:t>Anaes</w:t>
            </w:r>
            <w:proofErr w:type="spellEnd"/>
            <w:r>
              <w:rPr>
                <w:sz w:val="20"/>
                <w:szCs w:val="20"/>
              </w:rPr>
              <w:t xml:space="preserve">.) (Assist.) </w:t>
            </w:r>
          </w:p>
          <w:p w14:paraId="5B18CFEF" w14:textId="77777777" w:rsidR="00FC1BD7" w:rsidRDefault="00FC1BD7" w:rsidP="00A26049">
            <w:pPr>
              <w:tabs>
                <w:tab w:val="left" w:pos="1701"/>
              </w:tabs>
            </w:pPr>
            <w:r>
              <w:rPr>
                <w:b/>
                <w:sz w:val="20"/>
              </w:rPr>
              <w:t xml:space="preserve">Fee: </w:t>
            </w:r>
            <w:r>
              <w:t>$510.90</w:t>
            </w:r>
            <w:r>
              <w:tab/>
            </w:r>
            <w:r>
              <w:rPr>
                <w:b/>
                <w:sz w:val="20"/>
              </w:rPr>
              <w:t xml:space="preserve">Benefit: </w:t>
            </w:r>
            <w:r>
              <w:t>75% = $383.20    85% = $434.30</w:t>
            </w:r>
          </w:p>
        </w:tc>
      </w:tr>
      <w:tr w:rsidR="00FC1BD7" w14:paraId="54AC2120"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F8B3B56" w14:textId="77777777" w:rsidR="00FC1BD7" w:rsidRDefault="00FC1BD7" w:rsidP="00A26049">
            <w:pPr>
              <w:rPr>
                <w:b/>
              </w:rPr>
            </w:pPr>
            <w:r>
              <w:rPr>
                <w:b/>
              </w:rPr>
              <w:t>Fee</w:t>
            </w:r>
          </w:p>
          <w:p w14:paraId="1B705824" w14:textId="77777777" w:rsidR="00FC1BD7" w:rsidRDefault="00FC1BD7" w:rsidP="00A26049">
            <w:r>
              <w:t>53017</w:t>
            </w:r>
          </w:p>
        </w:tc>
        <w:tc>
          <w:tcPr>
            <w:tcW w:w="0" w:type="auto"/>
            <w:tcMar>
              <w:top w:w="0" w:type="dxa"/>
              <w:left w:w="0" w:type="dxa"/>
              <w:bottom w:w="0" w:type="dxa"/>
              <w:right w:w="0" w:type="dxa"/>
            </w:tcMar>
            <w:vAlign w:val="bottom"/>
          </w:tcPr>
          <w:p w14:paraId="3FF22755" w14:textId="77777777" w:rsidR="00FC1BD7" w:rsidRDefault="00FC1BD7" w:rsidP="00A26049">
            <w:pPr>
              <w:spacing w:after="200"/>
              <w:rPr>
                <w:sz w:val="20"/>
                <w:szCs w:val="20"/>
              </w:rPr>
            </w:pPr>
            <w:r>
              <w:rPr>
                <w:sz w:val="20"/>
                <w:szCs w:val="20"/>
              </w:rPr>
              <w:t>NASAL SEPTUM, reconstruction of (</w:t>
            </w:r>
            <w:proofErr w:type="spellStart"/>
            <w:r>
              <w:rPr>
                <w:sz w:val="20"/>
                <w:szCs w:val="20"/>
              </w:rPr>
              <w:t>Anaes</w:t>
            </w:r>
            <w:proofErr w:type="spellEnd"/>
            <w:r>
              <w:rPr>
                <w:sz w:val="20"/>
                <w:szCs w:val="20"/>
              </w:rPr>
              <w:t xml:space="preserve">.) (Assist.) </w:t>
            </w:r>
          </w:p>
          <w:p w14:paraId="47DBC1F1" w14:textId="77777777" w:rsidR="00FC1BD7" w:rsidRDefault="00FC1BD7" w:rsidP="00A26049">
            <w:pPr>
              <w:tabs>
                <w:tab w:val="left" w:pos="1701"/>
              </w:tabs>
            </w:pPr>
            <w:r>
              <w:rPr>
                <w:b/>
                <w:sz w:val="20"/>
              </w:rPr>
              <w:t xml:space="preserve">Fee: </w:t>
            </w:r>
            <w:r>
              <w:t>$637.35</w:t>
            </w:r>
            <w:r>
              <w:tab/>
            </w:r>
            <w:r>
              <w:rPr>
                <w:b/>
                <w:sz w:val="20"/>
              </w:rPr>
              <w:t xml:space="preserve">Benefit: </w:t>
            </w:r>
            <w:r>
              <w:t>75% = $478.05    85% = $549.45</w:t>
            </w:r>
          </w:p>
        </w:tc>
      </w:tr>
      <w:tr w:rsidR="00FC1BD7" w14:paraId="7384B3AD"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A7FBC03" w14:textId="77777777" w:rsidR="00FC1BD7" w:rsidRDefault="00FC1BD7" w:rsidP="00A26049">
            <w:pPr>
              <w:rPr>
                <w:b/>
              </w:rPr>
            </w:pPr>
            <w:r>
              <w:rPr>
                <w:b/>
              </w:rPr>
              <w:t>Fee</w:t>
            </w:r>
          </w:p>
          <w:p w14:paraId="415CB4CD" w14:textId="77777777" w:rsidR="00FC1BD7" w:rsidRDefault="00FC1BD7" w:rsidP="00A26049">
            <w:r>
              <w:t>53019</w:t>
            </w:r>
          </w:p>
        </w:tc>
        <w:tc>
          <w:tcPr>
            <w:tcW w:w="0" w:type="auto"/>
            <w:tcMar>
              <w:top w:w="0" w:type="dxa"/>
              <w:left w:w="0" w:type="dxa"/>
              <w:bottom w:w="0" w:type="dxa"/>
              <w:right w:w="0" w:type="dxa"/>
            </w:tcMar>
            <w:vAlign w:val="bottom"/>
          </w:tcPr>
          <w:p w14:paraId="1C910407" w14:textId="77777777" w:rsidR="00FC1BD7" w:rsidRDefault="00FC1BD7" w:rsidP="00A26049">
            <w:pPr>
              <w:spacing w:after="200"/>
              <w:rPr>
                <w:sz w:val="20"/>
                <w:szCs w:val="20"/>
              </w:rPr>
            </w:pPr>
            <w:r>
              <w:rPr>
                <w:sz w:val="20"/>
                <w:szCs w:val="20"/>
              </w:rPr>
              <w:t>MAXILLARY SINUS, BONE GRAFT to floor of maxillary sinus following elevation of mucosal lining (sinus lift procedure), (unilateral) (</w:t>
            </w:r>
            <w:proofErr w:type="spellStart"/>
            <w:r>
              <w:rPr>
                <w:sz w:val="20"/>
                <w:szCs w:val="20"/>
              </w:rPr>
              <w:t>Anaes</w:t>
            </w:r>
            <w:proofErr w:type="spellEnd"/>
            <w:r>
              <w:rPr>
                <w:sz w:val="20"/>
                <w:szCs w:val="20"/>
              </w:rPr>
              <w:t xml:space="preserve">.) (Assist.) </w:t>
            </w:r>
          </w:p>
          <w:p w14:paraId="02543512" w14:textId="77777777" w:rsidR="00FC1BD7" w:rsidRDefault="00FC1BD7" w:rsidP="00A26049">
            <w:pPr>
              <w:tabs>
                <w:tab w:val="left" w:pos="1701"/>
              </w:tabs>
            </w:pPr>
            <w:r>
              <w:rPr>
                <w:b/>
                <w:sz w:val="20"/>
              </w:rPr>
              <w:t xml:space="preserve">Fee: </w:t>
            </w:r>
            <w:r>
              <w:t>$614.10</w:t>
            </w:r>
            <w:r>
              <w:tab/>
            </w:r>
            <w:r>
              <w:rPr>
                <w:b/>
                <w:sz w:val="20"/>
              </w:rPr>
              <w:t xml:space="preserve">Benefit: </w:t>
            </w:r>
            <w:r>
              <w:t>75% = $460.60    85% = $526.20</w:t>
            </w:r>
          </w:p>
        </w:tc>
      </w:tr>
      <w:tr w:rsidR="00FC1BD7" w14:paraId="028FDD2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4EDE045" w14:textId="77777777" w:rsidR="00FC1BD7" w:rsidRDefault="00FC1BD7" w:rsidP="00A26049">
            <w:pPr>
              <w:rPr>
                <w:b/>
              </w:rPr>
            </w:pPr>
            <w:r>
              <w:rPr>
                <w:b/>
              </w:rPr>
              <w:t>Fee</w:t>
            </w:r>
          </w:p>
          <w:p w14:paraId="74C1A189" w14:textId="77777777" w:rsidR="00FC1BD7" w:rsidRDefault="00FC1BD7" w:rsidP="00A26049">
            <w:r>
              <w:t>53052</w:t>
            </w:r>
          </w:p>
        </w:tc>
        <w:tc>
          <w:tcPr>
            <w:tcW w:w="0" w:type="auto"/>
            <w:tcMar>
              <w:top w:w="0" w:type="dxa"/>
              <w:left w:w="0" w:type="dxa"/>
              <w:bottom w:w="0" w:type="dxa"/>
              <w:right w:w="0" w:type="dxa"/>
            </w:tcMar>
            <w:vAlign w:val="bottom"/>
          </w:tcPr>
          <w:p w14:paraId="435F093E" w14:textId="77777777" w:rsidR="00FC1BD7" w:rsidRDefault="00FC1BD7" w:rsidP="00A26049">
            <w:pPr>
              <w:spacing w:after="200"/>
              <w:rPr>
                <w:sz w:val="20"/>
                <w:szCs w:val="20"/>
              </w:rPr>
            </w:pPr>
            <w:r>
              <w:rPr>
                <w:sz w:val="20"/>
                <w:szCs w:val="20"/>
              </w:rPr>
              <w:t>POST-NASAL SPACE, direct examination of, with or without biopsy (</w:t>
            </w:r>
            <w:proofErr w:type="spellStart"/>
            <w:r>
              <w:rPr>
                <w:sz w:val="20"/>
                <w:szCs w:val="20"/>
              </w:rPr>
              <w:t>Anaes</w:t>
            </w:r>
            <w:proofErr w:type="spellEnd"/>
            <w:r>
              <w:rPr>
                <w:sz w:val="20"/>
                <w:szCs w:val="20"/>
              </w:rPr>
              <w:t xml:space="preserve">.) </w:t>
            </w:r>
          </w:p>
          <w:p w14:paraId="2FF26EC2" w14:textId="77777777" w:rsidR="00FC1BD7" w:rsidRDefault="00FC1BD7" w:rsidP="00A26049">
            <w:pPr>
              <w:tabs>
                <w:tab w:val="left" w:pos="1701"/>
              </w:tabs>
            </w:pPr>
            <w:r>
              <w:rPr>
                <w:b/>
                <w:sz w:val="20"/>
              </w:rPr>
              <w:t xml:space="preserve">Fee: </w:t>
            </w:r>
            <w:r>
              <w:t>$129.85</w:t>
            </w:r>
            <w:r>
              <w:tab/>
            </w:r>
            <w:r>
              <w:rPr>
                <w:b/>
                <w:sz w:val="20"/>
              </w:rPr>
              <w:t xml:space="preserve">Benefit: </w:t>
            </w:r>
            <w:r>
              <w:t>75% = $97.40    85% = $110.40</w:t>
            </w:r>
          </w:p>
        </w:tc>
      </w:tr>
      <w:tr w:rsidR="00FC1BD7" w14:paraId="05B2E9E3"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423B805" w14:textId="77777777" w:rsidR="00FC1BD7" w:rsidRDefault="00FC1BD7" w:rsidP="00A26049">
            <w:pPr>
              <w:rPr>
                <w:b/>
              </w:rPr>
            </w:pPr>
            <w:r>
              <w:rPr>
                <w:b/>
              </w:rPr>
              <w:t>Fee</w:t>
            </w:r>
          </w:p>
          <w:p w14:paraId="49578105" w14:textId="77777777" w:rsidR="00FC1BD7" w:rsidRDefault="00FC1BD7" w:rsidP="00A26049">
            <w:r>
              <w:t>53054</w:t>
            </w:r>
          </w:p>
        </w:tc>
        <w:tc>
          <w:tcPr>
            <w:tcW w:w="0" w:type="auto"/>
            <w:tcMar>
              <w:top w:w="0" w:type="dxa"/>
              <w:left w:w="0" w:type="dxa"/>
              <w:bottom w:w="0" w:type="dxa"/>
              <w:right w:w="0" w:type="dxa"/>
            </w:tcMar>
            <w:vAlign w:val="bottom"/>
          </w:tcPr>
          <w:p w14:paraId="3CFD6832" w14:textId="77777777" w:rsidR="00FC1BD7" w:rsidRDefault="00FC1BD7" w:rsidP="00A26049">
            <w:pPr>
              <w:spacing w:after="200"/>
              <w:rPr>
                <w:sz w:val="20"/>
                <w:szCs w:val="20"/>
              </w:rPr>
            </w:pPr>
            <w:r>
              <w:rPr>
                <w:sz w:val="20"/>
                <w:szCs w:val="20"/>
              </w:rPr>
              <w:t>NASENDOSCOPY or SINOSCOPY or FIBREOPTIC EXAMINATION of NASOPHARYNX one or more of these procedures (</w:t>
            </w:r>
            <w:proofErr w:type="spellStart"/>
            <w:r>
              <w:rPr>
                <w:sz w:val="20"/>
                <w:szCs w:val="20"/>
              </w:rPr>
              <w:t>Anaes</w:t>
            </w:r>
            <w:proofErr w:type="spellEnd"/>
            <w:r>
              <w:rPr>
                <w:sz w:val="20"/>
                <w:szCs w:val="20"/>
              </w:rPr>
              <w:t xml:space="preserve">.) </w:t>
            </w:r>
          </w:p>
          <w:p w14:paraId="609315A9" w14:textId="77777777" w:rsidR="00FC1BD7" w:rsidRDefault="00FC1BD7" w:rsidP="00A26049">
            <w:pPr>
              <w:tabs>
                <w:tab w:val="left" w:pos="1701"/>
              </w:tabs>
            </w:pPr>
            <w:r>
              <w:rPr>
                <w:b/>
                <w:sz w:val="20"/>
              </w:rPr>
              <w:t xml:space="preserve">Fee: </w:t>
            </w:r>
            <w:r>
              <w:t>$129.85</w:t>
            </w:r>
            <w:r>
              <w:tab/>
            </w:r>
            <w:r>
              <w:rPr>
                <w:b/>
                <w:sz w:val="20"/>
              </w:rPr>
              <w:t xml:space="preserve">Benefit: </w:t>
            </w:r>
            <w:r>
              <w:t>75% = $97.40    85% = $110.40</w:t>
            </w:r>
          </w:p>
        </w:tc>
      </w:tr>
      <w:tr w:rsidR="00FC1BD7" w14:paraId="3787630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BC355C0" w14:textId="77777777" w:rsidR="00FC1BD7" w:rsidRDefault="00FC1BD7" w:rsidP="00A26049">
            <w:pPr>
              <w:rPr>
                <w:b/>
              </w:rPr>
            </w:pPr>
            <w:r>
              <w:rPr>
                <w:b/>
              </w:rPr>
              <w:t>Fee</w:t>
            </w:r>
          </w:p>
          <w:p w14:paraId="4FBD67A3" w14:textId="77777777" w:rsidR="00FC1BD7" w:rsidRDefault="00FC1BD7" w:rsidP="00A26049">
            <w:r>
              <w:t>53056</w:t>
            </w:r>
          </w:p>
        </w:tc>
        <w:tc>
          <w:tcPr>
            <w:tcW w:w="0" w:type="auto"/>
            <w:tcMar>
              <w:top w:w="0" w:type="dxa"/>
              <w:left w:w="0" w:type="dxa"/>
              <w:bottom w:w="0" w:type="dxa"/>
              <w:right w:w="0" w:type="dxa"/>
            </w:tcMar>
            <w:vAlign w:val="bottom"/>
          </w:tcPr>
          <w:p w14:paraId="303DBD98" w14:textId="77777777" w:rsidR="00FC1BD7" w:rsidRDefault="00FC1BD7" w:rsidP="00A26049">
            <w:pPr>
              <w:spacing w:after="200"/>
              <w:rPr>
                <w:sz w:val="20"/>
                <w:szCs w:val="20"/>
              </w:rPr>
            </w:pPr>
            <w:r>
              <w:rPr>
                <w:sz w:val="20"/>
                <w:szCs w:val="20"/>
              </w:rPr>
              <w:t>EXAMINATION OF NASAL CAVITY or POST-NASAL SPACE, or NASAL CAVITY AND POST-NASAL SPACE, UNDER GENERAL ANAESTHESIA, not being a service associated with a service to which another item in this Group applies (</w:t>
            </w:r>
            <w:proofErr w:type="spellStart"/>
            <w:r>
              <w:rPr>
                <w:sz w:val="20"/>
                <w:szCs w:val="20"/>
              </w:rPr>
              <w:t>Anaes</w:t>
            </w:r>
            <w:proofErr w:type="spellEnd"/>
            <w:r>
              <w:rPr>
                <w:sz w:val="20"/>
                <w:szCs w:val="20"/>
              </w:rPr>
              <w:t xml:space="preserve">.) </w:t>
            </w:r>
          </w:p>
          <w:p w14:paraId="4B9F40D7" w14:textId="77777777" w:rsidR="00FC1BD7" w:rsidRDefault="00FC1BD7" w:rsidP="00A26049">
            <w:pPr>
              <w:tabs>
                <w:tab w:val="left" w:pos="1701"/>
              </w:tabs>
            </w:pPr>
            <w:r>
              <w:rPr>
                <w:b/>
                <w:sz w:val="20"/>
              </w:rPr>
              <w:t xml:space="preserve">Fee: </w:t>
            </w:r>
            <w:r>
              <w:t>$76.05</w:t>
            </w:r>
            <w:r>
              <w:tab/>
            </w:r>
            <w:r>
              <w:rPr>
                <w:b/>
                <w:sz w:val="20"/>
              </w:rPr>
              <w:t xml:space="preserve">Benefit: </w:t>
            </w:r>
            <w:r>
              <w:t>75% = $57.05    85% = $64.65</w:t>
            </w:r>
          </w:p>
        </w:tc>
      </w:tr>
      <w:tr w:rsidR="00FC1BD7" w14:paraId="456020C9"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FEEE519" w14:textId="77777777" w:rsidR="00FC1BD7" w:rsidRDefault="00FC1BD7" w:rsidP="00A26049">
            <w:pPr>
              <w:rPr>
                <w:b/>
              </w:rPr>
            </w:pPr>
            <w:r>
              <w:rPr>
                <w:b/>
              </w:rPr>
              <w:t>Fee</w:t>
            </w:r>
          </w:p>
          <w:p w14:paraId="6AD7DCF3" w14:textId="77777777" w:rsidR="00FC1BD7" w:rsidRDefault="00FC1BD7" w:rsidP="00A26049">
            <w:r>
              <w:t>53058</w:t>
            </w:r>
          </w:p>
        </w:tc>
        <w:tc>
          <w:tcPr>
            <w:tcW w:w="0" w:type="auto"/>
            <w:tcMar>
              <w:top w:w="0" w:type="dxa"/>
              <w:left w:w="0" w:type="dxa"/>
              <w:bottom w:w="0" w:type="dxa"/>
              <w:right w:w="0" w:type="dxa"/>
            </w:tcMar>
            <w:vAlign w:val="bottom"/>
          </w:tcPr>
          <w:p w14:paraId="7644538E" w14:textId="77777777" w:rsidR="00FC1BD7" w:rsidRDefault="00FC1BD7" w:rsidP="00A26049">
            <w:pPr>
              <w:spacing w:after="200"/>
              <w:rPr>
                <w:sz w:val="20"/>
                <w:szCs w:val="20"/>
              </w:rPr>
            </w:pPr>
            <w:r>
              <w:rPr>
                <w:sz w:val="20"/>
                <w:szCs w:val="20"/>
              </w:rPr>
              <w:t>NASAL HAEMORRHAGE, POSTERIOR, ARREST OF, with posterior nasal packing with or without cauterisation and with or without anterior pack (excluding aftercare) (</w:t>
            </w:r>
            <w:proofErr w:type="spellStart"/>
            <w:r>
              <w:rPr>
                <w:sz w:val="20"/>
                <w:szCs w:val="20"/>
              </w:rPr>
              <w:t>Anaes</w:t>
            </w:r>
            <w:proofErr w:type="spellEnd"/>
            <w:r>
              <w:rPr>
                <w:sz w:val="20"/>
                <w:szCs w:val="20"/>
              </w:rPr>
              <w:t xml:space="preserve">.) </w:t>
            </w:r>
          </w:p>
          <w:p w14:paraId="36466366" w14:textId="77777777" w:rsidR="00FC1BD7" w:rsidRDefault="00FC1BD7" w:rsidP="00A26049">
            <w:pPr>
              <w:tabs>
                <w:tab w:val="left" w:pos="1701"/>
              </w:tabs>
            </w:pPr>
            <w:r>
              <w:rPr>
                <w:b/>
                <w:sz w:val="20"/>
              </w:rPr>
              <w:t xml:space="preserve">Fee: </w:t>
            </w:r>
            <w:r>
              <w:t>$129.85</w:t>
            </w:r>
            <w:r>
              <w:tab/>
            </w:r>
            <w:r>
              <w:rPr>
                <w:b/>
                <w:sz w:val="20"/>
              </w:rPr>
              <w:t xml:space="preserve">Benefit: </w:t>
            </w:r>
            <w:r>
              <w:t>75% = $97.40    85% = $110.40</w:t>
            </w:r>
          </w:p>
        </w:tc>
      </w:tr>
      <w:tr w:rsidR="00FC1BD7" w14:paraId="6DBE256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3D6ABF8" w14:textId="77777777" w:rsidR="00FC1BD7" w:rsidRDefault="00FC1BD7" w:rsidP="00A26049">
            <w:pPr>
              <w:rPr>
                <w:b/>
              </w:rPr>
            </w:pPr>
            <w:r>
              <w:rPr>
                <w:b/>
              </w:rPr>
              <w:t>Fee</w:t>
            </w:r>
          </w:p>
          <w:p w14:paraId="2D90009E" w14:textId="77777777" w:rsidR="00FC1BD7" w:rsidRDefault="00FC1BD7" w:rsidP="00A26049">
            <w:r>
              <w:t>53060</w:t>
            </w:r>
          </w:p>
        </w:tc>
        <w:tc>
          <w:tcPr>
            <w:tcW w:w="0" w:type="auto"/>
            <w:tcMar>
              <w:top w:w="0" w:type="dxa"/>
              <w:left w:w="0" w:type="dxa"/>
              <w:bottom w:w="0" w:type="dxa"/>
              <w:right w:w="0" w:type="dxa"/>
            </w:tcMar>
            <w:vAlign w:val="bottom"/>
          </w:tcPr>
          <w:p w14:paraId="087477BB" w14:textId="77777777" w:rsidR="00FC1BD7" w:rsidRDefault="00FC1BD7" w:rsidP="00A26049">
            <w:pPr>
              <w:spacing w:after="200"/>
              <w:rPr>
                <w:sz w:val="20"/>
                <w:szCs w:val="20"/>
              </w:rPr>
            </w:pPr>
            <w:r>
              <w:rPr>
                <w:sz w:val="20"/>
                <w:szCs w:val="20"/>
              </w:rPr>
              <w:t>CAUTERISATION (other than by chemical means) OR CAUTERISATION by chemical means when performed under general anaesthesia OR DIATHERMY OF SEPTUM, TURBINATES FOR OBSTRUCTION OR HAEMORRHAGE SECONDARY TO SURGERY (OR TRAUMA) - 1 or more of these procedures (including any consultation on the same occasion) not being a service associated with any other operation on the nose (</w:t>
            </w:r>
            <w:proofErr w:type="spellStart"/>
            <w:r>
              <w:rPr>
                <w:sz w:val="20"/>
                <w:szCs w:val="20"/>
              </w:rPr>
              <w:t>Anaes</w:t>
            </w:r>
            <w:proofErr w:type="spellEnd"/>
            <w:r>
              <w:rPr>
                <w:sz w:val="20"/>
                <w:szCs w:val="20"/>
              </w:rPr>
              <w:t xml:space="preserve">.) </w:t>
            </w:r>
          </w:p>
          <w:p w14:paraId="7721FB99" w14:textId="77777777" w:rsidR="00FC1BD7" w:rsidRDefault="00FC1BD7" w:rsidP="00A26049">
            <w:pPr>
              <w:tabs>
                <w:tab w:val="left" w:pos="1701"/>
              </w:tabs>
            </w:pPr>
            <w:r>
              <w:rPr>
                <w:b/>
                <w:sz w:val="20"/>
              </w:rPr>
              <w:t xml:space="preserve">Fee: </w:t>
            </w:r>
            <w:r>
              <w:t>$106.25</w:t>
            </w:r>
            <w:r>
              <w:tab/>
            </w:r>
            <w:r>
              <w:rPr>
                <w:b/>
                <w:sz w:val="20"/>
              </w:rPr>
              <w:t xml:space="preserve">Benefit: </w:t>
            </w:r>
            <w:r>
              <w:t>75% = $79.70    85% = $90.35</w:t>
            </w:r>
          </w:p>
        </w:tc>
      </w:tr>
      <w:tr w:rsidR="00FC1BD7" w14:paraId="439C4458"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2ADADF8" w14:textId="77777777" w:rsidR="00FC1BD7" w:rsidRDefault="00FC1BD7" w:rsidP="00A26049">
            <w:pPr>
              <w:rPr>
                <w:b/>
              </w:rPr>
            </w:pPr>
            <w:r>
              <w:rPr>
                <w:b/>
              </w:rPr>
              <w:t>Fee</w:t>
            </w:r>
          </w:p>
          <w:p w14:paraId="4BF7DCEF" w14:textId="77777777" w:rsidR="00FC1BD7" w:rsidRDefault="00FC1BD7" w:rsidP="00A26049">
            <w:r>
              <w:t>53062</w:t>
            </w:r>
          </w:p>
        </w:tc>
        <w:tc>
          <w:tcPr>
            <w:tcW w:w="0" w:type="auto"/>
            <w:tcMar>
              <w:top w:w="0" w:type="dxa"/>
              <w:left w:w="0" w:type="dxa"/>
              <w:bottom w:w="0" w:type="dxa"/>
              <w:right w:w="0" w:type="dxa"/>
            </w:tcMar>
            <w:vAlign w:val="bottom"/>
          </w:tcPr>
          <w:p w14:paraId="7EE38E7E" w14:textId="77777777" w:rsidR="00FC1BD7" w:rsidRDefault="00FC1BD7" w:rsidP="00A26049">
            <w:pPr>
              <w:spacing w:after="200"/>
              <w:rPr>
                <w:sz w:val="20"/>
                <w:szCs w:val="20"/>
              </w:rPr>
            </w:pPr>
            <w:r>
              <w:rPr>
                <w:sz w:val="20"/>
                <w:szCs w:val="20"/>
              </w:rPr>
              <w:t>POST SURGICAL NASAL HAEMORRHAGE, arrest of during an episode of epistaxis by cauterisation or nasal cavity packing or both (</w:t>
            </w:r>
            <w:proofErr w:type="spellStart"/>
            <w:r>
              <w:rPr>
                <w:sz w:val="20"/>
                <w:szCs w:val="20"/>
              </w:rPr>
              <w:t>Anaes</w:t>
            </w:r>
            <w:proofErr w:type="spellEnd"/>
            <w:r>
              <w:rPr>
                <w:sz w:val="20"/>
                <w:szCs w:val="20"/>
              </w:rPr>
              <w:t xml:space="preserve">.) </w:t>
            </w:r>
          </w:p>
          <w:p w14:paraId="7ADE7786" w14:textId="77777777" w:rsidR="00FC1BD7" w:rsidRDefault="00FC1BD7" w:rsidP="00A26049">
            <w:pPr>
              <w:tabs>
                <w:tab w:val="left" w:pos="1701"/>
              </w:tabs>
            </w:pPr>
            <w:r>
              <w:rPr>
                <w:b/>
                <w:sz w:val="20"/>
              </w:rPr>
              <w:t xml:space="preserve">Fee: </w:t>
            </w:r>
            <w:r>
              <w:t>$95.15</w:t>
            </w:r>
            <w:r>
              <w:tab/>
            </w:r>
            <w:r>
              <w:rPr>
                <w:b/>
                <w:sz w:val="20"/>
              </w:rPr>
              <w:t xml:space="preserve">Benefit: </w:t>
            </w:r>
            <w:r>
              <w:t>75% = $71.40    85% = $80.90</w:t>
            </w:r>
          </w:p>
        </w:tc>
      </w:tr>
      <w:tr w:rsidR="00FC1BD7" w14:paraId="667758E1"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CF6B6C3" w14:textId="77777777" w:rsidR="00FC1BD7" w:rsidRDefault="00FC1BD7" w:rsidP="00A26049">
            <w:pPr>
              <w:rPr>
                <w:b/>
              </w:rPr>
            </w:pPr>
            <w:r>
              <w:rPr>
                <w:b/>
              </w:rPr>
              <w:t>Fee</w:t>
            </w:r>
          </w:p>
          <w:p w14:paraId="7FCE4C06" w14:textId="77777777" w:rsidR="00FC1BD7" w:rsidRDefault="00FC1BD7" w:rsidP="00A26049">
            <w:r>
              <w:t>53064</w:t>
            </w:r>
          </w:p>
        </w:tc>
        <w:tc>
          <w:tcPr>
            <w:tcW w:w="0" w:type="auto"/>
            <w:tcMar>
              <w:top w:w="0" w:type="dxa"/>
              <w:left w:w="0" w:type="dxa"/>
              <w:bottom w:w="0" w:type="dxa"/>
              <w:right w:w="0" w:type="dxa"/>
            </w:tcMar>
            <w:vAlign w:val="bottom"/>
          </w:tcPr>
          <w:p w14:paraId="284785AE" w14:textId="77777777" w:rsidR="00FC1BD7" w:rsidRDefault="00FC1BD7" w:rsidP="00A26049">
            <w:pPr>
              <w:spacing w:after="200"/>
              <w:rPr>
                <w:sz w:val="20"/>
                <w:szCs w:val="20"/>
              </w:rPr>
            </w:pPr>
            <w:r>
              <w:rPr>
                <w:sz w:val="20"/>
                <w:szCs w:val="20"/>
              </w:rPr>
              <w:t>CRYOTHERAPY TO NOSE in the treatment of nasal haemorrhage (</w:t>
            </w:r>
            <w:proofErr w:type="spellStart"/>
            <w:r>
              <w:rPr>
                <w:sz w:val="20"/>
                <w:szCs w:val="20"/>
              </w:rPr>
              <w:t>Anaes</w:t>
            </w:r>
            <w:proofErr w:type="spellEnd"/>
            <w:r>
              <w:rPr>
                <w:sz w:val="20"/>
                <w:szCs w:val="20"/>
              </w:rPr>
              <w:t xml:space="preserve">.) </w:t>
            </w:r>
          </w:p>
          <w:p w14:paraId="5AE035A8" w14:textId="77777777" w:rsidR="00FC1BD7" w:rsidRDefault="00FC1BD7" w:rsidP="00A26049">
            <w:pPr>
              <w:tabs>
                <w:tab w:val="left" w:pos="1701"/>
              </w:tabs>
            </w:pPr>
            <w:r>
              <w:rPr>
                <w:b/>
                <w:sz w:val="20"/>
              </w:rPr>
              <w:t xml:space="preserve">Fee: </w:t>
            </w:r>
            <w:r>
              <w:t>$172.25</w:t>
            </w:r>
            <w:r>
              <w:tab/>
            </w:r>
            <w:r>
              <w:rPr>
                <w:b/>
                <w:sz w:val="20"/>
              </w:rPr>
              <w:t xml:space="preserve">Benefit: </w:t>
            </w:r>
            <w:r>
              <w:t>75% = $129.20    85% = $146.45</w:t>
            </w:r>
          </w:p>
        </w:tc>
      </w:tr>
      <w:tr w:rsidR="00FC1BD7" w14:paraId="7DD0963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B998A55" w14:textId="77777777" w:rsidR="00FC1BD7" w:rsidRDefault="00FC1BD7" w:rsidP="00A26049">
            <w:pPr>
              <w:rPr>
                <w:b/>
              </w:rPr>
            </w:pPr>
            <w:r>
              <w:rPr>
                <w:b/>
              </w:rPr>
              <w:t>Fee</w:t>
            </w:r>
          </w:p>
          <w:p w14:paraId="1C5C8326" w14:textId="77777777" w:rsidR="00FC1BD7" w:rsidRDefault="00FC1BD7" w:rsidP="00A26049">
            <w:r>
              <w:t>53068</w:t>
            </w:r>
          </w:p>
        </w:tc>
        <w:tc>
          <w:tcPr>
            <w:tcW w:w="0" w:type="auto"/>
            <w:tcMar>
              <w:top w:w="0" w:type="dxa"/>
              <w:left w:w="0" w:type="dxa"/>
              <w:bottom w:w="0" w:type="dxa"/>
              <w:right w:w="0" w:type="dxa"/>
            </w:tcMar>
            <w:vAlign w:val="bottom"/>
          </w:tcPr>
          <w:p w14:paraId="241FF8FC" w14:textId="77777777" w:rsidR="00FC1BD7" w:rsidRDefault="00FC1BD7" w:rsidP="00A26049">
            <w:pPr>
              <w:spacing w:after="200"/>
              <w:rPr>
                <w:sz w:val="20"/>
                <w:szCs w:val="20"/>
              </w:rPr>
            </w:pPr>
            <w:r>
              <w:rPr>
                <w:sz w:val="20"/>
                <w:szCs w:val="20"/>
              </w:rPr>
              <w:t>TURBINECTOMY or TURBINECTOMIES, partial or total, unilateral (</w:t>
            </w:r>
            <w:proofErr w:type="spellStart"/>
            <w:r>
              <w:rPr>
                <w:sz w:val="20"/>
                <w:szCs w:val="20"/>
              </w:rPr>
              <w:t>Anaes</w:t>
            </w:r>
            <w:proofErr w:type="spellEnd"/>
            <w:r>
              <w:rPr>
                <w:sz w:val="20"/>
                <w:szCs w:val="20"/>
              </w:rPr>
              <w:t xml:space="preserve">.) </w:t>
            </w:r>
          </w:p>
          <w:p w14:paraId="799FAD84" w14:textId="77777777" w:rsidR="00FC1BD7" w:rsidRDefault="00FC1BD7" w:rsidP="00A26049">
            <w:pPr>
              <w:tabs>
                <w:tab w:val="left" w:pos="1701"/>
              </w:tabs>
            </w:pPr>
            <w:r>
              <w:rPr>
                <w:b/>
                <w:sz w:val="20"/>
              </w:rPr>
              <w:t xml:space="preserve">Fee: </w:t>
            </w:r>
            <w:r>
              <w:t>$144.30</w:t>
            </w:r>
            <w:r>
              <w:tab/>
            </w:r>
            <w:r>
              <w:rPr>
                <w:b/>
                <w:sz w:val="20"/>
              </w:rPr>
              <w:t xml:space="preserve">Benefit: </w:t>
            </w:r>
            <w:r>
              <w:t>75% = $108.25    85% = $122.70</w:t>
            </w:r>
          </w:p>
        </w:tc>
      </w:tr>
      <w:tr w:rsidR="00FC1BD7" w14:paraId="7EA58644"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61FA029" w14:textId="77777777" w:rsidR="00FC1BD7" w:rsidRDefault="00FC1BD7" w:rsidP="00A26049">
            <w:pPr>
              <w:rPr>
                <w:b/>
              </w:rPr>
            </w:pPr>
            <w:r>
              <w:rPr>
                <w:b/>
              </w:rPr>
              <w:t>Fee</w:t>
            </w:r>
          </w:p>
          <w:p w14:paraId="46501930" w14:textId="77777777" w:rsidR="00FC1BD7" w:rsidRDefault="00FC1BD7" w:rsidP="00A26049">
            <w:r>
              <w:t>53070</w:t>
            </w:r>
          </w:p>
        </w:tc>
        <w:tc>
          <w:tcPr>
            <w:tcW w:w="0" w:type="auto"/>
            <w:tcMar>
              <w:top w:w="0" w:type="dxa"/>
              <w:left w:w="0" w:type="dxa"/>
              <w:bottom w:w="0" w:type="dxa"/>
              <w:right w:w="0" w:type="dxa"/>
            </w:tcMar>
            <w:vAlign w:val="bottom"/>
          </w:tcPr>
          <w:p w14:paraId="09E32D8B" w14:textId="77777777" w:rsidR="00FC1BD7" w:rsidRDefault="00FC1BD7" w:rsidP="00A26049">
            <w:pPr>
              <w:spacing w:after="200"/>
              <w:rPr>
                <w:sz w:val="20"/>
                <w:szCs w:val="20"/>
              </w:rPr>
            </w:pPr>
            <w:r>
              <w:rPr>
                <w:sz w:val="20"/>
                <w:szCs w:val="20"/>
              </w:rPr>
              <w:t>TURBINATES, submucous resection of, unilateral (</w:t>
            </w:r>
            <w:proofErr w:type="spellStart"/>
            <w:r>
              <w:rPr>
                <w:sz w:val="20"/>
                <w:szCs w:val="20"/>
              </w:rPr>
              <w:t>Anaes</w:t>
            </w:r>
            <w:proofErr w:type="spellEnd"/>
            <w:r>
              <w:rPr>
                <w:sz w:val="20"/>
                <w:szCs w:val="20"/>
              </w:rPr>
              <w:t xml:space="preserve">.) </w:t>
            </w:r>
          </w:p>
          <w:p w14:paraId="6B56DE92" w14:textId="77777777" w:rsidR="00FC1BD7" w:rsidRDefault="00FC1BD7" w:rsidP="00A26049">
            <w:pPr>
              <w:tabs>
                <w:tab w:val="left" w:pos="1701"/>
              </w:tabs>
            </w:pPr>
            <w:r>
              <w:rPr>
                <w:b/>
                <w:sz w:val="20"/>
              </w:rPr>
              <w:t xml:space="preserve">Fee: </w:t>
            </w:r>
            <w:r>
              <w:t>$188.20</w:t>
            </w:r>
            <w:r>
              <w:tab/>
            </w:r>
            <w:r>
              <w:rPr>
                <w:b/>
                <w:sz w:val="20"/>
              </w:rPr>
              <w:t xml:space="preserve">Benefit: </w:t>
            </w:r>
            <w:r>
              <w:t>75% = $141.15    85% = $160.00</w:t>
            </w:r>
          </w:p>
        </w:tc>
      </w:tr>
    </w:tbl>
    <w:p w14:paraId="2F1CC907" w14:textId="77777777" w:rsidR="00FC1BD7" w:rsidRDefault="00FC1BD7" w:rsidP="00FC1BD7">
      <w:pPr>
        <w:keepLines/>
        <w:rPr>
          <w:rFonts w:ascii="Helvetica" w:eastAsia="Helvetica" w:hAnsi="Helvetica" w:cs="Helvetica"/>
          <w:b/>
        </w:rPr>
        <w:sectPr w:rsidR="00FC1BD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FC1BD7" w14:paraId="67020C41" w14:textId="77777777" w:rsidTr="00A26049">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FC1BD7" w14:paraId="1455C4F8" w14:textId="77777777" w:rsidTr="00A26049">
              <w:tc>
                <w:tcPr>
                  <w:tcW w:w="2500" w:type="pct"/>
                  <w:tcBorders>
                    <w:top w:val="nil"/>
                    <w:left w:val="nil"/>
                    <w:bottom w:val="nil"/>
                    <w:right w:val="nil"/>
                  </w:tcBorders>
                  <w:tcMar>
                    <w:top w:w="0" w:type="dxa"/>
                    <w:left w:w="0" w:type="dxa"/>
                    <w:bottom w:w="0" w:type="dxa"/>
                    <w:right w:w="0" w:type="dxa"/>
                  </w:tcMar>
                  <w:vAlign w:val="bottom"/>
                </w:tcPr>
                <w:p w14:paraId="7E58E1CA" w14:textId="77777777" w:rsidR="00FC1BD7" w:rsidRDefault="00FC1BD7" w:rsidP="00A26049">
                  <w:pPr>
                    <w:keepLines/>
                    <w:rPr>
                      <w:rFonts w:ascii="Helvetica" w:eastAsia="Helvetica" w:hAnsi="Helvetica" w:cs="Helvetica"/>
                      <w:b/>
                      <w:sz w:val="20"/>
                    </w:rPr>
                  </w:pPr>
                  <w:r>
                    <w:rPr>
                      <w:rFonts w:ascii="Helvetica" w:eastAsia="Helvetica" w:hAnsi="Helvetica" w:cs="Helvetica"/>
                      <w:b/>
                      <w:sz w:val="20"/>
                    </w:rPr>
                    <w:t>O8. TEMPOROMANDIBULAR JOINT</w:t>
                  </w:r>
                </w:p>
              </w:tc>
              <w:tc>
                <w:tcPr>
                  <w:tcW w:w="2500" w:type="pct"/>
                  <w:tcBorders>
                    <w:top w:val="nil"/>
                    <w:left w:val="nil"/>
                    <w:bottom w:val="nil"/>
                    <w:right w:val="nil"/>
                  </w:tcBorders>
                  <w:tcMar>
                    <w:top w:w="0" w:type="dxa"/>
                    <w:left w:w="0" w:type="dxa"/>
                    <w:bottom w:w="0" w:type="dxa"/>
                    <w:right w:w="0" w:type="dxa"/>
                  </w:tcMar>
                  <w:vAlign w:val="bottom"/>
                </w:tcPr>
                <w:p w14:paraId="32DAF0D4" w14:textId="77777777" w:rsidR="00FC1BD7" w:rsidRDefault="00FC1BD7" w:rsidP="00A26049">
                  <w:pPr>
                    <w:keepLines/>
                    <w:jc w:val="right"/>
                    <w:rPr>
                      <w:rFonts w:ascii="Helvetica" w:eastAsia="Helvetica" w:hAnsi="Helvetica" w:cs="Helvetica"/>
                      <w:b/>
                      <w:sz w:val="20"/>
                    </w:rPr>
                  </w:pPr>
                </w:p>
              </w:tc>
            </w:tr>
          </w:tbl>
          <w:p w14:paraId="39720A4D" w14:textId="77777777" w:rsidR="00FC1BD7" w:rsidRDefault="00FC1BD7" w:rsidP="00A26049">
            <w:pPr>
              <w:keepLines/>
              <w:rPr>
                <w:rFonts w:ascii="Helvetica" w:eastAsia="Helvetica" w:hAnsi="Helvetica" w:cs="Helvetica"/>
                <w:b/>
              </w:rPr>
            </w:pPr>
          </w:p>
        </w:tc>
      </w:tr>
      <w:tr w:rsidR="00FC1BD7" w14:paraId="13D4CA1B"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49D031D" w14:textId="77777777" w:rsidR="00FC1BD7" w:rsidRDefault="00FC1BD7" w:rsidP="00A26049">
            <w:pPr>
              <w:rPr>
                <w:rFonts w:ascii="Helvetica" w:eastAsia="Helvetica" w:hAnsi="Helvetica" w:cs="Helvetica"/>
                <w:b/>
              </w:rPr>
            </w:pPr>
          </w:p>
        </w:tc>
        <w:tc>
          <w:tcPr>
            <w:tcW w:w="0" w:type="auto"/>
            <w:tcMar>
              <w:top w:w="0" w:type="dxa"/>
              <w:left w:w="0" w:type="dxa"/>
              <w:bottom w:w="0" w:type="dxa"/>
              <w:right w:w="0" w:type="dxa"/>
            </w:tcMar>
          </w:tcPr>
          <w:p w14:paraId="268D3FC9" w14:textId="77777777" w:rsidR="00FC1BD7" w:rsidRDefault="00FC1BD7" w:rsidP="00A26049">
            <w:pPr>
              <w:pStyle w:val="Heading2"/>
              <w:spacing w:before="120"/>
              <w:rPr>
                <w:rFonts w:ascii="Helvetica" w:eastAsia="Helvetica" w:hAnsi="Helvetica" w:cs="Helvetica"/>
                <w:i w:val="0"/>
                <w:sz w:val="18"/>
              </w:rPr>
            </w:pPr>
            <w:bookmarkStart w:id="26" w:name="_Toc106790862"/>
            <w:bookmarkStart w:id="27" w:name="_Toc107311590"/>
            <w:r>
              <w:rPr>
                <w:rFonts w:ascii="Helvetica" w:eastAsia="Helvetica" w:hAnsi="Helvetica" w:cs="Helvetica"/>
                <w:i w:val="0"/>
                <w:sz w:val="18"/>
              </w:rPr>
              <w:t>Group O8. Temporomandibular Joint</w:t>
            </w:r>
            <w:bookmarkEnd w:id="26"/>
            <w:bookmarkEnd w:id="27"/>
          </w:p>
        </w:tc>
      </w:tr>
      <w:tr w:rsidR="00FC1BD7" w14:paraId="4FBD1F00"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55A173E" w14:textId="77777777" w:rsidR="00FC1BD7" w:rsidRDefault="00FC1BD7" w:rsidP="00A26049">
            <w:pPr>
              <w:rPr>
                <w:b/>
              </w:rPr>
            </w:pPr>
            <w:r>
              <w:rPr>
                <w:b/>
              </w:rPr>
              <w:t>Fee</w:t>
            </w:r>
          </w:p>
          <w:p w14:paraId="4C3A9085" w14:textId="77777777" w:rsidR="00FC1BD7" w:rsidRDefault="00FC1BD7" w:rsidP="00A26049">
            <w:r>
              <w:t>53200</w:t>
            </w:r>
          </w:p>
        </w:tc>
        <w:tc>
          <w:tcPr>
            <w:tcW w:w="0" w:type="auto"/>
            <w:tcMar>
              <w:top w:w="0" w:type="dxa"/>
              <w:left w:w="0" w:type="dxa"/>
              <w:bottom w:w="0" w:type="dxa"/>
              <w:right w:w="0" w:type="dxa"/>
            </w:tcMar>
            <w:vAlign w:val="bottom"/>
          </w:tcPr>
          <w:p w14:paraId="7DC726D7" w14:textId="77777777" w:rsidR="00FC1BD7" w:rsidRDefault="00FC1BD7" w:rsidP="00A26049">
            <w:pPr>
              <w:spacing w:after="200"/>
              <w:rPr>
                <w:sz w:val="20"/>
                <w:szCs w:val="20"/>
              </w:rPr>
            </w:pPr>
            <w:r>
              <w:rPr>
                <w:sz w:val="20"/>
                <w:szCs w:val="20"/>
              </w:rPr>
              <w:t>MANDIBLE, treatment of a dislocation of, not requiring open reduction (</w:t>
            </w:r>
            <w:proofErr w:type="spellStart"/>
            <w:r>
              <w:rPr>
                <w:sz w:val="20"/>
                <w:szCs w:val="20"/>
              </w:rPr>
              <w:t>Anaes</w:t>
            </w:r>
            <w:proofErr w:type="spellEnd"/>
            <w:r>
              <w:rPr>
                <w:sz w:val="20"/>
                <w:szCs w:val="20"/>
              </w:rPr>
              <w:t xml:space="preserve">.) </w:t>
            </w:r>
          </w:p>
          <w:p w14:paraId="5C29EEDB" w14:textId="77777777" w:rsidR="00FC1BD7" w:rsidRDefault="00FC1BD7" w:rsidP="00A26049">
            <w:pPr>
              <w:tabs>
                <w:tab w:val="left" w:pos="1701"/>
              </w:tabs>
            </w:pPr>
            <w:r>
              <w:rPr>
                <w:b/>
                <w:sz w:val="20"/>
              </w:rPr>
              <w:t xml:space="preserve">Fee: </w:t>
            </w:r>
            <w:r>
              <w:t>$74.75</w:t>
            </w:r>
            <w:r>
              <w:tab/>
            </w:r>
            <w:r>
              <w:rPr>
                <w:b/>
                <w:sz w:val="20"/>
              </w:rPr>
              <w:t xml:space="preserve">Benefit: </w:t>
            </w:r>
            <w:r>
              <w:t>75% = $56.10    85% = $63.55</w:t>
            </w:r>
          </w:p>
        </w:tc>
      </w:tr>
      <w:tr w:rsidR="00FC1BD7" w14:paraId="20866B6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55B1BDE" w14:textId="77777777" w:rsidR="00FC1BD7" w:rsidRDefault="00FC1BD7" w:rsidP="00A26049">
            <w:pPr>
              <w:rPr>
                <w:b/>
              </w:rPr>
            </w:pPr>
            <w:r>
              <w:rPr>
                <w:b/>
              </w:rPr>
              <w:t>Fee</w:t>
            </w:r>
          </w:p>
          <w:p w14:paraId="3348D776" w14:textId="77777777" w:rsidR="00FC1BD7" w:rsidRDefault="00FC1BD7" w:rsidP="00A26049">
            <w:r>
              <w:t>53203</w:t>
            </w:r>
          </w:p>
        </w:tc>
        <w:tc>
          <w:tcPr>
            <w:tcW w:w="0" w:type="auto"/>
            <w:tcMar>
              <w:top w:w="0" w:type="dxa"/>
              <w:left w:w="0" w:type="dxa"/>
              <w:bottom w:w="0" w:type="dxa"/>
              <w:right w:w="0" w:type="dxa"/>
            </w:tcMar>
            <w:vAlign w:val="bottom"/>
          </w:tcPr>
          <w:p w14:paraId="0C7E8C1B" w14:textId="77777777" w:rsidR="00FC1BD7" w:rsidRDefault="00FC1BD7" w:rsidP="00A26049">
            <w:pPr>
              <w:spacing w:after="200"/>
              <w:rPr>
                <w:sz w:val="20"/>
                <w:szCs w:val="20"/>
              </w:rPr>
            </w:pPr>
            <w:r>
              <w:rPr>
                <w:sz w:val="20"/>
                <w:szCs w:val="20"/>
              </w:rPr>
              <w:t>MANDIBLE, treatment of a dislocation of, requiring open reduction (</w:t>
            </w:r>
            <w:proofErr w:type="spellStart"/>
            <w:r>
              <w:rPr>
                <w:sz w:val="20"/>
                <w:szCs w:val="20"/>
              </w:rPr>
              <w:t>Anaes</w:t>
            </w:r>
            <w:proofErr w:type="spellEnd"/>
            <w:r>
              <w:rPr>
                <w:sz w:val="20"/>
                <w:szCs w:val="20"/>
              </w:rPr>
              <w:t xml:space="preserve">.) </w:t>
            </w:r>
          </w:p>
          <w:p w14:paraId="6DD1B129" w14:textId="77777777" w:rsidR="00FC1BD7" w:rsidRDefault="00FC1BD7" w:rsidP="00A26049">
            <w:pPr>
              <w:tabs>
                <w:tab w:val="left" w:pos="1701"/>
              </w:tabs>
            </w:pPr>
            <w:r>
              <w:rPr>
                <w:b/>
                <w:sz w:val="20"/>
              </w:rPr>
              <w:t xml:space="preserve">Fee: </w:t>
            </w:r>
            <w:r>
              <w:t>$125.50</w:t>
            </w:r>
            <w:r>
              <w:tab/>
            </w:r>
            <w:r>
              <w:rPr>
                <w:b/>
                <w:sz w:val="20"/>
              </w:rPr>
              <w:t xml:space="preserve">Benefit: </w:t>
            </w:r>
            <w:r>
              <w:t>75% = $94.15    85% = $106.70</w:t>
            </w:r>
          </w:p>
        </w:tc>
      </w:tr>
      <w:tr w:rsidR="00FC1BD7" w14:paraId="7D505E3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FD4266A" w14:textId="77777777" w:rsidR="00FC1BD7" w:rsidRDefault="00FC1BD7" w:rsidP="00A26049">
            <w:pPr>
              <w:rPr>
                <w:b/>
              </w:rPr>
            </w:pPr>
            <w:r>
              <w:rPr>
                <w:b/>
              </w:rPr>
              <w:t>Fee</w:t>
            </w:r>
          </w:p>
          <w:p w14:paraId="68D286F9" w14:textId="77777777" w:rsidR="00FC1BD7" w:rsidRDefault="00FC1BD7" w:rsidP="00A26049">
            <w:r>
              <w:t>53206</w:t>
            </w:r>
          </w:p>
        </w:tc>
        <w:tc>
          <w:tcPr>
            <w:tcW w:w="0" w:type="auto"/>
            <w:tcMar>
              <w:top w:w="0" w:type="dxa"/>
              <w:left w:w="0" w:type="dxa"/>
              <w:bottom w:w="0" w:type="dxa"/>
              <w:right w:w="0" w:type="dxa"/>
            </w:tcMar>
            <w:vAlign w:val="bottom"/>
          </w:tcPr>
          <w:p w14:paraId="6F90EFD2" w14:textId="77777777" w:rsidR="00FC1BD7" w:rsidRDefault="00FC1BD7" w:rsidP="00A26049">
            <w:pPr>
              <w:spacing w:after="200"/>
              <w:rPr>
                <w:sz w:val="20"/>
                <w:szCs w:val="20"/>
              </w:rPr>
            </w:pPr>
            <w:r>
              <w:rPr>
                <w:sz w:val="20"/>
                <w:szCs w:val="20"/>
              </w:rPr>
              <w:t>TEMPOROMANDIBULAR JOINT, manipulation of, performed in the operating theatre of a hospital, not being a service associated with a service to which another item in Groups O3 to O9 applies (</w:t>
            </w:r>
            <w:proofErr w:type="spellStart"/>
            <w:r>
              <w:rPr>
                <w:sz w:val="20"/>
                <w:szCs w:val="20"/>
              </w:rPr>
              <w:t>Anaes</w:t>
            </w:r>
            <w:proofErr w:type="spellEnd"/>
            <w:r>
              <w:rPr>
                <w:sz w:val="20"/>
                <w:szCs w:val="20"/>
              </w:rPr>
              <w:t xml:space="preserve">.) </w:t>
            </w:r>
          </w:p>
          <w:p w14:paraId="264D44AD" w14:textId="77777777" w:rsidR="00FC1BD7" w:rsidRDefault="00FC1BD7" w:rsidP="00A26049">
            <w:pPr>
              <w:tabs>
                <w:tab w:val="left" w:pos="1701"/>
              </w:tabs>
            </w:pPr>
            <w:r>
              <w:rPr>
                <w:b/>
                <w:sz w:val="20"/>
              </w:rPr>
              <w:t xml:space="preserve">Fee: </w:t>
            </w:r>
            <w:r>
              <w:t>$151.20</w:t>
            </w:r>
            <w:r>
              <w:tab/>
            </w:r>
            <w:r>
              <w:rPr>
                <w:b/>
                <w:sz w:val="20"/>
              </w:rPr>
              <w:t xml:space="preserve">Benefit: </w:t>
            </w:r>
            <w:r>
              <w:t>75% = $113.40</w:t>
            </w:r>
          </w:p>
        </w:tc>
      </w:tr>
      <w:tr w:rsidR="00FC1BD7" w14:paraId="1D69D9A5"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F3B34C2" w14:textId="77777777" w:rsidR="00FC1BD7" w:rsidRDefault="00FC1BD7" w:rsidP="00A26049">
            <w:pPr>
              <w:rPr>
                <w:b/>
              </w:rPr>
            </w:pPr>
            <w:r>
              <w:rPr>
                <w:b/>
              </w:rPr>
              <w:t>Fee</w:t>
            </w:r>
          </w:p>
          <w:p w14:paraId="6D63A2C2" w14:textId="77777777" w:rsidR="00FC1BD7" w:rsidRDefault="00FC1BD7" w:rsidP="00A26049">
            <w:r>
              <w:t>53209</w:t>
            </w:r>
          </w:p>
        </w:tc>
        <w:tc>
          <w:tcPr>
            <w:tcW w:w="0" w:type="auto"/>
            <w:tcMar>
              <w:top w:w="0" w:type="dxa"/>
              <w:left w:w="0" w:type="dxa"/>
              <w:bottom w:w="0" w:type="dxa"/>
              <w:right w:w="0" w:type="dxa"/>
            </w:tcMar>
            <w:vAlign w:val="bottom"/>
          </w:tcPr>
          <w:p w14:paraId="2267D3BB" w14:textId="77777777" w:rsidR="00FC1BD7" w:rsidRDefault="00FC1BD7" w:rsidP="00A26049">
            <w:pPr>
              <w:spacing w:after="200"/>
              <w:rPr>
                <w:sz w:val="20"/>
                <w:szCs w:val="20"/>
              </w:rPr>
            </w:pPr>
            <w:r>
              <w:rPr>
                <w:sz w:val="20"/>
                <w:szCs w:val="20"/>
              </w:rPr>
              <w:t>GLENOID FOSSA, ZYGOMATIC ARCH and TEMPORAL BONE, reconstruction of (</w:t>
            </w:r>
            <w:proofErr w:type="spellStart"/>
            <w:r>
              <w:rPr>
                <w:sz w:val="20"/>
                <w:szCs w:val="20"/>
              </w:rPr>
              <w:t>Obwegeser</w:t>
            </w:r>
            <w:proofErr w:type="spellEnd"/>
            <w:r>
              <w:rPr>
                <w:sz w:val="20"/>
                <w:szCs w:val="20"/>
              </w:rPr>
              <w:t xml:space="preserve"> technique) (</w:t>
            </w:r>
            <w:proofErr w:type="spellStart"/>
            <w:r>
              <w:rPr>
                <w:sz w:val="20"/>
                <w:szCs w:val="20"/>
              </w:rPr>
              <w:t>Anaes</w:t>
            </w:r>
            <w:proofErr w:type="spellEnd"/>
            <w:r>
              <w:rPr>
                <w:sz w:val="20"/>
                <w:szCs w:val="20"/>
              </w:rPr>
              <w:t xml:space="preserve">.) (Assist.) </w:t>
            </w:r>
          </w:p>
          <w:p w14:paraId="04326C1A" w14:textId="77777777" w:rsidR="00FC1BD7" w:rsidRDefault="00FC1BD7" w:rsidP="00A26049">
            <w:pPr>
              <w:tabs>
                <w:tab w:val="left" w:pos="1701"/>
              </w:tabs>
            </w:pPr>
            <w:r>
              <w:rPr>
                <w:b/>
                <w:sz w:val="20"/>
              </w:rPr>
              <w:t xml:space="preserve">Fee: </w:t>
            </w:r>
            <w:r>
              <w:t>$1,743.40</w:t>
            </w:r>
            <w:r>
              <w:tab/>
            </w:r>
            <w:r>
              <w:rPr>
                <w:b/>
                <w:sz w:val="20"/>
              </w:rPr>
              <w:t xml:space="preserve">Benefit: </w:t>
            </w:r>
            <w:r>
              <w:t>75% = $1307.55    85% = $1655.50</w:t>
            </w:r>
          </w:p>
        </w:tc>
      </w:tr>
      <w:tr w:rsidR="00FC1BD7" w14:paraId="47FF16C8"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0CF4B43" w14:textId="77777777" w:rsidR="00FC1BD7" w:rsidRDefault="00FC1BD7" w:rsidP="00A26049">
            <w:pPr>
              <w:rPr>
                <w:b/>
              </w:rPr>
            </w:pPr>
            <w:r>
              <w:rPr>
                <w:b/>
              </w:rPr>
              <w:t>Fee</w:t>
            </w:r>
          </w:p>
          <w:p w14:paraId="2B870549" w14:textId="77777777" w:rsidR="00FC1BD7" w:rsidRDefault="00FC1BD7" w:rsidP="00A26049">
            <w:r>
              <w:t>53212</w:t>
            </w:r>
          </w:p>
        </w:tc>
        <w:tc>
          <w:tcPr>
            <w:tcW w:w="0" w:type="auto"/>
            <w:tcMar>
              <w:top w:w="0" w:type="dxa"/>
              <w:left w:w="0" w:type="dxa"/>
              <w:bottom w:w="0" w:type="dxa"/>
              <w:right w:w="0" w:type="dxa"/>
            </w:tcMar>
            <w:vAlign w:val="bottom"/>
          </w:tcPr>
          <w:p w14:paraId="75E280FB" w14:textId="77777777" w:rsidR="00FC1BD7" w:rsidRDefault="00FC1BD7" w:rsidP="00A26049">
            <w:pPr>
              <w:spacing w:after="200"/>
              <w:rPr>
                <w:sz w:val="20"/>
                <w:szCs w:val="20"/>
              </w:rPr>
            </w:pPr>
            <w:r>
              <w:rPr>
                <w:sz w:val="20"/>
                <w:szCs w:val="20"/>
              </w:rPr>
              <w:t>ABSENT CONDYLE and ASCENDING RAMUS in hemifacial microsomia, construction of, not including harvesting of graft material (</w:t>
            </w:r>
            <w:proofErr w:type="spellStart"/>
            <w:r>
              <w:rPr>
                <w:sz w:val="20"/>
                <w:szCs w:val="20"/>
              </w:rPr>
              <w:t>Anaes</w:t>
            </w:r>
            <w:proofErr w:type="spellEnd"/>
            <w:r>
              <w:rPr>
                <w:sz w:val="20"/>
                <w:szCs w:val="20"/>
              </w:rPr>
              <w:t xml:space="preserve">.) (Assist.) </w:t>
            </w:r>
          </w:p>
          <w:p w14:paraId="0D7B231F" w14:textId="77777777" w:rsidR="00FC1BD7" w:rsidRDefault="00FC1BD7" w:rsidP="00A26049">
            <w:pPr>
              <w:tabs>
                <w:tab w:val="left" w:pos="1701"/>
              </w:tabs>
            </w:pPr>
            <w:r>
              <w:rPr>
                <w:b/>
                <w:sz w:val="20"/>
              </w:rPr>
              <w:t xml:space="preserve">Fee: </w:t>
            </w:r>
            <w:r>
              <w:t>$941.80</w:t>
            </w:r>
            <w:r>
              <w:tab/>
            </w:r>
            <w:r>
              <w:rPr>
                <w:b/>
                <w:sz w:val="20"/>
              </w:rPr>
              <w:t xml:space="preserve">Benefit: </w:t>
            </w:r>
            <w:r>
              <w:t>75% = $706.35    85% = $853.90</w:t>
            </w:r>
          </w:p>
        </w:tc>
      </w:tr>
      <w:tr w:rsidR="00FC1BD7" w14:paraId="190EE42F"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019CB2D" w14:textId="77777777" w:rsidR="00FC1BD7" w:rsidRDefault="00FC1BD7" w:rsidP="00A26049">
            <w:pPr>
              <w:rPr>
                <w:b/>
              </w:rPr>
            </w:pPr>
            <w:r>
              <w:rPr>
                <w:b/>
              </w:rPr>
              <w:t>Fee</w:t>
            </w:r>
          </w:p>
          <w:p w14:paraId="189452FE" w14:textId="77777777" w:rsidR="00FC1BD7" w:rsidRDefault="00FC1BD7" w:rsidP="00A26049">
            <w:r>
              <w:t>53215</w:t>
            </w:r>
          </w:p>
        </w:tc>
        <w:tc>
          <w:tcPr>
            <w:tcW w:w="0" w:type="auto"/>
            <w:tcMar>
              <w:top w:w="0" w:type="dxa"/>
              <w:left w:w="0" w:type="dxa"/>
              <w:bottom w:w="0" w:type="dxa"/>
              <w:right w:w="0" w:type="dxa"/>
            </w:tcMar>
            <w:vAlign w:val="bottom"/>
          </w:tcPr>
          <w:p w14:paraId="0D40A55B" w14:textId="77777777" w:rsidR="00FC1BD7" w:rsidRDefault="00FC1BD7" w:rsidP="00A26049">
            <w:pPr>
              <w:spacing w:after="200"/>
              <w:rPr>
                <w:sz w:val="20"/>
                <w:szCs w:val="20"/>
              </w:rPr>
            </w:pPr>
            <w:r>
              <w:rPr>
                <w:sz w:val="20"/>
                <w:szCs w:val="20"/>
              </w:rPr>
              <w:t>TEMPOROMANDIBULAR JOINT, arthroscopy of, with or without biopsy, not being a service associated with any other arthroscopic procedure of that joint (</w:t>
            </w:r>
            <w:proofErr w:type="spellStart"/>
            <w:r>
              <w:rPr>
                <w:sz w:val="20"/>
                <w:szCs w:val="20"/>
              </w:rPr>
              <w:t>Anaes</w:t>
            </w:r>
            <w:proofErr w:type="spellEnd"/>
            <w:r>
              <w:rPr>
                <w:sz w:val="20"/>
                <w:szCs w:val="20"/>
              </w:rPr>
              <w:t xml:space="preserve">.) (Assist.) </w:t>
            </w:r>
          </w:p>
          <w:p w14:paraId="041447B0" w14:textId="77777777" w:rsidR="00FC1BD7" w:rsidRDefault="00FC1BD7" w:rsidP="00A26049">
            <w:pPr>
              <w:tabs>
                <w:tab w:val="left" w:pos="1701"/>
              </w:tabs>
            </w:pPr>
            <w:r>
              <w:rPr>
                <w:b/>
                <w:sz w:val="20"/>
              </w:rPr>
              <w:t xml:space="preserve">Fee: </w:t>
            </w:r>
            <w:r>
              <w:t>$432.10</w:t>
            </w:r>
            <w:r>
              <w:tab/>
            </w:r>
            <w:r>
              <w:rPr>
                <w:b/>
                <w:sz w:val="20"/>
              </w:rPr>
              <w:t xml:space="preserve">Benefit: </w:t>
            </w:r>
            <w:r>
              <w:t>75% = $324.10    85% = $367.30</w:t>
            </w:r>
          </w:p>
        </w:tc>
      </w:tr>
      <w:tr w:rsidR="00FC1BD7" w14:paraId="34D0A8B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B54B038" w14:textId="77777777" w:rsidR="00FC1BD7" w:rsidRDefault="00FC1BD7" w:rsidP="00A26049">
            <w:pPr>
              <w:rPr>
                <w:b/>
              </w:rPr>
            </w:pPr>
            <w:r>
              <w:rPr>
                <w:b/>
              </w:rPr>
              <w:t>Fee</w:t>
            </w:r>
          </w:p>
          <w:p w14:paraId="2AF949AF" w14:textId="77777777" w:rsidR="00FC1BD7" w:rsidRDefault="00FC1BD7" w:rsidP="00A26049">
            <w:r>
              <w:t>53218</w:t>
            </w:r>
          </w:p>
        </w:tc>
        <w:tc>
          <w:tcPr>
            <w:tcW w:w="0" w:type="auto"/>
            <w:tcMar>
              <w:top w:w="0" w:type="dxa"/>
              <w:left w:w="0" w:type="dxa"/>
              <w:bottom w:w="0" w:type="dxa"/>
              <w:right w:w="0" w:type="dxa"/>
            </w:tcMar>
            <w:vAlign w:val="bottom"/>
          </w:tcPr>
          <w:p w14:paraId="388C836F" w14:textId="77777777" w:rsidR="00FC1BD7" w:rsidRDefault="00FC1BD7" w:rsidP="00A26049">
            <w:pPr>
              <w:spacing w:after="200"/>
              <w:rPr>
                <w:sz w:val="20"/>
                <w:szCs w:val="20"/>
              </w:rPr>
            </w:pPr>
            <w:r>
              <w:rPr>
                <w:sz w:val="20"/>
                <w:szCs w:val="20"/>
              </w:rPr>
              <w:t>TEMPOROMANDIBULAR JOINT, arthroscopy of, removal of loose bodies, debridement, or treatment of adhesions - 1 or more such procedures (</w:t>
            </w:r>
            <w:proofErr w:type="spellStart"/>
            <w:r>
              <w:rPr>
                <w:sz w:val="20"/>
                <w:szCs w:val="20"/>
              </w:rPr>
              <w:t>Anaes</w:t>
            </w:r>
            <w:proofErr w:type="spellEnd"/>
            <w:r>
              <w:rPr>
                <w:sz w:val="20"/>
                <w:szCs w:val="20"/>
              </w:rPr>
              <w:t xml:space="preserve">.) (Assist.) </w:t>
            </w:r>
          </w:p>
          <w:p w14:paraId="019B1065" w14:textId="77777777" w:rsidR="00FC1BD7" w:rsidRDefault="00FC1BD7" w:rsidP="00A26049">
            <w:pPr>
              <w:tabs>
                <w:tab w:val="left" w:pos="1701"/>
              </w:tabs>
            </w:pPr>
            <w:r>
              <w:rPr>
                <w:b/>
                <w:sz w:val="20"/>
              </w:rPr>
              <w:t xml:space="preserve">Fee: </w:t>
            </w:r>
            <w:r>
              <w:t>$691.15</w:t>
            </w:r>
            <w:r>
              <w:tab/>
            </w:r>
            <w:r>
              <w:rPr>
                <w:b/>
                <w:sz w:val="20"/>
              </w:rPr>
              <w:t xml:space="preserve">Benefit: </w:t>
            </w:r>
            <w:r>
              <w:t>75% = $518.40    85% = $603.25</w:t>
            </w:r>
          </w:p>
        </w:tc>
      </w:tr>
      <w:tr w:rsidR="00FC1BD7" w14:paraId="67C18DB3"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3E54CE6" w14:textId="77777777" w:rsidR="00FC1BD7" w:rsidRDefault="00FC1BD7" w:rsidP="00A26049">
            <w:pPr>
              <w:rPr>
                <w:b/>
              </w:rPr>
            </w:pPr>
            <w:r>
              <w:rPr>
                <w:b/>
              </w:rPr>
              <w:t>Fee</w:t>
            </w:r>
          </w:p>
          <w:p w14:paraId="4EC3DF6B" w14:textId="77777777" w:rsidR="00FC1BD7" w:rsidRDefault="00FC1BD7" w:rsidP="00A26049">
            <w:r>
              <w:t>53220</w:t>
            </w:r>
          </w:p>
        </w:tc>
        <w:tc>
          <w:tcPr>
            <w:tcW w:w="0" w:type="auto"/>
            <w:tcMar>
              <w:top w:w="0" w:type="dxa"/>
              <w:left w:w="0" w:type="dxa"/>
              <w:bottom w:w="0" w:type="dxa"/>
              <w:right w:w="0" w:type="dxa"/>
            </w:tcMar>
            <w:vAlign w:val="bottom"/>
          </w:tcPr>
          <w:p w14:paraId="4B5EF585" w14:textId="77777777" w:rsidR="00FC1BD7" w:rsidRDefault="00FC1BD7" w:rsidP="00A26049">
            <w:pPr>
              <w:spacing w:after="200"/>
              <w:rPr>
                <w:sz w:val="20"/>
                <w:szCs w:val="20"/>
              </w:rPr>
            </w:pPr>
            <w:r>
              <w:rPr>
                <w:sz w:val="20"/>
                <w:szCs w:val="20"/>
              </w:rPr>
              <w:t>TEMPOROMANDIBULAR JOINT, arthrotomy of, not being a service to which another item in this Group applies (</w:t>
            </w:r>
            <w:proofErr w:type="spellStart"/>
            <w:r>
              <w:rPr>
                <w:sz w:val="20"/>
                <w:szCs w:val="20"/>
              </w:rPr>
              <w:t>Anaes</w:t>
            </w:r>
            <w:proofErr w:type="spellEnd"/>
            <w:r>
              <w:rPr>
                <w:sz w:val="20"/>
                <w:szCs w:val="20"/>
              </w:rPr>
              <w:t xml:space="preserve">.) (Assist.) </w:t>
            </w:r>
          </w:p>
          <w:p w14:paraId="14FDCD81" w14:textId="77777777" w:rsidR="00FC1BD7" w:rsidRDefault="00FC1BD7" w:rsidP="00A26049">
            <w:pPr>
              <w:tabs>
                <w:tab w:val="left" w:pos="1701"/>
              </w:tabs>
            </w:pPr>
            <w:r>
              <w:rPr>
                <w:b/>
                <w:sz w:val="20"/>
              </w:rPr>
              <w:t xml:space="preserve">Fee: </w:t>
            </w:r>
            <w:r>
              <w:t>$348.40</w:t>
            </w:r>
            <w:r>
              <w:tab/>
            </w:r>
            <w:r>
              <w:rPr>
                <w:b/>
                <w:sz w:val="20"/>
              </w:rPr>
              <w:t xml:space="preserve">Benefit: </w:t>
            </w:r>
            <w:r>
              <w:t>75% = $261.30    85% = $296.15</w:t>
            </w:r>
          </w:p>
        </w:tc>
      </w:tr>
      <w:tr w:rsidR="00FC1BD7" w14:paraId="308A95FB"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76602F1" w14:textId="77777777" w:rsidR="00FC1BD7" w:rsidRDefault="00FC1BD7" w:rsidP="00A26049">
            <w:pPr>
              <w:rPr>
                <w:b/>
              </w:rPr>
            </w:pPr>
            <w:r>
              <w:rPr>
                <w:b/>
              </w:rPr>
              <w:t>Fee</w:t>
            </w:r>
          </w:p>
          <w:p w14:paraId="6F8B9524" w14:textId="77777777" w:rsidR="00FC1BD7" w:rsidRDefault="00FC1BD7" w:rsidP="00A26049">
            <w:r>
              <w:t>53221</w:t>
            </w:r>
          </w:p>
        </w:tc>
        <w:tc>
          <w:tcPr>
            <w:tcW w:w="0" w:type="auto"/>
            <w:tcMar>
              <w:top w:w="0" w:type="dxa"/>
              <w:left w:w="0" w:type="dxa"/>
              <w:bottom w:w="0" w:type="dxa"/>
              <w:right w:w="0" w:type="dxa"/>
            </w:tcMar>
            <w:vAlign w:val="bottom"/>
          </w:tcPr>
          <w:p w14:paraId="58E56BC1" w14:textId="77777777" w:rsidR="00FC1BD7" w:rsidRDefault="00FC1BD7" w:rsidP="00A26049">
            <w:pPr>
              <w:spacing w:after="200"/>
              <w:rPr>
                <w:sz w:val="20"/>
                <w:szCs w:val="20"/>
              </w:rPr>
            </w:pPr>
            <w:r>
              <w:rPr>
                <w:sz w:val="20"/>
                <w:szCs w:val="20"/>
              </w:rPr>
              <w:t>TEMPOROMANDIBULAR JOINT, open surgical exploration of, with or without microsurgical techniques (</w:t>
            </w:r>
            <w:proofErr w:type="spellStart"/>
            <w:r>
              <w:rPr>
                <w:sz w:val="20"/>
                <w:szCs w:val="20"/>
              </w:rPr>
              <w:t>Anaes</w:t>
            </w:r>
            <w:proofErr w:type="spellEnd"/>
            <w:r>
              <w:rPr>
                <w:sz w:val="20"/>
                <w:szCs w:val="20"/>
              </w:rPr>
              <w:t xml:space="preserve">.) (Assist.) </w:t>
            </w:r>
          </w:p>
          <w:p w14:paraId="7463B7AE" w14:textId="77777777" w:rsidR="00FC1BD7" w:rsidRDefault="00FC1BD7" w:rsidP="00A26049">
            <w:pPr>
              <w:tabs>
                <w:tab w:val="left" w:pos="1701"/>
              </w:tabs>
            </w:pPr>
            <w:r>
              <w:rPr>
                <w:b/>
                <w:sz w:val="20"/>
              </w:rPr>
              <w:t xml:space="preserve">Fee: </w:t>
            </w:r>
            <w:r>
              <w:t>$922.15</w:t>
            </w:r>
            <w:r>
              <w:tab/>
            </w:r>
            <w:r>
              <w:rPr>
                <w:b/>
                <w:sz w:val="20"/>
              </w:rPr>
              <w:t xml:space="preserve">Benefit: </w:t>
            </w:r>
            <w:r>
              <w:t>75% = $691.65    85% = $834.25</w:t>
            </w:r>
          </w:p>
        </w:tc>
      </w:tr>
      <w:tr w:rsidR="00FC1BD7" w14:paraId="549C0AB0"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FA89D1E" w14:textId="77777777" w:rsidR="00FC1BD7" w:rsidRDefault="00FC1BD7" w:rsidP="00A26049">
            <w:pPr>
              <w:rPr>
                <w:b/>
              </w:rPr>
            </w:pPr>
            <w:r>
              <w:rPr>
                <w:b/>
              </w:rPr>
              <w:t>Fee</w:t>
            </w:r>
          </w:p>
          <w:p w14:paraId="12A0670F" w14:textId="77777777" w:rsidR="00FC1BD7" w:rsidRDefault="00FC1BD7" w:rsidP="00A26049">
            <w:r>
              <w:t>53224</w:t>
            </w:r>
          </w:p>
        </w:tc>
        <w:tc>
          <w:tcPr>
            <w:tcW w:w="0" w:type="auto"/>
            <w:tcMar>
              <w:top w:w="0" w:type="dxa"/>
              <w:left w:w="0" w:type="dxa"/>
              <w:bottom w:w="0" w:type="dxa"/>
              <w:right w:w="0" w:type="dxa"/>
            </w:tcMar>
            <w:vAlign w:val="bottom"/>
          </w:tcPr>
          <w:p w14:paraId="2E9E7827" w14:textId="77777777" w:rsidR="00FC1BD7" w:rsidRDefault="00FC1BD7" w:rsidP="00A26049">
            <w:pPr>
              <w:spacing w:after="200"/>
              <w:rPr>
                <w:sz w:val="20"/>
                <w:szCs w:val="20"/>
              </w:rPr>
            </w:pPr>
            <w:r>
              <w:rPr>
                <w:sz w:val="20"/>
                <w:szCs w:val="20"/>
              </w:rPr>
              <w:t xml:space="preserve">TEMPOROMANDIBULAR JOINT, open surgical exploration of, with </w:t>
            </w:r>
            <w:proofErr w:type="spellStart"/>
            <w:r>
              <w:rPr>
                <w:sz w:val="20"/>
                <w:szCs w:val="20"/>
              </w:rPr>
              <w:t>condylectomy</w:t>
            </w:r>
            <w:proofErr w:type="spellEnd"/>
            <w:r>
              <w:rPr>
                <w:sz w:val="20"/>
                <w:szCs w:val="20"/>
              </w:rPr>
              <w:t xml:space="preserve"> or condylotomy, with or without microsurgical techniques (</w:t>
            </w:r>
            <w:proofErr w:type="spellStart"/>
            <w:r>
              <w:rPr>
                <w:sz w:val="20"/>
                <w:szCs w:val="20"/>
              </w:rPr>
              <w:t>Anaes</w:t>
            </w:r>
            <w:proofErr w:type="spellEnd"/>
            <w:r>
              <w:rPr>
                <w:sz w:val="20"/>
                <w:szCs w:val="20"/>
              </w:rPr>
              <w:t xml:space="preserve">.) (Assist.) </w:t>
            </w:r>
          </w:p>
          <w:p w14:paraId="10743182" w14:textId="77777777" w:rsidR="00FC1BD7" w:rsidRDefault="00FC1BD7" w:rsidP="00A26049">
            <w:pPr>
              <w:tabs>
                <w:tab w:val="left" w:pos="1701"/>
              </w:tabs>
            </w:pPr>
            <w:r>
              <w:rPr>
                <w:b/>
                <w:sz w:val="20"/>
              </w:rPr>
              <w:t xml:space="preserve">Fee: </w:t>
            </w:r>
            <w:r>
              <w:t>$1,022.25</w:t>
            </w:r>
            <w:r>
              <w:tab/>
            </w:r>
            <w:r>
              <w:rPr>
                <w:b/>
                <w:sz w:val="20"/>
              </w:rPr>
              <w:t xml:space="preserve">Benefit: </w:t>
            </w:r>
            <w:r>
              <w:t>75% = $766.70    85% = $934.35</w:t>
            </w:r>
          </w:p>
        </w:tc>
      </w:tr>
      <w:tr w:rsidR="00FC1BD7" w14:paraId="18903C2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152E034" w14:textId="77777777" w:rsidR="00FC1BD7" w:rsidRDefault="00FC1BD7" w:rsidP="00A26049">
            <w:pPr>
              <w:rPr>
                <w:b/>
              </w:rPr>
            </w:pPr>
            <w:r>
              <w:rPr>
                <w:b/>
              </w:rPr>
              <w:t>Fee</w:t>
            </w:r>
          </w:p>
          <w:p w14:paraId="636FCB55" w14:textId="77777777" w:rsidR="00FC1BD7" w:rsidRDefault="00FC1BD7" w:rsidP="00A26049">
            <w:r>
              <w:t>53225</w:t>
            </w:r>
          </w:p>
        </w:tc>
        <w:tc>
          <w:tcPr>
            <w:tcW w:w="0" w:type="auto"/>
            <w:tcMar>
              <w:top w:w="0" w:type="dxa"/>
              <w:left w:w="0" w:type="dxa"/>
              <w:bottom w:w="0" w:type="dxa"/>
              <w:right w:w="0" w:type="dxa"/>
            </w:tcMar>
            <w:vAlign w:val="bottom"/>
          </w:tcPr>
          <w:p w14:paraId="52D86EAB" w14:textId="77777777" w:rsidR="00FC1BD7" w:rsidRDefault="00FC1BD7" w:rsidP="00A26049">
            <w:pPr>
              <w:spacing w:after="200"/>
              <w:rPr>
                <w:sz w:val="20"/>
                <w:szCs w:val="20"/>
              </w:rPr>
            </w:pPr>
            <w:r>
              <w:rPr>
                <w:sz w:val="20"/>
                <w:szCs w:val="20"/>
              </w:rPr>
              <w:t xml:space="preserve">ARTHROCENTESIS, irrigation of temporomandibular joint after insertion of 2 </w:t>
            </w:r>
            <w:proofErr w:type="spellStart"/>
            <w:r>
              <w:rPr>
                <w:sz w:val="20"/>
                <w:szCs w:val="20"/>
              </w:rPr>
              <w:t>cannuli</w:t>
            </w:r>
            <w:proofErr w:type="spellEnd"/>
            <w:r>
              <w:rPr>
                <w:sz w:val="20"/>
                <w:szCs w:val="20"/>
              </w:rPr>
              <w:t xml:space="preserve"> into the appropriate joint space(s) (</w:t>
            </w:r>
            <w:proofErr w:type="spellStart"/>
            <w:r>
              <w:rPr>
                <w:sz w:val="20"/>
                <w:szCs w:val="20"/>
              </w:rPr>
              <w:t>Anaes</w:t>
            </w:r>
            <w:proofErr w:type="spellEnd"/>
            <w:r>
              <w:rPr>
                <w:sz w:val="20"/>
                <w:szCs w:val="20"/>
              </w:rPr>
              <w:t xml:space="preserve">.) (Assist.) </w:t>
            </w:r>
          </w:p>
          <w:p w14:paraId="541A85EA" w14:textId="77777777" w:rsidR="00FC1BD7" w:rsidRDefault="00FC1BD7" w:rsidP="00A26049">
            <w:pPr>
              <w:tabs>
                <w:tab w:val="left" w:pos="1701"/>
              </w:tabs>
            </w:pPr>
            <w:r>
              <w:rPr>
                <w:b/>
                <w:sz w:val="20"/>
              </w:rPr>
              <w:t xml:space="preserve">Fee: </w:t>
            </w:r>
            <w:r>
              <w:t>$307.15</w:t>
            </w:r>
            <w:r>
              <w:tab/>
            </w:r>
            <w:r>
              <w:rPr>
                <w:b/>
                <w:sz w:val="20"/>
              </w:rPr>
              <w:t xml:space="preserve">Benefit: </w:t>
            </w:r>
            <w:r>
              <w:t>75% = $230.40    85% = $261.10</w:t>
            </w:r>
          </w:p>
        </w:tc>
      </w:tr>
      <w:tr w:rsidR="00FC1BD7" w14:paraId="5D342E6A"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06044FC" w14:textId="77777777" w:rsidR="00FC1BD7" w:rsidRDefault="00FC1BD7" w:rsidP="00A26049">
            <w:pPr>
              <w:rPr>
                <w:b/>
              </w:rPr>
            </w:pPr>
            <w:r>
              <w:rPr>
                <w:b/>
              </w:rPr>
              <w:t>Fee</w:t>
            </w:r>
          </w:p>
          <w:p w14:paraId="384366D1" w14:textId="77777777" w:rsidR="00FC1BD7" w:rsidRDefault="00FC1BD7" w:rsidP="00A26049">
            <w:r>
              <w:t>53226</w:t>
            </w:r>
          </w:p>
        </w:tc>
        <w:tc>
          <w:tcPr>
            <w:tcW w:w="0" w:type="auto"/>
            <w:tcMar>
              <w:top w:w="0" w:type="dxa"/>
              <w:left w:w="0" w:type="dxa"/>
              <w:bottom w:w="0" w:type="dxa"/>
              <w:right w:w="0" w:type="dxa"/>
            </w:tcMar>
            <w:vAlign w:val="bottom"/>
          </w:tcPr>
          <w:p w14:paraId="0CCC2FBA" w14:textId="77777777" w:rsidR="00FC1BD7" w:rsidRDefault="00FC1BD7" w:rsidP="00A26049">
            <w:pPr>
              <w:spacing w:after="200"/>
              <w:rPr>
                <w:sz w:val="20"/>
                <w:szCs w:val="20"/>
              </w:rPr>
            </w:pPr>
            <w:r>
              <w:rPr>
                <w:sz w:val="20"/>
                <w:szCs w:val="20"/>
              </w:rPr>
              <w:t>TEMPOROMANDIBULAR JOINT, synovectomy of, not being a service to which another item in this Group applies (</w:t>
            </w:r>
            <w:proofErr w:type="spellStart"/>
            <w:r>
              <w:rPr>
                <w:sz w:val="20"/>
                <w:szCs w:val="20"/>
              </w:rPr>
              <w:t>Anaes</w:t>
            </w:r>
            <w:proofErr w:type="spellEnd"/>
            <w:r>
              <w:rPr>
                <w:sz w:val="20"/>
                <w:szCs w:val="20"/>
              </w:rPr>
              <w:t xml:space="preserve">.) (Assist.) </w:t>
            </w:r>
          </w:p>
          <w:p w14:paraId="104FB735" w14:textId="77777777" w:rsidR="00FC1BD7" w:rsidRDefault="00FC1BD7" w:rsidP="00A26049">
            <w:pPr>
              <w:tabs>
                <w:tab w:val="left" w:pos="1701"/>
              </w:tabs>
            </w:pPr>
            <w:r>
              <w:rPr>
                <w:b/>
                <w:sz w:val="20"/>
              </w:rPr>
              <w:t xml:space="preserve">Fee: </w:t>
            </w:r>
            <w:r>
              <w:t>$330.15</w:t>
            </w:r>
            <w:r>
              <w:tab/>
            </w:r>
            <w:r>
              <w:rPr>
                <w:b/>
                <w:sz w:val="20"/>
              </w:rPr>
              <w:t xml:space="preserve">Benefit: </w:t>
            </w:r>
            <w:r>
              <w:t>75% = $247.65    85% = $280.65</w:t>
            </w:r>
          </w:p>
        </w:tc>
      </w:tr>
      <w:tr w:rsidR="00FC1BD7" w14:paraId="684FE2C9"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5E58142" w14:textId="77777777" w:rsidR="00FC1BD7" w:rsidRDefault="00FC1BD7" w:rsidP="00A26049">
            <w:pPr>
              <w:rPr>
                <w:b/>
              </w:rPr>
            </w:pPr>
            <w:r>
              <w:rPr>
                <w:b/>
              </w:rPr>
              <w:t>Fee</w:t>
            </w:r>
          </w:p>
          <w:p w14:paraId="409C9845" w14:textId="77777777" w:rsidR="00FC1BD7" w:rsidRDefault="00FC1BD7" w:rsidP="00A26049">
            <w:r>
              <w:t>53227</w:t>
            </w:r>
          </w:p>
        </w:tc>
        <w:tc>
          <w:tcPr>
            <w:tcW w:w="0" w:type="auto"/>
            <w:tcMar>
              <w:top w:w="0" w:type="dxa"/>
              <w:left w:w="0" w:type="dxa"/>
              <w:bottom w:w="0" w:type="dxa"/>
              <w:right w:w="0" w:type="dxa"/>
            </w:tcMar>
            <w:vAlign w:val="bottom"/>
          </w:tcPr>
          <w:p w14:paraId="528A59FE" w14:textId="77777777" w:rsidR="00FC1BD7" w:rsidRDefault="00FC1BD7" w:rsidP="00A26049">
            <w:pPr>
              <w:spacing w:after="200"/>
              <w:rPr>
                <w:sz w:val="20"/>
                <w:szCs w:val="20"/>
              </w:rPr>
            </w:pPr>
            <w:r>
              <w:rPr>
                <w:sz w:val="20"/>
                <w:szCs w:val="20"/>
              </w:rPr>
              <w:t>TEMPOROMANDIBULAR JOINT, open surgical exploration of, with or without meniscus or capsular surgery, including meniscectomy when performed, with or without microsurgical techniques (</w:t>
            </w:r>
            <w:proofErr w:type="spellStart"/>
            <w:r>
              <w:rPr>
                <w:sz w:val="20"/>
                <w:szCs w:val="20"/>
              </w:rPr>
              <w:t>Anaes</w:t>
            </w:r>
            <w:proofErr w:type="spellEnd"/>
            <w:r>
              <w:rPr>
                <w:sz w:val="20"/>
                <w:szCs w:val="20"/>
              </w:rPr>
              <w:t xml:space="preserve">.) (Assist.) </w:t>
            </w:r>
          </w:p>
          <w:p w14:paraId="20AB57B1" w14:textId="77777777" w:rsidR="00FC1BD7" w:rsidRDefault="00FC1BD7" w:rsidP="00A26049">
            <w:pPr>
              <w:tabs>
                <w:tab w:val="left" w:pos="1701"/>
              </w:tabs>
            </w:pPr>
            <w:r>
              <w:rPr>
                <w:b/>
                <w:sz w:val="20"/>
              </w:rPr>
              <w:t xml:space="preserve">Fee: </w:t>
            </w:r>
            <w:r>
              <w:t>$1,256.15</w:t>
            </w:r>
            <w:r>
              <w:tab/>
            </w:r>
            <w:r>
              <w:rPr>
                <w:b/>
                <w:sz w:val="20"/>
              </w:rPr>
              <w:t xml:space="preserve">Benefit: </w:t>
            </w:r>
            <w:r>
              <w:t>75% = $942.15    85% = $1168.25</w:t>
            </w:r>
          </w:p>
        </w:tc>
      </w:tr>
      <w:tr w:rsidR="00FC1BD7" w14:paraId="187AF4B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BBC2FC8" w14:textId="77777777" w:rsidR="00FC1BD7" w:rsidRDefault="00FC1BD7" w:rsidP="00A26049">
            <w:pPr>
              <w:rPr>
                <w:b/>
              </w:rPr>
            </w:pPr>
            <w:r>
              <w:rPr>
                <w:b/>
              </w:rPr>
              <w:t>Fee</w:t>
            </w:r>
          </w:p>
          <w:p w14:paraId="5D81E1AC" w14:textId="77777777" w:rsidR="00FC1BD7" w:rsidRDefault="00FC1BD7" w:rsidP="00A26049">
            <w:r>
              <w:t>53230</w:t>
            </w:r>
          </w:p>
        </w:tc>
        <w:tc>
          <w:tcPr>
            <w:tcW w:w="0" w:type="auto"/>
            <w:tcMar>
              <w:top w:w="0" w:type="dxa"/>
              <w:left w:w="0" w:type="dxa"/>
              <w:bottom w:w="0" w:type="dxa"/>
              <w:right w:w="0" w:type="dxa"/>
            </w:tcMar>
            <w:vAlign w:val="bottom"/>
          </w:tcPr>
          <w:p w14:paraId="5ABB7167" w14:textId="77777777" w:rsidR="00FC1BD7" w:rsidRDefault="00FC1BD7" w:rsidP="00A26049">
            <w:pPr>
              <w:spacing w:after="200"/>
              <w:rPr>
                <w:sz w:val="20"/>
                <w:szCs w:val="20"/>
              </w:rPr>
            </w:pPr>
            <w:r>
              <w:rPr>
                <w:sz w:val="20"/>
                <w:szCs w:val="20"/>
              </w:rPr>
              <w:t>TEMPOROMANDIBULAR JOINT, open surgical exploration of, with meniscus, capsular and condylar head surgery, with or without microsurgical techniques (</w:t>
            </w:r>
            <w:proofErr w:type="spellStart"/>
            <w:r>
              <w:rPr>
                <w:sz w:val="20"/>
                <w:szCs w:val="20"/>
              </w:rPr>
              <w:t>Anaes</w:t>
            </w:r>
            <w:proofErr w:type="spellEnd"/>
            <w:r>
              <w:rPr>
                <w:sz w:val="20"/>
                <w:szCs w:val="20"/>
              </w:rPr>
              <w:t xml:space="preserve">.) (Assist.) </w:t>
            </w:r>
          </w:p>
          <w:p w14:paraId="63FA682A" w14:textId="77777777" w:rsidR="00FC1BD7" w:rsidRDefault="00FC1BD7" w:rsidP="00A26049">
            <w:pPr>
              <w:tabs>
                <w:tab w:val="left" w:pos="1701"/>
              </w:tabs>
            </w:pPr>
            <w:r>
              <w:rPr>
                <w:b/>
                <w:sz w:val="20"/>
              </w:rPr>
              <w:t xml:space="preserve">Fee: </w:t>
            </w:r>
            <w:r>
              <w:t>$1,414.95</w:t>
            </w:r>
            <w:r>
              <w:tab/>
            </w:r>
            <w:r>
              <w:rPr>
                <w:b/>
                <w:sz w:val="20"/>
              </w:rPr>
              <w:t xml:space="preserve">Benefit: </w:t>
            </w:r>
            <w:r>
              <w:t>75% = $1061.25    85% = $1327.05</w:t>
            </w:r>
          </w:p>
        </w:tc>
      </w:tr>
      <w:tr w:rsidR="00FC1BD7" w14:paraId="2604799C"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00BDC90" w14:textId="77777777" w:rsidR="00FC1BD7" w:rsidRDefault="00FC1BD7" w:rsidP="00A26049">
            <w:pPr>
              <w:rPr>
                <w:b/>
              </w:rPr>
            </w:pPr>
            <w:r>
              <w:rPr>
                <w:b/>
              </w:rPr>
              <w:t>Fee</w:t>
            </w:r>
          </w:p>
          <w:p w14:paraId="22195B5A" w14:textId="77777777" w:rsidR="00FC1BD7" w:rsidRDefault="00FC1BD7" w:rsidP="00A26049">
            <w:r>
              <w:t>53233</w:t>
            </w:r>
          </w:p>
        </w:tc>
        <w:tc>
          <w:tcPr>
            <w:tcW w:w="0" w:type="auto"/>
            <w:tcMar>
              <w:top w:w="0" w:type="dxa"/>
              <w:left w:w="0" w:type="dxa"/>
              <w:bottom w:w="0" w:type="dxa"/>
              <w:right w:w="0" w:type="dxa"/>
            </w:tcMar>
            <w:vAlign w:val="bottom"/>
          </w:tcPr>
          <w:p w14:paraId="41D259C5" w14:textId="77777777" w:rsidR="00FC1BD7" w:rsidRDefault="00FC1BD7" w:rsidP="00A26049">
            <w:pPr>
              <w:spacing w:after="200"/>
              <w:rPr>
                <w:sz w:val="20"/>
                <w:szCs w:val="20"/>
              </w:rPr>
            </w:pPr>
            <w:r>
              <w:rPr>
                <w:sz w:val="20"/>
                <w:szCs w:val="20"/>
              </w:rPr>
              <w:t xml:space="preserve">TEMPOROMANDIBULAR JOINT, surgery of, involving procedures to which items 53224, 53226, 53227 and 53230 apply </w:t>
            </w:r>
            <w:proofErr w:type="gramStart"/>
            <w:r>
              <w:rPr>
                <w:sz w:val="20"/>
                <w:szCs w:val="20"/>
              </w:rPr>
              <w:t>and also</w:t>
            </w:r>
            <w:proofErr w:type="gramEnd"/>
            <w:r>
              <w:rPr>
                <w:sz w:val="20"/>
                <w:szCs w:val="20"/>
              </w:rPr>
              <w:t xml:space="preserve"> involving the use of tissue flaps, or cartilage graft, or allograft implants, with or without microsurgical techniques (</w:t>
            </w:r>
            <w:proofErr w:type="spellStart"/>
            <w:r>
              <w:rPr>
                <w:sz w:val="20"/>
                <w:szCs w:val="20"/>
              </w:rPr>
              <w:t>Anaes</w:t>
            </w:r>
            <w:proofErr w:type="spellEnd"/>
            <w:r>
              <w:rPr>
                <w:sz w:val="20"/>
                <w:szCs w:val="20"/>
              </w:rPr>
              <w:t xml:space="preserve">.) (Assist.) </w:t>
            </w:r>
          </w:p>
          <w:p w14:paraId="3DCABEBF" w14:textId="77777777" w:rsidR="00FC1BD7" w:rsidRDefault="00FC1BD7" w:rsidP="00A26049">
            <w:pPr>
              <w:tabs>
                <w:tab w:val="left" w:pos="1701"/>
              </w:tabs>
            </w:pPr>
            <w:r>
              <w:rPr>
                <w:b/>
                <w:sz w:val="20"/>
              </w:rPr>
              <w:t xml:space="preserve">Fee: </w:t>
            </w:r>
            <w:r>
              <w:t>$1,590.00</w:t>
            </w:r>
            <w:r>
              <w:tab/>
            </w:r>
            <w:r>
              <w:rPr>
                <w:b/>
                <w:sz w:val="20"/>
              </w:rPr>
              <w:t xml:space="preserve">Benefit: </w:t>
            </w:r>
            <w:r>
              <w:t>75% = $1192.50    85% = $1502.10</w:t>
            </w:r>
          </w:p>
        </w:tc>
      </w:tr>
      <w:tr w:rsidR="00FC1BD7" w14:paraId="5A6ABBB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4BA0F72" w14:textId="77777777" w:rsidR="00FC1BD7" w:rsidRDefault="00FC1BD7" w:rsidP="00A26049">
            <w:pPr>
              <w:rPr>
                <w:b/>
              </w:rPr>
            </w:pPr>
            <w:r>
              <w:rPr>
                <w:b/>
              </w:rPr>
              <w:t>Fee</w:t>
            </w:r>
          </w:p>
          <w:p w14:paraId="40EF3D9D" w14:textId="77777777" w:rsidR="00FC1BD7" w:rsidRDefault="00FC1BD7" w:rsidP="00A26049">
            <w:r>
              <w:t>53236</w:t>
            </w:r>
          </w:p>
        </w:tc>
        <w:tc>
          <w:tcPr>
            <w:tcW w:w="0" w:type="auto"/>
            <w:tcMar>
              <w:top w:w="0" w:type="dxa"/>
              <w:left w:w="0" w:type="dxa"/>
              <w:bottom w:w="0" w:type="dxa"/>
              <w:right w:w="0" w:type="dxa"/>
            </w:tcMar>
            <w:vAlign w:val="bottom"/>
          </w:tcPr>
          <w:p w14:paraId="351B8887" w14:textId="77777777" w:rsidR="00FC1BD7" w:rsidRDefault="00FC1BD7" w:rsidP="00A26049">
            <w:pPr>
              <w:spacing w:after="200"/>
              <w:rPr>
                <w:sz w:val="20"/>
                <w:szCs w:val="20"/>
              </w:rPr>
            </w:pPr>
            <w:r>
              <w:rPr>
                <w:sz w:val="20"/>
                <w:szCs w:val="20"/>
              </w:rPr>
              <w:t>TEMPOROMANDIBULAR JOINT, stabilisation of, involving 1 or more of: repair of capsule, repair of ligament or internal fixation, not being a service to which another item in this Group applies (</w:t>
            </w:r>
            <w:proofErr w:type="spellStart"/>
            <w:r>
              <w:rPr>
                <w:sz w:val="20"/>
                <w:szCs w:val="20"/>
              </w:rPr>
              <w:t>Anaes</w:t>
            </w:r>
            <w:proofErr w:type="spellEnd"/>
            <w:r>
              <w:rPr>
                <w:sz w:val="20"/>
                <w:szCs w:val="20"/>
              </w:rPr>
              <w:t xml:space="preserve">.) (Assist.) </w:t>
            </w:r>
          </w:p>
          <w:p w14:paraId="7C516A5F" w14:textId="77777777" w:rsidR="00FC1BD7" w:rsidRDefault="00FC1BD7" w:rsidP="00A26049">
            <w:pPr>
              <w:tabs>
                <w:tab w:val="left" w:pos="1701"/>
              </w:tabs>
            </w:pPr>
            <w:r>
              <w:rPr>
                <w:b/>
                <w:sz w:val="20"/>
              </w:rPr>
              <w:t xml:space="preserve">Fee: </w:t>
            </w:r>
            <w:r>
              <w:t>$497.60</w:t>
            </w:r>
            <w:r>
              <w:tab/>
            </w:r>
            <w:r>
              <w:rPr>
                <w:b/>
                <w:sz w:val="20"/>
              </w:rPr>
              <w:t xml:space="preserve">Benefit: </w:t>
            </w:r>
            <w:r>
              <w:t>75% = $373.20    85% = $423.00</w:t>
            </w:r>
          </w:p>
        </w:tc>
      </w:tr>
      <w:tr w:rsidR="00FC1BD7" w14:paraId="44454B89"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BB04966" w14:textId="77777777" w:rsidR="00FC1BD7" w:rsidRDefault="00FC1BD7" w:rsidP="00A26049">
            <w:pPr>
              <w:rPr>
                <w:b/>
              </w:rPr>
            </w:pPr>
            <w:r>
              <w:rPr>
                <w:b/>
              </w:rPr>
              <w:t>Fee</w:t>
            </w:r>
          </w:p>
          <w:p w14:paraId="44FCB9CD" w14:textId="77777777" w:rsidR="00FC1BD7" w:rsidRDefault="00FC1BD7" w:rsidP="00A26049">
            <w:r>
              <w:t>53239</w:t>
            </w:r>
          </w:p>
        </w:tc>
        <w:tc>
          <w:tcPr>
            <w:tcW w:w="0" w:type="auto"/>
            <w:tcMar>
              <w:top w:w="0" w:type="dxa"/>
              <w:left w:w="0" w:type="dxa"/>
              <w:bottom w:w="0" w:type="dxa"/>
              <w:right w:w="0" w:type="dxa"/>
            </w:tcMar>
            <w:vAlign w:val="bottom"/>
          </w:tcPr>
          <w:p w14:paraId="2E70CEF5" w14:textId="77777777" w:rsidR="00FC1BD7" w:rsidRDefault="00FC1BD7" w:rsidP="00A26049">
            <w:pPr>
              <w:spacing w:after="200"/>
              <w:rPr>
                <w:sz w:val="20"/>
                <w:szCs w:val="20"/>
              </w:rPr>
            </w:pPr>
            <w:r>
              <w:rPr>
                <w:sz w:val="20"/>
                <w:szCs w:val="20"/>
              </w:rPr>
              <w:t>TEMPOROMANDIBULAR JOINT, arthrodesis of, not being a service to which another item in this Group applies (</w:t>
            </w:r>
            <w:proofErr w:type="spellStart"/>
            <w:r>
              <w:rPr>
                <w:sz w:val="20"/>
                <w:szCs w:val="20"/>
              </w:rPr>
              <w:t>Anaes</w:t>
            </w:r>
            <w:proofErr w:type="spellEnd"/>
            <w:r>
              <w:rPr>
                <w:sz w:val="20"/>
                <w:szCs w:val="20"/>
              </w:rPr>
              <w:t xml:space="preserve">.) (Assist.) </w:t>
            </w:r>
          </w:p>
          <w:p w14:paraId="38C04C8B" w14:textId="77777777" w:rsidR="00FC1BD7" w:rsidRDefault="00FC1BD7" w:rsidP="00A26049">
            <w:pPr>
              <w:tabs>
                <w:tab w:val="left" w:pos="1701"/>
              </w:tabs>
            </w:pPr>
            <w:r>
              <w:rPr>
                <w:b/>
                <w:sz w:val="20"/>
              </w:rPr>
              <w:t xml:space="preserve">Fee: </w:t>
            </w:r>
            <w:r>
              <w:t>$497.60</w:t>
            </w:r>
            <w:r>
              <w:tab/>
            </w:r>
            <w:r>
              <w:rPr>
                <w:b/>
                <w:sz w:val="20"/>
              </w:rPr>
              <w:t xml:space="preserve">Benefit: </w:t>
            </w:r>
            <w:r>
              <w:t>75% = $373.20    85% = $423.00</w:t>
            </w:r>
          </w:p>
        </w:tc>
      </w:tr>
      <w:tr w:rsidR="00FC1BD7" w14:paraId="56F11D20"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16F94D9" w14:textId="77777777" w:rsidR="00FC1BD7" w:rsidRDefault="00FC1BD7" w:rsidP="00A26049">
            <w:pPr>
              <w:rPr>
                <w:b/>
              </w:rPr>
            </w:pPr>
            <w:r>
              <w:rPr>
                <w:b/>
              </w:rPr>
              <w:t>Fee</w:t>
            </w:r>
          </w:p>
          <w:p w14:paraId="20AE06A6" w14:textId="77777777" w:rsidR="00FC1BD7" w:rsidRDefault="00FC1BD7" w:rsidP="00A26049">
            <w:r>
              <w:t>53242</w:t>
            </w:r>
          </w:p>
        </w:tc>
        <w:tc>
          <w:tcPr>
            <w:tcW w:w="0" w:type="auto"/>
            <w:tcMar>
              <w:top w:w="0" w:type="dxa"/>
              <w:left w:w="0" w:type="dxa"/>
              <w:bottom w:w="0" w:type="dxa"/>
              <w:right w:w="0" w:type="dxa"/>
            </w:tcMar>
            <w:vAlign w:val="bottom"/>
          </w:tcPr>
          <w:p w14:paraId="4F41E286" w14:textId="77777777" w:rsidR="00FC1BD7" w:rsidRDefault="00FC1BD7" w:rsidP="00A26049">
            <w:pPr>
              <w:spacing w:after="200"/>
              <w:rPr>
                <w:sz w:val="20"/>
                <w:szCs w:val="20"/>
              </w:rPr>
            </w:pPr>
            <w:r>
              <w:rPr>
                <w:sz w:val="20"/>
                <w:szCs w:val="20"/>
              </w:rPr>
              <w:t>TEMPOROMANDIBULAR JOINT OR JOINTS, application of external fixator to, other than for treatment of fractures (</w:t>
            </w:r>
            <w:proofErr w:type="spellStart"/>
            <w:r>
              <w:rPr>
                <w:sz w:val="20"/>
                <w:szCs w:val="20"/>
              </w:rPr>
              <w:t>Anaes</w:t>
            </w:r>
            <w:proofErr w:type="spellEnd"/>
            <w:r>
              <w:rPr>
                <w:sz w:val="20"/>
                <w:szCs w:val="20"/>
              </w:rPr>
              <w:t xml:space="preserve">.) (Assist.) </w:t>
            </w:r>
          </w:p>
          <w:p w14:paraId="2D9C0ED0" w14:textId="77777777" w:rsidR="00FC1BD7" w:rsidRDefault="00FC1BD7" w:rsidP="00A26049">
            <w:pPr>
              <w:tabs>
                <w:tab w:val="left" w:pos="1701"/>
              </w:tabs>
            </w:pPr>
            <w:r>
              <w:rPr>
                <w:b/>
                <w:sz w:val="20"/>
              </w:rPr>
              <w:t xml:space="preserve">Fee: </w:t>
            </w:r>
            <w:r>
              <w:t>$330.15</w:t>
            </w:r>
            <w:r>
              <w:tab/>
            </w:r>
            <w:r>
              <w:rPr>
                <w:b/>
                <w:sz w:val="20"/>
              </w:rPr>
              <w:t xml:space="preserve">Benefit: </w:t>
            </w:r>
            <w:r>
              <w:t>75% = $247.65    85% = $280.65</w:t>
            </w:r>
          </w:p>
        </w:tc>
      </w:tr>
    </w:tbl>
    <w:p w14:paraId="7AF72D1D" w14:textId="77777777" w:rsidR="00FC1BD7" w:rsidRDefault="00FC1BD7" w:rsidP="00FC1BD7">
      <w:pPr>
        <w:keepLines/>
        <w:rPr>
          <w:rFonts w:ascii="Helvetica" w:eastAsia="Helvetica" w:hAnsi="Helvetica" w:cs="Helvetica"/>
          <w:b/>
        </w:rPr>
        <w:sectPr w:rsidR="00FC1BD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FC1BD7" w14:paraId="5D4912E5" w14:textId="77777777" w:rsidTr="00A26049">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FC1BD7" w14:paraId="7E057859" w14:textId="77777777" w:rsidTr="00A26049">
              <w:tc>
                <w:tcPr>
                  <w:tcW w:w="2500" w:type="pct"/>
                  <w:tcBorders>
                    <w:top w:val="nil"/>
                    <w:left w:val="nil"/>
                    <w:bottom w:val="nil"/>
                    <w:right w:val="nil"/>
                  </w:tcBorders>
                  <w:tcMar>
                    <w:top w:w="0" w:type="dxa"/>
                    <w:left w:w="0" w:type="dxa"/>
                    <w:bottom w:w="0" w:type="dxa"/>
                    <w:right w:w="0" w:type="dxa"/>
                  </w:tcMar>
                  <w:vAlign w:val="bottom"/>
                </w:tcPr>
                <w:p w14:paraId="778A9F3A" w14:textId="77777777" w:rsidR="00FC1BD7" w:rsidRDefault="00FC1BD7" w:rsidP="00A26049">
                  <w:pPr>
                    <w:keepLines/>
                    <w:rPr>
                      <w:rFonts w:ascii="Helvetica" w:eastAsia="Helvetica" w:hAnsi="Helvetica" w:cs="Helvetica"/>
                      <w:b/>
                      <w:sz w:val="20"/>
                    </w:rPr>
                  </w:pPr>
                  <w:r>
                    <w:rPr>
                      <w:rFonts w:ascii="Helvetica" w:eastAsia="Helvetica" w:hAnsi="Helvetica" w:cs="Helvetica"/>
                      <w:b/>
                      <w:sz w:val="20"/>
                    </w:rPr>
                    <w:t>O9. TREATMENT OF FRACTURES</w:t>
                  </w:r>
                </w:p>
              </w:tc>
              <w:tc>
                <w:tcPr>
                  <w:tcW w:w="2500" w:type="pct"/>
                  <w:tcBorders>
                    <w:top w:val="nil"/>
                    <w:left w:val="nil"/>
                    <w:bottom w:val="nil"/>
                    <w:right w:val="nil"/>
                  </w:tcBorders>
                  <w:tcMar>
                    <w:top w:w="0" w:type="dxa"/>
                    <w:left w:w="0" w:type="dxa"/>
                    <w:bottom w:w="0" w:type="dxa"/>
                    <w:right w:w="0" w:type="dxa"/>
                  </w:tcMar>
                  <w:vAlign w:val="bottom"/>
                </w:tcPr>
                <w:p w14:paraId="1C0B7147" w14:textId="77777777" w:rsidR="00FC1BD7" w:rsidRDefault="00FC1BD7" w:rsidP="00A26049">
                  <w:pPr>
                    <w:keepLines/>
                    <w:jc w:val="right"/>
                    <w:rPr>
                      <w:rFonts w:ascii="Helvetica" w:eastAsia="Helvetica" w:hAnsi="Helvetica" w:cs="Helvetica"/>
                      <w:b/>
                      <w:sz w:val="20"/>
                    </w:rPr>
                  </w:pPr>
                </w:p>
              </w:tc>
            </w:tr>
          </w:tbl>
          <w:p w14:paraId="32E6DA14" w14:textId="77777777" w:rsidR="00FC1BD7" w:rsidRDefault="00FC1BD7" w:rsidP="00A26049">
            <w:pPr>
              <w:keepLines/>
              <w:rPr>
                <w:rFonts w:ascii="Helvetica" w:eastAsia="Helvetica" w:hAnsi="Helvetica" w:cs="Helvetica"/>
                <w:b/>
              </w:rPr>
            </w:pPr>
          </w:p>
        </w:tc>
      </w:tr>
      <w:tr w:rsidR="00FC1BD7" w14:paraId="7B89203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766CF08" w14:textId="77777777" w:rsidR="00FC1BD7" w:rsidRDefault="00FC1BD7" w:rsidP="00A26049">
            <w:pPr>
              <w:rPr>
                <w:rFonts w:ascii="Helvetica" w:eastAsia="Helvetica" w:hAnsi="Helvetica" w:cs="Helvetica"/>
                <w:b/>
              </w:rPr>
            </w:pPr>
          </w:p>
        </w:tc>
        <w:tc>
          <w:tcPr>
            <w:tcW w:w="0" w:type="auto"/>
            <w:tcMar>
              <w:top w:w="0" w:type="dxa"/>
              <w:left w:w="0" w:type="dxa"/>
              <w:bottom w:w="0" w:type="dxa"/>
              <w:right w:w="0" w:type="dxa"/>
            </w:tcMar>
          </w:tcPr>
          <w:p w14:paraId="1E2138B4" w14:textId="77777777" w:rsidR="00FC1BD7" w:rsidRDefault="00FC1BD7" w:rsidP="00A26049">
            <w:pPr>
              <w:pStyle w:val="Heading2"/>
              <w:spacing w:before="120"/>
              <w:rPr>
                <w:rFonts w:ascii="Helvetica" w:eastAsia="Helvetica" w:hAnsi="Helvetica" w:cs="Helvetica"/>
                <w:i w:val="0"/>
                <w:sz w:val="18"/>
              </w:rPr>
            </w:pPr>
            <w:bookmarkStart w:id="28" w:name="_Toc106790863"/>
            <w:bookmarkStart w:id="29" w:name="_Toc107311591"/>
            <w:r>
              <w:rPr>
                <w:rFonts w:ascii="Helvetica" w:eastAsia="Helvetica" w:hAnsi="Helvetica" w:cs="Helvetica"/>
                <w:i w:val="0"/>
                <w:sz w:val="18"/>
              </w:rPr>
              <w:t xml:space="preserve">Group O9. Treatment </w:t>
            </w:r>
            <w:proofErr w:type="gramStart"/>
            <w:r>
              <w:rPr>
                <w:rFonts w:ascii="Helvetica" w:eastAsia="Helvetica" w:hAnsi="Helvetica" w:cs="Helvetica"/>
                <w:i w:val="0"/>
                <w:sz w:val="18"/>
              </w:rPr>
              <w:t>Of</w:t>
            </w:r>
            <w:proofErr w:type="gramEnd"/>
            <w:r>
              <w:rPr>
                <w:rFonts w:ascii="Helvetica" w:eastAsia="Helvetica" w:hAnsi="Helvetica" w:cs="Helvetica"/>
                <w:i w:val="0"/>
                <w:sz w:val="18"/>
              </w:rPr>
              <w:t xml:space="preserve"> Fractures</w:t>
            </w:r>
            <w:bookmarkEnd w:id="28"/>
            <w:bookmarkEnd w:id="29"/>
          </w:p>
        </w:tc>
      </w:tr>
      <w:tr w:rsidR="00FC1BD7" w14:paraId="02B5B1AD"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6A5BB1E" w14:textId="77777777" w:rsidR="00FC1BD7" w:rsidRDefault="00FC1BD7" w:rsidP="00A26049">
            <w:pPr>
              <w:rPr>
                <w:b/>
              </w:rPr>
            </w:pPr>
            <w:r>
              <w:rPr>
                <w:b/>
              </w:rPr>
              <w:t>Fee</w:t>
            </w:r>
          </w:p>
          <w:p w14:paraId="2F083F59" w14:textId="77777777" w:rsidR="00FC1BD7" w:rsidRDefault="00FC1BD7" w:rsidP="00A26049">
            <w:r>
              <w:t>53400</w:t>
            </w:r>
          </w:p>
        </w:tc>
        <w:tc>
          <w:tcPr>
            <w:tcW w:w="0" w:type="auto"/>
            <w:tcMar>
              <w:top w:w="0" w:type="dxa"/>
              <w:left w:w="0" w:type="dxa"/>
              <w:bottom w:w="0" w:type="dxa"/>
              <w:right w:w="0" w:type="dxa"/>
            </w:tcMar>
            <w:vAlign w:val="bottom"/>
          </w:tcPr>
          <w:p w14:paraId="6A72FDD0" w14:textId="77777777" w:rsidR="00FC1BD7" w:rsidRDefault="00FC1BD7" w:rsidP="00A26049">
            <w:pPr>
              <w:spacing w:after="200"/>
              <w:rPr>
                <w:sz w:val="20"/>
                <w:szCs w:val="20"/>
              </w:rPr>
            </w:pPr>
            <w:r>
              <w:rPr>
                <w:sz w:val="20"/>
                <w:szCs w:val="20"/>
              </w:rPr>
              <w:t xml:space="preserve">MAXILLA, unilateral or bilateral, treatment of fracture of, not requiring splinting </w:t>
            </w:r>
          </w:p>
          <w:p w14:paraId="58801583" w14:textId="77777777" w:rsidR="00FC1BD7" w:rsidRDefault="00FC1BD7" w:rsidP="00A26049">
            <w:r>
              <w:t>(See para ON.4.10 of explanatory notes to this Category)</w:t>
            </w:r>
          </w:p>
          <w:p w14:paraId="44C63395" w14:textId="77777777" w:rsidR="00FC1BD7" w:rsidRDefault="00FC1BD7" w:rsidP="00A26049">
            <w:pPr>
              <w:tabs>
                <w:tab w:val="left" w:pos="1701"/>
              </w:tabs>
            </w:pPr>
            <w:r>
              <w:rPr>
                <w:b/>
                <w:sz w:val="20"/>
              </w:rPr>
              <w:t xml:space="preserve">Fee: </w:t>
            </w:r>
            <w:r>
              <w:t>$136.55</w:t>
            </w:r>
            <w:r>
              <w:tab/>
            </w:r>
            <w:r>
              <w:rPr>
                <w:b/>
                <w:sz w:val="20"/>
              </w:rPr>
              <w:t xml:space="preserve">Benefit: </w:t>
            </w:r>
            <w:r>
              <w:t>75% = $102.45    85% = $116.10</w:t>
            </w:r>
          </w:p>
        </w:tc>
      </w:tr>
      <w:tr w:rsidR="00FC1BD7" w14:paraId="04665BEC"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F6DE576" w14:textId="77777777" w:rsidR="00FC1BD7" w:rsidRDefault="00FC1BD7" w:rsidP="00A26049">
            <w:pPr>
              <w:rPr>
                <w:b/>
              </w:rPr>
            </w:pPr>
            <w:r>
              <w:rPr>
                <w:b/>
              </w:rPr>
              <w:t>Fee</w:t>
            </w:r>
          </w:p>
          <w:p w14:paraId="06088869" w14:textId="77777777" w:rsidR="00FC1BD7" w:rsidRDefault="00FC1BD7" w:rsidP="00A26049">
            <w:r>
              <w:t>53403</w:t>
            </w:r>
          </w:p>
        </w:tc>
        <w:tc>
          <w:tcPr>
            <w:tcW w:w="0" w:type="auto"/>
            <w:tcMar>
              <w:top w:w="0" w:type="dxa"/>
              <w:left w:w="0" w:type="dxa"/>
              <w:bottom w:w="0" w:type="dxa"/>
              <w:right w:w="0" w:type="dxa"/>
            </w:tcMar>
            <w:vAlign w:val="bottom"/>
          </w:tcPr>
          <w:p w14:paraId="1065D287" w14:textId="77777777" w:rsidR="00FC1BD7" w:rsidRDefault="00FC1BD7" w:rsidP="00A26049">
            <w:pPr>
              <w:spacing w:after="200"/>
              <w:rPr>
                <w:sz w:val="20"/>
                <w:szCs w:val="20"/>
              </w:rPr>
            </w:pPr>
            <w:r>
              <w:rPr>
                <w:sz w:val="20"/>
                <w:szCs w:val="20"/>
              </w:rPr>
              <w:t xml:space="preserve">MANDIBLE, treatment of fracture of, not requiring splinting </w:t>
            </w:r>
          </w:p>
          <w:p w14:paraId="2D4A493B" w14:textId="77777777" w:rsidR="00FC1BD7" w:rsidRDefault="00FC1BD7" w:rsidP="00A26049">
            <w:r>
              <w:t>(See para ON.4.10 of explanatory notes to this Category)</w:t>
            </w:r>
          </w:p>
          <w:p w14:paraId="15E81B27" w14:textId="77777777" w:rsidR="00FC1BD7" w:rsidRDefault="00FC1BD7" w:rsidP="00A26049">
            <w:pPr>
              <w:tabs>
                <w:tab w:val="left" w:pos="1701"/>
              </w:tabs>
            </w:pPr>
            <w:r>
              <w:rPr>
                <w:b/>
                <w:sz w:val="20"/>
              </w:rPr>
              <w:t xml:space="preserve">Fee: </w:t>
            </w:r>
            <w:r>
              <w:t>$166.90</w:t>
            </w:r>
            <w:r>
              <w:tab/>
            </w:r>
            <w:r>
              <w:rPr>
                <w:b/>
                <w:sz w:val="20"/>
              </w:rPr>
              <w:t xml:space="preserve">Benefit: </w:t>
            </w:r>
            <w:r>
              <w:t>75% = $125.20    85% = $141.90</w:t>
            </w:r>
          </w:p>
        </w:tc>
      </w:tr>
      <w:tr w:rsidR="00FC1BD7" w14:paraId="0391B510"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5E11B6A" w14:textId="77777777" w:rsidR="00FC1BD7" w:rsidRDefault="00FC1BD7" w:rsidP="00A26049">
            <w:pPr>
              <w:rPr>
                <w:b/>
              </w:rPr>
            </w:pPr>
            <w:r>
              <w:rPr>
                <w:b/>
              </w:rPr>
              <w:t>Fee</w:t>
            </w:r>
          </w:p>
          <w:p w14:paraId="07E59192" w14:textId="77777777" w:rsidR="00FC1BD7" w:rsidRDefault="00FC1BD7" w:rsidP="00A26049">
            <w:r>
              <w:t>53406</w:t>
            </w:r>
          </w:p>
        </w:tc>
        <w:tc>
          <w:tcPr>
            <w:tcW w:w="0" w:type="auto"/>
            <w:tcMar>
              <w:top w:w="0" w:type="dxa"/>
              <w:left w:w="0" w:type="dxa"/>
              <w:bottom w:w="0" w:type="dxa"/>
              <w:right w:w="0" w:type="dxa"/>
            </w:tcMar>
            <w:vAlign w:val="bottom"/>
          </w:tcPr>
          <w:p w14:paraId="0D0E3C46" w14:textId="77777777" w:rsidR="00FC1BD7" w:rsidRDefault="00FC1BD7" w:rsidP="00A26049">
            <w:pPr>
              <w:spacing w:after="200"/>
              <w:rPr>
                <w:sz w:val="20"/>
                <w:szCs w:val="20"/>
              </w:rPr>
            </w:pPr>
            <w:r>
              <w:rPr>
                <w:sz w:val="20"/>
                <w:szCs w:val="20"/>
              </w:rPr>
              <w:t xml:space="preserve">MAXILLA, treatment of fracture of, requiring splinting, wiring of teeth, </w:t>
            </w:r>
            <w:proofErr w:type="spellStart"/>
            <w:r>
              <w:rPr>
                <w:sz w:val="20"/>
                <w:szCs w:val="20"/>
              </w:rPr>
              <w:t>circumosseous</w:t>
            </w:r>
            <w:proofErr w:type="spellEnd"/>
            <w:r>
              <w:rPr>
                <w:sz w:val="20"/>
                <w:szCs w:val="20"/>
              </w:rPr>
              <w:t xml:space="preserve"> fixation or external fixation (</w:t>
            </w:r>
            <w:proofErr w:type="spellStart"/>
            <w:r>
              <w:rPr>
                <w:sz w:val="20"/>
                <w:szCs w:val="20"/>
              </w:rPr>
              <w:t>Anaes</w:t>
            </w:r>
            <w:proofErr w:type="spellEnd"/>
            <w:r>
              <w:rPr>
                <w:sz w:val="20"/>
                <w:szCs w:val="20"/>
              </w:rPr>
              <w:t xml:space="preserve">.) (Assist.) </w:t>
            </w:r>
          </w:p>
          <w:p w14:paraId="762AFFAD" w14:textId="77777777" w:rsidR="00FC1BD7" w:rsidRDefault="00FC1BD7" w:rsidP="00A26049">
            <w:r>
              <w:t>(See para ON.4.10 of explanatory notes to this Category)</w:t>
            </w:r>
          </w:p>
          <w:p w14:paraId="6A9F7D2A" w14:textId="77777777" w:rsidR="00FC1BD7" w:rsidRDefault="00FC1BD7" w:rsidP="00A26049">
            <w:pPr>
              <w:tabs>
                <w:tab w:val="left" w:pos="1701"/>
              </w:tabs>
            </w:pPr>
            <w:r>
              <w:rPr>
                <w:b/>
                <w:sz w:val="20"/>
              </w:rPr>
              <w:t xml:space="preserve">Fee: </w:t>
            </w:r>
            <w:r>
              <w:t>$429.85</w:t>
            </w:r>
            <w:r>
              <w:tab/>
            </w:r>
            <w:r>
              <w:rPr>
                <w:b/>
                <w:sz w:val="20"/>
              </w:rPr>
              <w:t xml:space="preserve">Benefit: </w:t>
            </w:r>
            <w:r>
              <w:t>75% = $322.40    85% = $365.40</w:t>
            </w:r>
          </w:p>
        </w:tc>
      </w:tr>
      <w:tr w:rsidR="00FC1BD7" w14:paraId="09A18902"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7DBE382" w14:textId="77777777" w:rsidR="00FC1BD7" w:rsidRDefault="00FC1BD7" w:rsidP="00A26049">
            <w:pPr>
              <w:rPr>
                <w:b/>
              </w:rPr>
            </w:pPr>
            <w:r>
              <w:rPr>
                <w:b/>
              </w:rPr>
              <w:t>Fee</w:t>
            </w:r>
          </w:p>
          <w:p w14:paraId="19B3AAA6" w14:textId="77777777" w:rsidR="00FC1BD7" w:rsidRDefault="00FC1BD7" w:rsidP="00A26049">
            <w:r>
              <w:t>53409</w:t>
            </w:r>
          </w:p>
        </w:tc>
        <w:tc>
          <w:tcPr>
            <w:tcW w:w="0" w:type="auto"/>
            <w:tcMar>
              <w:top w:w="0" w:type="dxa"/>
              <w:left w:w="0" w:type="dxa"/>
              <w:bottom w:w="0" w:type="dxa"/>
              <w:right w:w="0" w:type="dxa"/>
            </w:tcMar>
            <w:vAlign w:val="bottom"/>
          </w:tcPr>
          <w:p w14:paraId="1CA67388" w14:textId="77777777" w:rsidR="00FC1BD7" w:rsidRDefault="00FC1BD7" w:rsidP="00A26049">
            <w:pPr>
              <w:spacing w:after="200"/>
              <w:rPr>
                <w:sz w:val="20"/>
                <w:szCs w:val="20"/>
              </w:rPr>
            </w:pPr>
            <w:r>
              <w:rPr>
                <w:sz w:val="20"/>
                <w:szCs w:val="20"/>
              </w:rPr>
              <w:t xml:space="preserve">MANDIBLE, treatment of fracture of, </w:t>
            </w:r>
            <w:proofErr w:type="gramStart"/>
            <w:r>
              <w:rPr>
                <w:sz w:val="20"/>
                <w:szCs w:val="20"/>
              </w:rPr>
              <w:t>requiring  splinting</w:t>
            </w:r>
            <w:proofErr w:type="gramEnd"/>
            <w:r>
              <w:rPr>
                <w:sz w:val="20"/>
                <w:szCs w:val="20"/>
              </w:rPr>
              <w:t xml:space="preserve">, wiring of teeth, </w:t>
            </w:r>
            <w:proofErr w:type="spellStart"/>
            <w:r>
              <w:rPr>
                <w:sz w:val="20"/>
                <w:szCs w:val="20"/>
              </w:rPr>
              <w:t>circumosseous</w:t>
            </w:r>
            <w:proofErr w:type="spellEnd"/>
            <w:r>
              <w:rPr>
                <w:sz w:val="20"/>
                <w:szCs w:val="20"/>
              </w:rPr>
              <w:t xml:space="preserve"> fixation or external fixation (</w:t>
            </w:r>
            <w:proofErr w:type="spellStart"/>
            <w:r>
              <w:rPr>
                <w:sz w:val="20"/>
                <w:szCs w:val="20"/>
              </w:rPr>
              <w:t>Anaes</w:t>
            </w:r>
            <w:proofErr w:type="spellEnd"/>
            <w:r>
              <w:rPr>
                <w:sz w:val="20"/>
                <w:szCs w:val="20"/>
              </w:rPr>
              <w:t xml:space="preserve">.) (Assist.) </w:t>
            </w:r>
          </w:p>
          <w:p w14:paraId="38AAD7FD" w14:textId="77777777" w:rsidR="00FC1BD7" w:rsidRDefault="00FC1BD7" w:rsidP="00A26049">
            <w:r>
              <w:t>(See para ON.4.10 of explanatory notes to this Category)</w:t>
            </w:r>
          </w:p>
          <w:p w14:paraId="0D2CC580" w14:textId="77777777" w:rsidR="00FC1BD7" w:rsidRDefault="00FC1BD7" w:rsidP="00A26049">
            <w:pPr>
              <w:tabs>
                <w:tab w:val="left" w:pos="1701"/>
              </w:tabs>
            </w:pPr>
            <w:r>
              <w:rPr>
                <w:b/>
                <w:sz w:val="20"/>
              </w:rPr>
              <w:t xml:space="preserve">Fee: </w:t>
            </w:r>
            <w:r>
              <w:t>$429.85</w:t>
            </w:r>
            <w:r>
              <w:tab/>
            </w:r>
            <w:r>
              <w:rPr>
                <w:b/>
                <w:sz w:val="20"/>
              </w:rPr>
              <w:t xml:space="preserve">Benefit: </w:t>
            </w:r>
            <w:r>
              <w:t>75% = $322.40    85% = $365.40</w:t>
            </w:r>
          </w:p>
        </w:tc>
      </w:tr>
      <w:tr w:rsidR="00FC1BD7" w14:paraId="17BBEFF2"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511CC79" w14:textId="77777777" w:rsidR="00FC1BD7" w:rsidRDefault="00FC1BD7" w:rsidP="00A26049">
            <w:pPr>
              <w:rPr>
                <w:b/>
              </w:rPr>
            </w:pPr>
            <w:r>
              <w:rPr>
                <w:b/>
              </w:rPr>
              <w:t>Fee</w:t>
            </w:r>
          </w:p>
          <w:p w14:paraId="66DE0104" w14:textId="77777777" w:rsidR="00FC1BD7" w:rsidRDefault="00FC1BD7" w:rsidP="00A26049">
            <w:r>
              <w:t>53410</w:t>
            </w:r>
          </w:p>
        </w:tc>
        <w:tc>
          <w:tcPr>
            <w:tcW w:w="0" w:type="auto"/>
            <w:tcMar>
              <w:top w:w="0" w:type="dxa"/>
              <w:left w:w="0" w:type="dxa"/>
              <w:bottom w:w="0" w:type="dxa"/>
              <w:right w:w="0" w:type="dxa"/>
            </w:tcMar>
            <w:vAlign w:val="bottom"/>
          </w:tcPr>
          <w:p w14:paraId="6DD9E618" w14:textId="77777777" w:rsidR="00FC1BD7" w:rsidRDefault="00FC1BD7" w:rsidP="00A26049">
            <w:pPr>
              <w:spacing w:after="200"/>
              <w:rPr>
                <w:sz w:val="20"/>
                <w:szCs w:val="20"/>
              </w:rPr>
            </w:pPr>
            <w:r>
              <w:rPr>
                <w:sz w:val="20"/>
                <w:szCs w:val="20"/>
              </w:rPr>
              <w:t xml:space="preserve">ZYGOMATIC BONE, treatment of fracture of, not requiring surgical reduction </w:t>
            </w:r>
          </w:p>
          <w:p w14:paraId="5B5D1948" w14:textId="77777777" w:rsidR="00FC1BD7" w:rsidRDefault="00FC1BD7" w:rsidP="00A26049">
            <w:r>
              <w:t>(See para ON.4.10 of explanatory notes to this Category)</w:t>
            </w:r>
          </w:p>
          <w:p w14:paraId="1D9FD505" w14:textId="77777777" w:rsidR="00FC1BD7" w:rsidRDefault="00FC1BD7" w:rsidP="00A26049">
            <w:pPr>
              <w:tabs>
                <w:tab w:val="left" w:pos="1701"/>
              </w:tabs>
            </w:pPr>
            <w:r>
              <w:rPr>
                <w:b/>
                <w:sz w:val="20"/>
              </w:rPr>
              <w:t xml:space="preserve">Fee: </w:t>
            </w:r>
            <w:r>
              <w:t>$90.55</w:t>
            </w:r>
            <w:r>
              <w:tab/>
            </w:r>
            <w:r>
              <w:rPr>
                <w:b/>
                <w:sz w:val="20"/>
              </w:rPr>
              <w:t xml:space="preserve">Benefit: </w:t>
            </w:r>
            <w:r>
              <w:t>75% = $67.95    85% = $77.00</w:t>
            </w:r>
          </w:p>
        </w:tc>
      </w:tr>
      <w:tr w:rsidR="00FC1BD7" w14:paraId="7FCE1674"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FF0C333" w14:textId="77777777" w:rsidR="00FC1BD7" w:rsidRDefault="00FC1BD7" w:rsidP="00A26049">
            <w:pPr>
              <w:rPr>
                <w:b/>
              </w:rPr>
            </w:pPr>
            <w:r>
              <w:rPr>
                <w:b/>
              </w:rPr>
              <w:t>Fee</w:t>
            </w:r>
          </w:p>
          <w:p w14:paraId="727D3C6A" w14:textId="77777777" w:rsidR="00FC1BD7" w:rsidRDefault="00FC1BD7" w:rsidP="00A26049">
            <w:r>
              <w:t>53411</w:t>
            </w:r>
          </w:p>
        </w:tc>
        <w:tc>
          <w:tcPr>
            <w:tcW w:w="0" w:type="auto"/>
            <w:tcMar>
              <w:top w:w="0" w:type="dxa"/>
              <w:left w:w="0" w:type="dxa"/>
              <w:bottom w:w="0" w:type="dxa"/>
              <w:right w:w="0" w:type="dxa"/>
            </w:tcMar>
            <w:vAlign w:val="bottom"/>
          </w:tcPr>
          <w:p w14:paraId="498393E3" w14:textId="77777777" w:rsidR="00FC1BD7" w:rsidRDefault="00FC1BD7" w:rsidP="00A26049">
            <w:pPr>
              <w:spacing w:after="200"/>
              <w:rPr>
                <w:sz w:val="20"/>
                <w:szCs w:val="20"/>
              </w:rPr>
            </w:pPr>
            <w:r>
              <w:rPr>
                <w:sz w:val="20"/>
                <w:szCs w:val="20"/>
              </w:rPr>
              <w:t>ZYGOMATIC BONE, treatment of fracture of, requiring surgical reduction by a temporal, intra-oral or other approach (</w:t>
            </w:r>
            <w:proofErr w:type="spellStart"/>
            <w:r>
              <w:rPr>
                <w:sz w:val="20"/>
                <w:szCs w:val="20"/>
              </w:rPr>
              <w:t>Anaes</w:t>
            </w:r>
            <w:proofErr w:type="spellEnd"/>
            <w:r>
              <w:rPr>
                <w:sz w:val="20"/>
                <w:szCs w:val="20"/>
              </w:rPr>
              <w:t xml:space="preserve">.) </w:t>
            </w:r>
          </w:p>
          <w:p w14:paraId="57CD3C29" w14:textId="77777777" w:rsidR="00FC1BD7" w:rsidRDefault="00FC1BD7" w:rsidP="00A26049">
            <w:r>
              <w:t>(See para ON.4.10 of explanatory notes to this Category)</w:t>
            </w:r>
          </w:p>
          <w:p w14:paraId="7789E2C8" w14:textId="77777777" w:rsidR="00FC1BD7" w:rsidRDefault="00FC1BD7" w:rsidP="00A26049">
            <w:pPr>
              <w:tabs>
                <w:tab w:val="left" w:pos="1701"/>
              </w:tabs>
            </w:pPr>
            <w:r>
              <w:rPr>
                <w:b/>
                <w:sz w:val="20"/>
              </w:rPr>
              <w:t xml:space="preserve">Fee: </w:t>
            </w:r>
            <w:r>
              <w:t>$252.45</w:t>
            </w:r>
            <w:r>
              <w:tab/>
            </w:r>
            <w:r>
              <w:rPr>
                <w:b/>
                <w:sz w:val="20"/>
              </w:rPr>
              <w:t xml:space="preserve">Benefit: </w:t>
            </w:r>
            <w:r>
              <w:t>75% = $189.35    85% = $214.60</w:t>
            </w:r>
          </w:p>
        </w:tc>
      </w:tr>
      <w:tr w:rsidR="00FC1BD7" w14:paraId="157CC16C"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0404D77" w14:textId="77777777" w:rsidR="00FC1BD7" w:rsidRDefault="00FC1BD7" w:rsidP="00A26049">
            <w:pPr>
              <w:rPr>
                <w:b/>
              </w:rPr>
            </w:pPr>
            <w:r>
              <w:rPr>
                <w:b/>
              </w:rPr>
              <w:t>Fee</w:t>
            </w:r>
          </w:p>
          <w:p w14:paraId="5DE8824E" w14:textId="77777777" w:rsidR="00FC1BD7" w:rsidRDefault="00FC1BD7" w:rsidP="00A26049">
            <w:r>
              <w:t>53412</w:t>
            </w:r>
          </w:p>
        </w:tc>
        <w:tc>
          <w:tcPr>
            <w:tcW w:w="0" w:type="auto"/>
            <w:tcMar>
              <w:top w:w="0" w:type="dxa"/>
              <w:left w:w="0" w:type="dxa"/>
              <w:bottom w:w="0" w:type="dxa"/>
              <w:right w:w="0" w:type="dxa"/>
            </w:tcMar>
            <w:vAlign w:val="bottom"/>
          </w:tcPr>
          <w:p w14:paraId="3BDBCD64" w14:textId="77777777" w:rsidR="00FC1BD7" w:rsidRDefault="00FC1BD7" w:rsidP="00A26049">
            <w:pPr>
              <w:spacing w:after="200"/>
              <w:rPr>
                <w:sz w:val="20"/>
                <w:szCs w:val="20"/>
              </w:rPr>
            </w:pPr>
            <w:r>
              <w:rPr>
                <w:sz w:val="20"/>
                <w:szCs w:val="20"/>
              </w:rPr>
              <w:t>ZYGOMATIC BONE, treatment of fracture of, requiring surgical reduction and involving internal or external fixation at 1 site (</w:t>
            </w:r>
            <w:proofErr w:type="spellStart"/>
            <w:r>
              <w:rPr>
                <w:sz w:val="20"/>
                <w:szCs w:val="20"/>
              </w:rPr>
              <w:t>Anaes</w:t>
            </w:r>
            <w:proofErr w:type="spellEnd"/>
            <w:r>
              <w:rPr>
                <w:sz w:val="20"/>
                <w:szCs w:val="20"/>
              </w:rPr>
              <w:t xml:space="preserve">.) (Assist.) </w:t>
            </w:r>
          </w:p>
          <w:p w14:paraId="7A63541C" w14:textId="77777777" w:rsidR="00FC1BD7" w:rsidRDefault="00FC1BD7" w:rsidP="00A26049">
            <w:r>
              <w:t>(See para ON.4.10 of explanatory notes to this Category)</w:t>
            </w:r>
          </w:p>
          <w:p w14:paraId="4F9EADC2" w14:textId="77777777" w:rsidR="00FC1BD7" w:rsidRDefault="00FC1BD7" w:rsidP="00A26049">
            <w:pPr>
              <w:tabs>
                <w:tab w:val="left" w:pos="1701"/>
              </w:tabs>
            </w:pPr>
            <w:r>
              <w:rPr>
                <w:b/>
                <w:sz w:val="20"/>
              </w:rPr>
              <w:t xml:space="preserve">Fee: </w:t>
            </w:r>
            <w:r>
              <w:t>$414.55</w:t>
            </w:r>
            <w:r>
              <w:tab/>
            </w:r>
            <w:r>
              <w:rPr>
                <w:b/>
                <w:sz w:val="20"/>
              </w:rPr>
              <w:t xml:space="preserve">Benefit: </w:t>
            </w:r>
            <w:r>
              <w:t>75% = $310.95    85% = $352.40</w:t>
            </w:r>
          </w:p>
        </w:tc>
      </w:tr>
      <w:tr w:rsidR="00FC1BD7" w14:paraId="377E656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E150CD2" w14:textId="77777777" w:rsidR="00FC1BD7" w:rsidRDefault="00FC1BD7" w:rsidP="00A26049">
            <w:pPr>
              <w:rPr>
                <w:b/>
              </w:rPr>
            </w:pPr>
            <w:r>
              <w:rPr>
                <w:b/>
              </w:rPr>
              <w:t>Fee</w:t>
            </w:r>
          </w:p>
          <w:p w14:paraId="3899C428" w14:textId="77777777" w:rsidR="00FC1BD7" w:rsidRDefault="00FC1BD7" w:rsidP="00A26049">
            <w:r>
              <w:t>53413</w:t>
            </w:r>
          </w:p>
        </w:tc>
        <w:tc>
          <w:tcPr>
            <w:tcW w:w="0" w:type="auto"/>
            <w:tcMar>
              <w:top w:w="0" w:type="dxa"/>
              <w:left w:w="0" w:type="dxa"/>
              <w:bottom w:w="0" w:type="dxa"/>
              <w:right w:w="0" w:type="dxa"/>
            </w:tcMar>
            <w:vAlign w:val="bottom"/>
          </w:tcPr>
          <w:p w14:paraId="7E0713B6" w14:textId="77777777" w:rsidR="00FC1BD7" w:rsidRDefault="00FC1BD7" w:rsidP="00A26049">
            <w:pPr>
              <w:spacing w:after="200"/>
              <w:rPr>
                <w:sz w:val="20"/>
                <w:szCs w:val="20"/>
              </w:rPr>
            </w:pPr>
            <w:r>
              <w:rPr>
                <w:sz w:val="20"/>
                <w:szCs w:val="20"/>
              </w:rPr>
              <w:t>ZYGOMATIC BONE, treatment of fracture of, requiring surgical reduction and involving internal or external fixation or both at 2 sites (</w:t>
            </w:r>
            <w:proofErr w:type="spellStart"/>
            <w:r>
              <w:rPr>
                <w:sz w:val="20"/>
                <w:szCs w:val="20"/>
              </w:rPr>
              <w:t>Anaes</w:t>
            </w:r>
            <w:proofErr w:type="spellEnd"/>
            <w:r>
              <w:rPr>
                <w:sz w:val="20"/>
                <w:szCs w:val="20"/>
              </w:rPr>
              <w:t xml:space="preserve">.) (Assist.) </w:t>
            </w:r>
          </w:p>
          <w:p w14:paraId="708C1D82" w14:textId="77777777" w:rsidR="00FC1BD7" w:rsidRDefault="00FC1BD7" w:rsidP="00A26049">
            <w:r>
              <w:t>(See para ON.4.10 of explanatory notes to this Category)</w:t>
            </w:r>
          </w:p>
          <w:p w14:paraId="4A54EFC0" w14:textId="77777777" w:rsidR="00FC1BD7" w:rsidRDefault="00FC1BD7" w:rsidP="00A26049">
            <w:pPr>
              <w:tabs>
                <w:tab w:val="left" w:pos="1701"/>
              </w:tabs>
            </w:pPr>
            <w:r>
              <w:rPr>
                <w:b/>
                <w:sz w:val="20"/>
              </w:rPr>
              <w:t xml:space="preserve">Fee: </w:t>
            </w:r>
            <w:r>
              <w:t>$507.80</w:t>
            </w:r>
            <w:r>
              <w:tab/>
            </w:r>
            <w:r>
              <w:rPr>
                <w:b/>
                <w:sz w:val="20"/>
              </w:rPr>
              <w:t xml:space="preserve">Benefit: </w:t>
            </w:r>
            <w:r>
              <w:t>75% = $380.85    85% = $431.65</w:t>
            </w:r>
          </w:p>
        </w:tc>
      </w:tr>
      <w:tr w:rsidR="00FC1BD7" w14:paraId="1278ADAE"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704F34B" w14:textId="77777777" w:rsidR="00FC1BD7" w:rsidRDefault="00FC1BD7" w:rsidP="00A26049">
            <w:pPr>
              <w:rPr>
                <w:b/>
              </w:rPr>
            </w:pPr>
            <w:r>
              <w:rPr>
                <w:b/>
              </w:rPr>
              <w:t>Fee</w:t>
            </w:r>
          </w:p>
          <w:p w14:paraId="63F633AD" w14:textId="77777777" w:rsidR="00FC1BD7" w:rsidRDefault="00FC1BD7" w:rsidP="00A26049">
            <w:r>
              <w:t>53414</w:t>
            </w:r>
          </w:p>
        </w:tc>
        <w:tc>
          <w:tcPr>
            <w:tcW w:w="0" w:type="auto"/>
            <w:tcMar>
              <w:top w:w="0" w:type="dxa"/>
              <w:left w:w="0" w:type="dxa"/>
              <w:bottom w:w="0" w:type="dxa"/>
              <w:right w:w="0" w:type="dxa"/>
            </w:tcMar>
            <w:vAlign w:val="bottom"/>
          </w:tcPr>
          <w:p w14:paraId="77294CDC" w14:textId="77777777" w:rsidR="00FC1BD7" w:rsidRDefault="00FC1BD7" w:rsidP="00A26049">
            <w:pPr>
              <w:spacing w:after="200"/>
              <w:rPr>
                <w:sz w:val="20"/>
                <w:szCs w:val="20"/>
              </w:rPr>
            </w:pPr>
            <w:r>
              <w:rPr>
                <w:sz w:val="20"/>
                <w:szCs w:val="20"/>
              </w:rPr>
              <w:t>ZYGOMATIC BONE, treatment of fracture of, requiring surgical reduction and involving internal or external fixation or both at 3 sites (</w:t>
            </w:r>
            <w:proofErr w:type="spellStart"/>
            <w:r>
              <w:rPr>
                <w:sz w:val="20"/>
                <w:szCs w:val="20"/>
              </w:rPr>
              <w:t>Anaes</w:t>
            </w:r>
            <w:proofErr w:type="spellEnd"/>
            <w:r>
              <w:rPr>
                <w:sz w:val="20"/>
                <w:szCs w:val="20"/>
              </w:rPr>
              <w:t xml:space="preserve">.) (Assist.) </w:t>
            </w:r>
          </w:p>
          <w:p w14:paraId="06768C09" w14:textId="77777777" w:rsidR="00FC1BD7" w:rsidRDefault="00FC1BD7" w:rsidP="00A26049">
            <w:r>
              <w:t>(See para ON.4.10 of explanatory notes to this Category)</w:t>
            </w:r>
          </w:p>
          <w:p w14:paraId="0CE6EF58" w14:textId="77777777" w:rsidR="00FC1BD7" w:rsidRDefault="00FC1BD7" w:rsidP="00A26049">
            <w:pPr>
              <w:tabs>
                <w:tab w:val="left" w:pos="1701"/>
              </w:tabs>
            </w:pPr>
            <w:r>
              <w:rPr>
                <w:b/>
                <w:sz w:val="20"/>
              </w:rPr>
              <w:t xml:space="preserve">Fee: </w:t>
            </w:r>
            <w:r>
              <w:t>$583.40</w:t>
            </w:r>
            <w:r>
              <w:tab/>
            </w:r>
            <w:r>
              <w:rPr>
                <w:b/>
                <w:sz w:val="20"/>
              </w:rPr>
              <w:t xml:space="preserve">Benefit: </w:t>
            </w:r>
            <w:r>
              <w:t>75% = $437.55    85% = $495.90</w:t>
            </w:r>
          </w:p>
        </w:tc>
      </w:tr>
      <w:tr w:rsidR="00FC1BD7" w14:paraId="6E97A761"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AABB438" w14:textId="77777777" w:rsidR="00FC1BD7" w:rsidRDefault="00FC1BD7" w:rsidP="00A26049">
            <w:pPr>
              <w:rPr>
                <w:b/>
              </w:rPr>
            </w:pPr>
            <w:r>
              <w:rPr>
                <w:b/>
              </w:rPr>
              <w:t>Fee</w:t>
            </w:r>
          </w:p>
          <w:p w14:paraId="682D912C" w14:textId="77777777" w:rsidR="00FC1BD7" w:rsidRDefault="00FC1BD7" w:rsidP="00A26049">
            <w:r>
              <w:t>53415</w:t>
            </w:r>
          </w:p>
        </w:tc>
        <w:tc>
          <w:tcPr>
            <w:tcW w:w="0" w:type="auto"/>
            <w:tcMar>
              <w:top w:w="0" w:type="dxa"/>
              <w:left w:w="0" w:type="dxa"/>
              <w:bottom w:w="0" w:type="dxa"/>
              <w:right w:w="0" w:type="dxa"/>
            </w:tcMar>
            <w:vAlign w:val="bottom"/>
          </w:tcPr>
          <w:p w14:paraId="3727341B" w14:textId="77777777" w:rsidR="00FC1BD7" w:rsidRDefault="00FC1BD7" w:rsidP="00A26049">
            <w:pPr>
              <w:spacing w:after="200"/>
              <w:rPr>
                <w:sz w:val="20"/>
                <w:szCs w:val="20"/>
              </w:rPr>
            </w:pPr>
            <w:r>
              <w:rPr>
                <w:sz w:val="20"/>
                <w:szCs w:val="20"/>
              </w:rPr>
              <w:t>MAXILLA, treatment of fracture of, requiring open reduction (</w:t>
            </w:r>
            <w:proofErr w:type="spellStart"/>
            <w:r>
              <w:rPr>
                <w:sz w:val="20"/>
                <w:szCs w:val="20"/>
              </w:rPr>
              <w:t>Anaes</w:t>
            </w:r>
            <w:proofErr w:type="spellEnd"/>
            <w:r>
              <w:rPr>
                <w:sz w:val="20"/>
                <w:szCs w:val="20"/>
              </w:rPr>
              <w:t xml:space="preserve">.) (Assist.) </w:t>
            </w:r>
          </w:p>
          <w:p w14:paraId="7606B198" w14:textId="77777777" w:rsidR="00FC1BD7" w:rsidRDefault="00FC1BD7" w:rsidP="00A26049">
            <w:r>
              <w:t>(See para ON.4.10 of explanatory notes to this Category)</w:t>
            </w:r>
          </w:p>
          <w:p w14:paraId="79D8007D" w14:textId="77777777" w:rsidR="00FC1BD7" w:rsidRDefault="00FC1BD7" w:rsidP="00A26049">
            <w:pPr>
              <w:tabs>
                <w:tab w:val="left" w:pos="1701"/>
              </w:tabs>
            </w:pPr>
            <w:r>
              <w:rPr>
                <w:b/>
                <w:sz w:val="20"/>
              </w:rPr>
              <w:t xml:space="preserve">Fee: </w:t>
            </w:r>
            <w:r>
              <w:t>$460.55</w:t>
            </w:r>
            <w:r>
              <w:tab/>
            </w:r>
            <w:r>
              <w:rPr>
                <w:b/>
                <w:sz w:val="20"/>
              </w:rPr>
              <w:t xml:space="preserve">Benefit: </w:t>
            </w:r>
            <w:r>
              <w:t>75% = $345.45    85% = $391.50</w:t>
            </w:r>
          </w:p>
        </w:tc>
      </w:tr>
      <w:tr w:rsidR="00FC1BD7" w14:paraId="54CC3B05"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AFD2AB3" w14:textId="77777777" w:rsidR="00FC1BD7" w:rsidRDefault="00FC1BD7" w:rsidP="00A26049">
            <w:pPr>
              <w:rPr>
                <w:b/>
              </w:rPr>
            </w:pPr>
            <w:r>
              <w:rPr>
                <w:b/>
              </w:rPr>
              <w:t>Fee</w:t>
            </w:r>
          </w:p>
          <w:p w14:paraId="6D5BF59C" w14:textId="77777777" w:rsidR="00FC1BD7" w:rsidRDefault="00FC1BD7" w:rsidP="00A26049">
            <w:r>
              <w:t>53416</w:t>
            </w:r>
          </w:p>
        </w:tc>
        <w:tc>
          <w:tcPr>
            <w:tcW w:w="0" w:type="auto"/>
            <w:tcMar>
              <w:top w:w="0" w:type="dxa"/>
              <w:left w:w="0" w:type="dxa"/>
              <w:bottom w:w="0" w:type="dxa"/>
              <w:right w:w="0" w:type="dxa"/>
            </w:tcMar>
            <w:vAlign w:val="bottom"/>
          </w:tcPr>
          <w:p w14:paraId="7BEA40AD" w14:textId="77777777" w:rsidR="00FC1BD7" w:rsidRDefault="00FC1BD7" w:rsidP="00A26049">
            <w:pPr>
              <w:spacing w:after="200"/>
              <w:rPr>
                <w:sz w:val="20"/>
                <w:szCs w:val="20"/>
              </w:rPr>
            </w:pPr>
            <w:r>
              <w:rPr>
                <w:sz w:val="20"/>
                <w:szCs w:val="20"/>
              </w:rPr>
              <w:t>MANDIBLE, treatment of fracture of, requiring open reduction (</w:t>
            </w:r>
            <w:proofErr w:type="spellStart"/>
            <w:r>
              <w:rPr>
                <w:sz w:val="20"/>
                <w:szCs w:val="20"/>
              </w:rPr>
              <w:t>Anaes</w:t>
            </w:r>
            <w:proofErr w:type="spellEnd"/>
            <w:r>
              <w:rPr>
                <w:sz w:val="20"/>
                <w:szCs w:val="20"/>
              </w:rPr>
              <w:t xml:space="preserve">.) (Assist.) </w:t>
            </w:r>
          </w:p>
          <w:p w14:paraId="64C03956" w14:textId="77777777" w:rsidR="00FC1BD7" w:rsidRDefault="00FC1BD7" w:rsidP="00A26049">
            <w:r>
              <w:t>(See para ON.4.10 of explanatory notes to this Category)</w:t>
            </w:r>
          </w:p>
          <w:p w14:paraId="3D648843" w14:textId="77777777" w:rsidR="00FC1BD7" w:rsidRDefault="00FC1BD7" w:rsidP="00A26049">
            <w:pPr>
              <w:tabs>
                <w:tab w:val="left" w:pos="1701"/>
              </w:tabs>
            </w:pPr>
            <w:r>
              <w:rPr>
                <w:b/>
                <w:sz w:val="20"/>
              </w:rPr>
              <w:t xml:space="preserve">Fee: </w:t>
            </w:r>
            <w:r>
              <w:t>$460.55</w:t>
            </w:r>
            <w:r>
              <w:tab/>
            </w:r>
            <w:r>
              <w:rPr>
                <w:b/>
                <w:sz w:val="20"/>
              </w:rPr>
              <w:t xml:space="preserve">Benefit: </w:t>
            </w:r>
            <w:r>
              <w:t>75% = $345.45    85% = $391.50</w:t>
            </w:r>
          </w:p>
        </w:tc>
      </w:tr>
      <w:tr w:rsidR="00FC1BD7" w14:paraId="1401F55F"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A011000" w14:textId="77777777" w:rsidR="00FC1BD7" w:rsidRDefault="00FC1BD7" w:rsidP="00A26049">
            <w:pPr>
              <w:rPr>
                <w:b/>
              </w:rPr>
            </w:pPr>
            <w:r>
              <w:rPr>
                <w:b/>
              </w:rPr>
              <w:t>Fee</w:t>
            </w:r>
          </w:p>
          <w:p w14:paraId="55CF9A07" w14:textId="77777777" w:rsidR="00FC1BD7" w:rsidRDefault="00FC1BD7" w:rsidP="00A26049">
            <w:r>
              <w:t>53418</w:t>
            </w:r>
          </w:p>
        </w:tc>
        <w:tc>
          <w:tcPr>
            <w:tcW w:w="0" w:type="auto"/>
            <w:tcMar>
              <w:top w:w="0" w:type="dxa"/>
              <w:left w:w="0" w:type="dxa"/>
              <w:bottom w:w="0" w:type="dxa"/>
              <w:right w:w="0" w:type="dxa"/>
            </w:tcMar>
            <w:vAlign w:val="bottom"/>
          </w:tcPr>
          <w:p w14:paraId="1854EA11" w14:textId="77777777" w:rsidR="00FC1BD7" w:rsidRDefault="00FC1BD7" w:rsidP="00A26049">
            <w:pPr>
              <w:spacing w:after="200"/>
              <w:rPr>
                <w:sz w:val="20"/>
                <w:szCs w:val="20"/>
              </w:rPr>
            </w:pPr>
            <w:r>
              <w:rPr>
                <w:sz w:val="20"/>
                <w:szCs w:val="20"/>
              </w:rPr>
              <w:t>MAXILLA, treatment of fracture of, requiring open reduction and internal fixation not involving plate(s) (</w:t>
            </w:r>
            <w:proofErr w:type="spellStart"/>
            <w:r>
              <w:rPr>
                <w:sz w:val="20"/>
                <w:szCs w:val="20"/>
              </w:rPr>
              <w:t>Anaes</w:t>
            </w:r>
            <w:proofErr w:type="spellEnd"/>
            <w:r>
              <w:rPr>
                <w:sz w:val="20"/>
                <w:szCs w:val="20"/>
              </w:rPr>
              <w:t xml:space="preserve">.) (Assist.) </w:t>
            </w:r>
          </w:p>
          <w:p w14:paraId="0CA45AC2" w14:textId="77777777" w:rsidR="00FC1BD7" w:rsidRDefault="00FC1BD7" w:rsidP="00A26049">
            <w:r>
              <w:t>(See para ON.4.10 of explanatory notes to this Category)</w:t>
            </w:r>
          </w:p>
          <w:p w14:paraId="183A6A05" w14:textId="77777777" w:rsidR="00FC1BD7" w:rsidRDefault="00FC1BD7" w:rsidP="00A26049">
            <w:pPr>
              <w:tabs>
                <w:tab w:val="left" w:pos="1701"/>
              </w:tabs>
            </w:pPr>
            <w:r>
              <w:rPr>
                <w:b/>
                <w:sz w:val="20"/>
              </w:rPr>
              <w:t xml:space="preserve">Fee: </w:t>
            </w:r>
            <w:r>
              <w:t>$598.75</w:t>
            </w:r>
            <w:r>
              <w:tab/>
            </w:r>
            <w:r>
              <w:rPr>
                <w:b/>
                <w:sz w:val="20"/>
              </w:rPr>
              <w:t xml:space="preserve">Benefit: </w:t>
            </w:r>
            <w:r>
              <w:t>75% = $449.10    85% = $510.85</w:t>
            </w:r>
          </w:p>
        </w:tc>
      </w:tr>
      <w:tr w:rsidR="00FC1BD7" w14:paraId="665CACB9"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A2EEFCA" w14:textId="77777777" w:rsidR="00FC1BD7" w:rsidRDefault="00FC1BD7" w:rsidP="00A26049">
            <w:pPr>
              <w:rPr>
                <w:b/>
              </w:rPr>
            </w:pPr>
            <w:r>
              <w:rPr>
                <w:b/>
              </w:rPr>
              <w:t>Fee</w:t>
            </w:r>
          </w:p>
          <w:p w14:paraId="65B1EDA6" w14:textId="77777777" w:rsidR="00FC1BD7" w:rsidRDefault="00FC1BD7" w:rsidP="00A26049">
            <w:r>
              <w:t>53419</w:t>
            </w:r>
          </w:p>
        </w:tc>
        <w:tc>
          <w:tcPr>
            <w:tcW w:w="0" w:type="auto"/>
            <w:tcMar>
              <w:top w:w="0" w:type="dxa"/>
              <w:left w:w="0" w:type="dxa"/>
              <w:bottom w:w="0" w:type="dxa"/>
              <w:right w:w="0" w:type="dxa"/>
            </w:tcMar>
            <w:vAlign w:val="bottom"/>
          </w:tcPr>
          <w:p w14:paraId="75F6EE44" w14:textId="77777777" w:rsidR="00FC1BD7" w:rsidRDefault="00FC1BD7" w:rsidP="00A26049">
            <w:pPr>
              <w:spacing w:after="200"/>
              <w:rPr>
                <w:sz w:val="20"/>
                <w:szCs w:val="20"/>
              </w:rPr>
            </w:pPr>
            <w:r>
              <w:rPr>
                <w:sz w:val="20"/>
                <w:szCs w:val="20"/>
              </w:rPr>
              <w:t>MANDIBLE, treatment of fracture of, requiring open reduction and internal fixation not involving plate(s) (</w:t>
            </w:r>
            <w:proofErr w:type="spellStart"/>
            <w:r>
              <w:rPr>
                <w:sz w:val="20"/>
                <w:szCs w:val="20"/>
              </w:rPr>
              <w:t>Anaes</w:t>
            </w:r>
            <w:proofErr w:type="spellEnd"/>
            <w:r>
              <w:rPr>
                <w:sz w:val="20"/>
                <w:szCs w:val="20"/>
              </w:rPr>
              <w:t xml:space="preserve">.) (Assist.) </w:t>
            </w:r>
          </w:p>
          <w:p w14:paraId="1D1F954D" w14:textId="77777777" w:rsidR="00FC1BD7" w:rsidRDefault="00FC1BD7" w:rsidP="00A26049">
            <w:r>
              <w:t>(See para ON.4.10 of explanatory notes to this Category)</w:t>
            </w:r>
          </w:p>
          <w:p w14:paraId="5FAF6258" w14:textId="77777777" w:rsidR="00FC1BD7" w:rsidRDefault="00FC1BD7" w:rsidP="00A26049">
            <w:pPr>
              <w:tabs>
                <w:tab w:val="left" w:pos="1701"/>
              </w:tabs>
            </w:pPr>
            <w:r>
              <w:rPr>
                <w:b/>
                <w:sz w:val="20"/>
              </w:rPr>
              <w:t xml:space="preserve">Fee: </w:t>
            </w:r>
            <w:r>
              <w:t>$598.75</w:t>
            </w:r>
            <w:r>
              <w:tab/>
            </w:r>
            <w:r>
              <w:rPr>
                <w:b/>
                <w:sz w:val="20"/>
              </w:rPr>
              <w:t xml:space="preserve">Benefit: </w:t>
            </w:r>
            <w:r>
              <w:t>75% = $449.10    85% = $510.85</w:t>
            </w:r>
          </w:p>
        </w:tc>
      </w:tr>
      <w:tr w:rsidR="00FC1BD7" w14:paraId="352D4995"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C5B1E7C" w14:textId="77777777" w:rsidR="00FC1BD7" w:rsidRDefault="00FC1BD7" w:rsidP="00A26049">
            <w:pPr>
              <w:rPr>
                <w:b/>
              </w:rPr>
            </w:pPr>
            <w:r>
              <w:rPr>
                <w:b/>
              </w:rPr>
              <w:t>Fee</w:t>
            </w:r>
          </w:p>
          <w:p w14:paraId="1EAD3664" w14:textId="77777777" w:rsidR="00FC1BD7" w:rsidRDefault="00FC1BD7" w:rsidP="00A26049">
            <w:r>
              <w:t>53422</w:t>
            </w:r>
          </w:p>
        </w:tc>
        <w:tc>
          <w:tcPr>
            <w:tcW w:w="0" w:type="auto"/>
            <w:tcMar>
              <w:top w:w="0" w:type="dxa"/>
              <w:left w:w="0" w:type="dxa"/>
              <w:bottom w:w="0" w:type="dxa"/>
              <w:right w:w="0" w:type="dxa"/>
            </w:tcMar>
            <w:vAlign w:val="bottom"/>
          </w:tcPr>
          <w:p w14:paraId="760C6EC5" w14:textId="77777777" w:rsidR="00FC1BD7" w:rsidRDefault="00FC1BD7" w:rsidP="00A26049">
            <w:pPr>
              <w:spacing w:after="200"/>
              <w:rPr>
                <w:sz w:val="20"/>
                <w:szCs w:val="20"/>
              </w:rPr>
            </w:pPr>
            <w:r>
              <w:rPr>
                <w:sz w:val="20"/>
                <w:szCs w:val="20"/>
              </w:rPr>
              <w:t>MAXILLA, treatment of fracture of, requiring open reduction and internal fixation involving plate(s) (</w:t>
            </w:r>
            <w:proofErr w:type="spellStart"/>
            <w:r>
              <w:rPr>
                <w:sz w:val="20"/>
                <w:szCs w:val="20"/>
              </w:rPr>
              <w:t>Anaes</w:t>
            </w:r>
            <w:proofErr w:type="spellEnd"/>
            <w:r>
              <w:rPr>
                <w:sz w:val="20"/>
                <w:szCs w:val="20"/>
              </w:rPr>
              <w:t xml:space="preserve">.) (Assist.) </w:t>
            </w:r>
          </w:p>
          <w:p w14:paraId="5602709A" w14:textId="77777777" w:rsidR="00FC1BD7" w:rsidRDefault="00FC1BD7" w:rsidP="00A26049">
            <w:r>
              <w:t>(See para ON.4.10 of explanatory notes to this Category)</w:t>
            </w:r>
          </w:p>
          <w:p w14:paraId="36A6B9A9" w14:textId="77777777" w:rsidR="00FC1BD7" w:rsidRDefault="00FC1BD7" w:rsidP="00A26049">
            <w:pPr>
              <w:tabs>
                <w:tab w:val="left" w:pos="1701"/>
              </w:tabs>
            </w:pPr>
            <w:r>
              <w:rPr>
                <w:b/>
                <w:sz w:val="20"/>
              </w:rPr>
              <w:t xml:space="preserve">Fee: </w:t>
            </w:r>
            <w:r>
              <w:t>$759.80</w:t>
            </w:r>
            <w:r>
              <w:tab/>
            </w:r>
            <w:r>
              <w:rPr>
                <w:b/>
                <w:sz w:val="20"/>
              </w:rPr>
              <w:t xml:space="preserve">Benefit: </w:t>
            </w:r>
            <w:r>
              <w:t>75% = $569.85    85% = $671.90</w:t>
            </w:r>
          </w:p>
        </w:tc>
      </w:tr>
      <w:tr w:rsidR="00FC1BD7" w14:paraId="68936D49"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56CB405" w14:textId="77777777" w:rsidR="00FC1BD7" w:rsidRDefault="00FC1BD7" w:rsidP="00A26049">
            <w:pPr>
              <w:rPr>
                <w:b/>
              </w:rPr>
            </w:pPr>
            <w:r>
              <w:rPr>
                <w:b/>
              </w:rPr>
              <w:t>Fee</w:t>
            </w:r>
          </w:p>
          <w:p w14:paraId="5642E3F4" w14:textId="77777777" w:rsidR="00FC1BD7" w:rsidRDefault="00FC1BD7" w:rsidP="00A26049">
            <w:r>
              <w:t>53423</w:t>
            </w:r>
          </w:p>
        </w:tc>
        <w:tc>
          <w:tcPr>
            <w:tcW w:w="0" w:type="auto"/>
            <w:tcMar>
              <w:top w:w="0" w:type="dxa"/>
              <w:left w:w="0" w:type="dxa"/>
              <w:bottom w:w="0" w:type="dxa"/>
              <w:right w:w="0" w:type="dxa"/>
            </w:tcMar>
            <w:vAlign w:val="bottom"/>
          </w:tcPr>
          <w:p w14:paraId="5F2FF40F" w14:textId="77777777" w:rsidR="00FC1BD7" w:rsidRDefault="00FC1BD7" w:rsidP="00A26049">
            <w:pPr>
              <w:spacing w:after="200"/>
              <w:rPr>
                <w:sz w:val="20"/>
                <w:szCs w:val="20"/>
              </w:rPr>
            </w:pPr>
            <w:r>
              <w:rPr>
                <w:sz w:val="20"/>
                <w:szCs w:val="20"/>
              </w:rPr>
              <w:t>MANDIBLE, treatment of fracture of, requiring open reduction and internal fixation involving plate(s) (</w:t>
            </w:r>
            <w:proofErr w:type="spellStart"/>
            <w:r>
              <w:rPr>
                <w:sz w:val="20"/>
                <w:szCs w:val="20"/>
              </w:rPr>
              <w:t>Anaes</w:t>
            </w:r>
            <w:proofErr w:type="spellEnd"/>
            <w:r>
              <w:rPr>
                <w:sz w:val="20"/>
                <w:szCs w:val="20"/>
              </w:rPr>
              <w:t xml:space="preserve">.) (Assist.) </w:t>
            </w:r>
          </w:p>
          <w:p w14:paraId="4DB2DD48" w14:textId="77777777" w:rsidR="00FC1BD7" w:rsidRDefault="00FC1BD7" w:rsidP="00A26049">
            <w:r>
              <w:t>(See para ON.4.10 of explanatory notes to this Category)</w:t>
            </w:r>
          </w:p>
          <w:p w14:paraId="61DFFA55" w14:textId="77777777" w:rsidR="00FC1BD7" w:rsidRDefault="00FC1BD7" w:rsidP="00A26049">
            <w:pPr>
              <w:tabs>
                <w:tab w:val="left" w:pos="1701"/>
              </w:tabs>
            </w:pPr>
            <w:r>
              <w:rPr>
                <w:b/>
                <w:sz w:val="20"/>
              </w:rPr>
              <w:t xml:space="preserve">Fee: </w:t>
            </w:r>
            <w:r>
              <w:t>$759.80</w:t>
            </w:r>
            <w:r>
              <w:tab/>
            </w:r>
            <w:r>
              <w:rPr>
                <w:b/>
                <w:sz w:val="20"/>
              </w:rPr>
              <w:t xml:space="preserve">Benefit: </w:t>
            </w:r>
            <w:r>
              <w:t>75% = $569.85    85% = $671.90</w:t>
            </w:r>
          </w:p>
        </w:tc>
      </w:tr>
      <w:tr w:rsidR="00FC1BD7" w14:paraId="09702C0C"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AD484A0" w14:textId="77777777" w:rsidR="00FC1BD7" w:rsidRDefault="00FC1BD7" w:rsidP="00A26049">
            <w:pPr>
              <w:rPr>
                <w:b/>
              </w:rPr>
            </w:pPr>
            <w:r>
              <w:rPr>
                <w:b/>
              </w:rPr>
              <w:t>Fee</w:t>
            </w:r>
          </w:p>
          <w:p w14:paraId="45F0D8AC" w14:textId="77777777" w:rsidR="00FC1BD7" w:rsidRDefault="00FC1BD7" w:rsidP="00A26049">
            <w:r>
              <w:t>53424</w:t>
            </w:r>
          </w:p>
        </w:tc>
        <w:tc>
          <w:tcPr>
            <w:tcW w:w="0" w:type="auto"/>
            <w:tcMar>
              <w:top w:w="0" w:type="dxa"/>
              <w:left w:w="0" w:type="dxa"/>
              <w:bottom w:w="0" w:type="dxa"/>
              <w:right w:w="0" w:type="dxa"/>
            </w:tcMar>
            <w:vAlign w:val="bottom"/>
          </w:tcPr>
          <w:p w14:paraId="43B523B6" w14:textId="77777777" w:rsidR="00FC1BD7" w:rsidRDefault="00FC1BD7" w:rsidP="00A26049">
            <w:pPr>
              <w:spacing w:after="200"/>
              <w:rPr>
                <w:sz w:val="20"/>
                <w:szCs w:val="20"/>
              </w:rPr>
            </w:pPr>
            <w:r>
              <w:rPr>
                <w:sz w:val="20"/>
                <w:szCs w:val="20"/>
              </w:rPr>
              <w:t>MAXILLA, treatment of a complicated fracture of, involving viscera, blood vessels or nerves, requiring open reduction not involving plate(s) (</w:t>
            </w:r>
            <w:proofErr w:type="spellStart"/>
            <w:r>
              <w:rPr>
                <w:sz w:val="20"/>
                <w:szCs w:val="20"/>
              </w:rPr>
              <w:t>Anaes</w:t>
            </w:r>
            <w:proofErr w:type="spellEnd"/>
            <w:r>
              <w:rPr>
                <w:sz w:val="20"/>
                <w:szCs w:val="20"/>
              </w:rPr>
              <w:t xml:space="preserve">.) (Assist.) </w:t>
            </w:r>
          </w:p>
          <w:p w14:paraId="1727E62B" w14:textId="77777777" w:rsidR="00FC1BD7" w:rsidRDefault="00FC1BD7" w:rsidP="00A26049">
            <w:r>
              <w:t>(See para ON.4.10 of explanatory notes to this Category)</w:t>
            </w:r>
          </w:p>
          <w:p w14:paraId="70B5CC6C" w14:textId="77777777" w:rsidR="00FC1BD7" w:rsidRDefault="00FC1BD7" w:rsidP="00A26049">
            <w:pPr>
              <w:tabs>
                <w:tab w:val="left" w:pos="1701"/>
              </w:tabs>
            </w:pPr>
            <w:r>
              <w:rPr>
                <w:b/>
                <w:sz w:val="20"/>
              </w:rPr>
              <w:t xml:space="preserve">Fee: </w:t>
            </w:r>
            <w:r>
              <w:t>$651.85</w:t>
            </w:r>
            <w:r>
              <w:tab/>
            </w:r>
            <w:r>
              <w:rPr>
                <w:b/>
                <w:sz w:val="20"/>
              </w:rPr>
              <w:t xml:space="preserve">Benefit: </w:t>
            </w:r>
            <w:r>
              <w:t>75% = $488.90    85% = $563.95</w:t>
            </w:r>
          </w:p>
        </w:tc>
      </w:tr>
      <w:tr w:rsidR="00FC1BD7" w14:paraId="534EE577"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F566F8C" w14:textId="77777777" w:rsidR="00FC1BD7" w:rsidRDefault="00FC1BD7" w:rsidP="00A26049">
            <w:pPr>
              <w:rPr>
                <w:b/>
              </w:rPr>
            </w:pPr>
            <w:r>
              <w:rPr>
                <w:b/>
              </w:rPr>
              <w:t>Fee</w:t>
            </w:r>
          </w:p>
          <w:p w14:paraId="220227A0" w14:textId="77777777" w:rsidR="00FC1BD7" w:rsidRDefault="00FC1BD7" w:rsidP="00A26049">
            <w:r>
              <w:t>53425</w:t>
            </w:r>
          </w:p>
        </w:tc>
        <w:tc>
          <w:tcPr>
            <w:tcW w:w="0" w:type="auto"/>
            <w:tcMar>
              <w:top w:w="0" w:type="dxa"/>
              <w:left w:w="0" w:type="dxa"/>
              <w:bottom w:w="0" w:type="dxa"/>
              <w:right w:w="0" w:type="dxa"/>
            </w:tcMar>
            <w:vAlign w:val="bottom"/>
          </w:tcPr>
          <w:p w14:paraId="47B6EFD4" w14:textId="77777777" w:rsidR="00FC1BD7" w:rsidRDefault="00FC1BD7" w:rsidP="00A26049">
            <w:pPr>
              <w:spacing w:after="200"/>
              <w:rPr>
                <w:sz w:val="20"/>
                <w:szCs w:val="20"/>
              </w:rPr>
            </w:pPr>
            <w:r>
              <w:rPr>
                <w:sz w:val="20"/>
                <w:szCs w:val="20"/>
              </w:rPr>
              <w:t>MANDIBLE, treatment of a complicated fracture of, involving viscera, blood vessels or nerves, requiring open reduction not involving plate(s) (</w:t>
            </w:r>
            <w:proofErr w:type="spellStart"/>
            <w:r>
              <w:rPr>
                <w:sz w:val="20"/>
                <w:szCs w:val="20"/>
              </w:rPr>
              <w:t>Anaes</w:t>
            </w:r>
            <w:proofErr w:type="spellEnd"/>
            <w:r>
              <w:rPr>
                <w:sz w:val="20"/>
                <w:szCs w:val="20"/>
              </w:rPr>
              <w:t xml:space="preserve">.) (Assist.) </w:t>
            </w:r>
          </w:p>
          <w:p w14:paraId="501B7587" w14:textId="77777777" w:rsidR="00FC1BD7" w:rsidRDefault="00FC1BD7" w:rsidP="00A26049">
            <w:r>
              <w:t>(See para ON.4.10 of explanatory notes to this Category)</w:t>
            </w:r>
          </w:p>
          <w:p w14:paraId="487889E5" w14:textId="77777777" w:rsidR="00FC1BD7" w:rsidRDefault="00FC1BD7" w:rsidP="00A26049">
            <w:pPr>
              <w:tabs>
                <w:tab w:val="left" w:pos="1701"/>
              </w:tabs>
            </w:pPr>
            <w:r>
              <w:rPr>
                <w:b/>
                <w:sz w:val="20"/>
              </w:rPr>
              <w:t xml:space="preserve">Fee: </w:t>
            </w:r>
            <w:r>
              <w:t>$651.85</w:t>
            </w:r>
            <w:r>
              <w:tab/>
            </w:r>
            <w:r>
              <w:rPr>
                <w:b/>
                <w:sz w:val="20"/>
              </w:rPr>
              <w:t xml:space="preserve">Benefit: </w:t>
            </w:r>
            <w:r>
              <w:t>75% = $488.90    85% = $563.95</w:t>
            </w:r>
          </w:p>
        </w:tc>
      </w:tr>
      <w:tr w:rsidR="00FC1BD7" w14:paraId="3B492340"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4C5E6D1" w14:textId="77777777" w:rsidR="00FC1BD7" w:rsidRDefault="00FC1BD7" w:rsidP="00A26049">
            <w:pPr>
              <w:rPr>
                <w:b/>
              </w:rPr>
            </w:pPr>
            <w:r>
              <w:rPr>
                <w:b/>
              </w:rPr>
              <w:t>Fee</w:t>
            </w:r>
          </w:p>
          <w:p w14:paraId="07349893" w14:textId="77777777" w:rsidR="00FC1BD7" w:rsidRDefault="00FC1BD7" w:rsidP="00A26049">
            <w:r>
              <w:t>53427</w:t>
            </w:r>
          </w:p>
        </w:tc>
        <w:tc>
          <w:tcPr>
            <w:tcW w:w="0" w:type="auto"/>
            <w:tcMar>
              <w:top w:w="0" w:type="dxa"/>
              <w:left w:w="0" w:type="dxa"/>
              <w:bottom w:w="0" w:type="dxa"/>
              <w:right w:w="0" w:type="dxa"/>
            </w:tcMar>
            <w:vAlign w:val="bottom"/>
          </w:tcPr>
          <w:p w14:paraId="07CDFF2C" w14:textId="77777777" w:rsidR="00FC1BD7" w:rsidRDefault="00FC1BD7" w:rsidP="00A26049">
            <w:pPr>
              <w:spacing w:after="200"/>
              <w:rPr>
                <w:sz w:val="20"/>
                <w:szCs w:val="20"/>
              </w:rPr>
            </w:pPr>
            <w:r>
              <w:rPr>
                <w:sz w:val="20"/>
                <w:szCs w:val="20"/>
              </w:rPr>
              <w:t>MAXILLA, treatment of a complicated fracture of, involving viscera, blood vessels or nerves, requiring open reduction involving the use of plate(s) (</w:t>
            </w:r>
            <w:proofErr w:type="spellStart"/>
            <w:r>
              <w:rPr>
                <w:sz w:val="20"/>
                <w:szCs w:val="20"/>
              </w:rPr>
              <w:t>Anaes</w:t>
            </w:r>
            <w:proofErr w:type="spellEnd"/>
            <w:r>
              <w:rPr>
                <w:sz w:val="20"/>
                <w:szCs w:val="20"/>
              </w:rPr>
              <w:t xml:space="preserve">.) (Assist.) </w:t>
            </w:r>
          </w:p>
          <w:p w14:paraId="04C2DE34" w14:textId="77777777" w:rsidR="00FC1BD7" w:rsidRDefault="00FC1BD7" w:rsidP="00A26049">
            <w:r>
              <w:t>(See para ON.4.10 of explanatory notes to this Category)</w:t>
            </w:r>
          </w:p>
          <w:p w14:paraId="42D3329A" w14:textId="77777777" w:rsidR="00FC1BD7" w:rsidRDefault="00FC1BD7" w:rsidP="00A26049">
            <w:pPr>
              <w:tabs>
                <w:tab w:val="left" w:pos="1701"/>
              </w:tabs>
            </w:pPr>
            <w:r>
              <w:rPr>
                <w:b/>
                <w:sz w:val="20"/>
              </w:rPr>
              <w:t xml:space="preserve">Fee: </w:t>
            </w:r>
            <w:r>
              <w:t>$890.40</w:t>
            </w:r>
            <w:r>
              <w:tab/>
            </w:r>
            <w:r>
              <w:rPr>
                <w:b/>
                <w:sz w:val="20"/>
              </w:rPr>
              <w:t xml:space="preserve">Benefit: </w:t>
            </w:r>
            <w:r>
              <w:t>75% = $667.80    85% = $802.50</w:t>
            </w:r>
          </w:p>
        </w:tc>
      </w:tr>
      <w:tr w:rsidR="00FC1BD7" w14:paraId="64FC8CCD"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FDA17E7" w14:textId="77777777" w:rsidR="00FC1BD7" w:rsidRDefault="00FC1BD7" w:rsidP="00A26049">
            <w:pPr>
              <w:rPr>
                <w:b/>
              </w:rPr>
            </w:pPr>
            <w:r>
              <w:rPr>
                <w:b/>
              </w:rPr>
              <w:t>Fee</w:t>
            </w:r>
          </w:p>
          <w:p w14:paraId="6CD3E7F6" w14:textId="77777777" w:rsidR="00FC1BD7" w:rsidRDefault="00FC1BD7" w:rsidP="00A26049">
            <w:r>
              <w:t>53429</w:t>
            </w:r>
          </w:p>
        </w:tc>
        <w:tc>
          <w:tcPr>
            <w:tcW w:w="0" w:type="auto"/>
            <w:tcMar>
              <w:top w:w="0" w:type="dxa"/>
              <w:left w:w="0" w:type="dxa"/>
              <w:bottom w:w="0" w:type="dxa"/>
              <w:right w:w="0" w:type="dxa"/>
            </w:tcMar>
            <w:vAlign w:val="bottom"/>
          </w:tcPr>
          <w:p w14:paraId="1876A9B4" w14:textId="77777777" w:rsidR="00FC1BD7" w:rsidRDefault="00FC1BD7" w:rsidP="00A26049">
            <w:pPr>
              <w:spacing w:after="200"/>
              <w:rPr>
                <w:sz w:val="20"/>
                <w:szCs w:val="20"/>
              </w:rPr>
            </w:pPr>
            <w:r>
              <w:rPr>
                <w:sz w:val="20"/>
                <w:szCs w:val="20"/>
              </w:rPr>
              <w:t>MANDIBLE, treatment of a complicated fracture of, involving viscera, blood vessels or nerves, requiring open reduction involving the use of plate(s) (</w:t>
            </w:r>
            <w:proofErr w:type="spellStart"/>
            <w:r>
              <w:rPr>
                <w:sz w:val="20"/>
                <w:szCs w:val="20"/>
              </w:rPr>
              <w:t>Anaes</w:t>
            </w:r>
            <w:proofErr w:type="spellEnd"/>
            <w:r>
              <w:rPr>
                <w:sz w:val="20"/>
                <w:szCs w:val="20"/>
              </w:rPr>
              <w:t xml:space="preserve">.) (Assist.) </w:t>
            </w:r>
          </w:p>
          <w:p w14:paraId="1B591012" w14:textId="77777777" w:rsidR="00FC1BD7" w:rsidRDefault="00FC1BD7" w:rsidP="00A26049">
            <w:r>
              <w:t>(See para ON.4.10 of explanatory notes to this Category)</w:t>
            </w:r>
          </w:p>
          <w:p w14:paraId="42CA466D" w14:textId="77777777" w:rsidR="00FC1BD7" w:rsidRDefault="00FC1BD7" w:rsidP="00A26049">
            <w:pPr>
              <w:tabs>
                <w:tab w:val="left" w:pos="1701"/>
              </w:tabs>
            </w:pPr>
            <w:r>
              <w:rPr>
                <w:b/>
                <w:sz w:val="20"/>
              </w:rPr>
              <w:t xml:space="preserve">Fee: </w:t>
            </w:r>
            <w:r>
              <w:t>$890.40</w:t>
            </w:r>
            <w:r>
              <w:tab/>
            </w:r>
            <w:r>
              <w:rPr>
                <w:b/>
                <w:sz w:val="20"/>
              </w:rPr>
              <w:t xml:space="preserve">Benefit: </w:t>
            </w:r>
            <w:r>
              <w:t>75% = $667.80    85% = $802.50</w:t>
            </w:r>
          </w:p>
        </w:tc>
      </w:tr>
      <w:tr w:rsidR="00FC1BD7" w14:paraId="179AC5E5"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7B28012" w14:textId="77777777" w:rsidR="00FC1BD7" w:rsidRDefault="00FC1BD7" w:rsidP="00A26049">
            <w:pPr>
              <w:rPr>
                <w:b/>
              </w:rPr>
            </w:pPr>
            <w:r>
              <w:rPr>
                <w:b/>
              </w:rPr>
              <w:t>Fee</w:t>
            </w:r>
          </w:p>
          <w:p w14:paraId="25E80616" w14:textId="77777777" w:rsidR="00FC1BD7" w:rsidRDefault="00FC1BD7" w:rsidP="00A26049">
            <w:r>
              <w:t>53439</w:t>
            </w:r>
          </w:p>
        </w:tc>
        <w:tc>
          <w:tcPr>
            <w:tcW w:w="0" w:type="auto"/>
            <w:tcMar>
              <w:top w:w="0" w:type="dxa"/>
              <w:left w:w="0" w:type="dxa"/>
              <w:bottom w:w="0" w:type="dxa"/>
              <w:right w:w="0" w:type="dxa"/>
            </w:tcMar>
            <w:vAlign w:val="bottom"/>
          </w:tcPr>
          <w:p w14:paraId="513E41C6" w14:textId="77777777" w:rsidR="00FC1BD7" w:rsidRDefault="00FC1BD7" w:rsidP="00A26049">
            <w:pPr>
              <w:spacing w:after="200"/>
              <w:rPr>
                <w:sz w:val="20"/>
                <w:szCs w:val="20"/>
              </w:rPr>
            </w:pPr>
            <w:r>
              <w:rPr>
                <w:sz w:val="20"/>
                <w:szCs w:val="20"/>
              </w:rPr>
              <w:t>MANDIBLE, treatment of a closed fracture of, involving a joint surface (</w:t>
            </w:r>
            <w:proofErr w:type="spellStart"/>
            <w:r>
              <w:rPr>
                <w:sz w:val="20"/>
                <w:szCs w:val="20"/>
              </w:rPr>
              <w:t>Anaes</w:t>
            </w:r>
            <w:proofErr w:type="spellEnd"/>
            <w:r>
              <w:rPr>
                <w:sz w:val="20"/>
                <w:szCs w:val="20"/>
              </w:rPr>
              <w:t xml:space="preserve">.) </w:t>
            </w:r>
          </w:p>
          <w:p w14:paraId="5C6E2338" w14:textId="77777777" w:rsidR="00FC1BD7" w:rsidRDefault="00FC1BD7" w:rsidP="00A26049">
            <w:r>
              <w:t>(See para ON.4.10 of explanatory notes to this Category)</w:t>
            </w:r>
          </w:p>
          <w:p w14:paraId="0849F077" w14:textId="77777777" w:rsidR="00FC1BD7" w:rsidRDefault="00FC1BD7" w:rsidP="00A26049">
            <w:pPr>
              <w:tabs>
                <w:tab w:val="left" w:pos="1701"/>
              </w:tabs>
            </w:pPr>
            <w:r>
              <w:rPr>
                <w:b/>
                <w:sz w:val="20"/>
              </w:rPr>
              <w:t xml:space="preserve">Fee: </w:t>
            </w:r>
            <w:r>
              <w:t>$252.45</w:t>
            </w:r>
            <w:r>
              <w:tab/>
            </w:r>
            <w:r>
              <w:rPr>
                <w:b/>
                <w:sz w:val="20"/>
              </w:rPr>
              <w:t xml:space="preserve">Benefit: </w:t>
            </w:r>
            <w:r>
              <w:t>75% = $189.35    85% = $214.60</w:t>
            </w:r>
          </w:p>
        </w:tc>
      </w:tr>
      <w:tr w:rsidR="00FC1BD7" w14:paraId="1D91E01B"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7A6B2AB" w14:textId="77777777" w:rsidR="00FC1BD7" w:rsidRDefault="00FC1BD7" w:rsidP="00A26049">
            <w:pPr>
              <w:rPr>
                <w:b/>
              </w:rPr>
            </w:pPr>
            <w:r>
              <w:rPr>
                <w:b/>
              </w:rPr>
              <w:t>Fee</w:t>
            </w:r>
          </w:p>
          <w:p w14:paraId="412100BE" w14:textId="77777777" w:rsidR="00FC1BD7" w:rsidRDefault="00FC1BD7" w:rsidP="00A26049">
            <w:r>
              <w:t>53453</w:t>
            </w:r>
          </w:p>
        </w:tc>
        <w:tc>
          <w:tcPr>
            <w:tcW w:w="0" w:type="auto"/>
            <w:tcMar>
              <w:top w:w="0" w:type="dxa"/>
              <w:left w:w="0" w:type="dxa"/>
              <w:bottom w:w="0" w:type="dxa"/>
              <w:right w:w="0" w:type="dxa"/>
            </w:tcMar>
            <w:vAlign w:val="bottom"/>
          </w:tcPr>
          <w:p w14:paraId="2A2662D3" w14:textId="77777777" w:rsidR="00FC1BD7" w:rsidRDefault="00FC1BD7" w:rsidP="00A26049">
            <w:pPr>
              <w:spacing w:after="200"/>
              <w:rPr>
                <w:sz w:val="20"/>
                <w:szCs w:val="20"/>
              </w:rPr>
            </w:pPr>
            <w:r>
              <w:rPr>
                <w:sz w:val="20"/>
                <w:szCs w:val="20"/>
              </w:rPr>
              <w:t>ORBITAL CAVITY, reconstruction of a wall or floor with or without foreign implant (</w:t>
            </w:r>
            <w:proofErr w:type="spellStart"/>
            <w:r>
              <w:rPr>
                <w:sz w:val="20"/>
                <w:szCs w:val="20"/>
              </w:rPr>
              <w:t>Anaes</w:t>
            </w:r>
            <w:proofErr w:type="spellEnd"/>
            <w:r>
              <w:rPr>
                <w:sz w:val="20"/>
                <w:szCs w:val="20"/>
              </w:rPr>
              <w:t xml:space="preserve">.) (Assist.) </w:t>
            </w:r>
          </w:p>
          <w:p w14:paraId="1DA9FE6A" w14:textId="77777777" w:rsidR="00FC1BD7" w:rsidRDefault="00FC1BD7" w:rsidP="00A26049">
            <w:pPr>
              <w:tabs>
                <w:tab w:val="left" w:pos="1701"/>
              </w:tabs>
            </w:pPr>
            <w:r>
              <w:rPr>
                <w:b/>
                <w:sz w:val="20"/>
              </w:rPr>
              <w:t xml:space="preserve">Fee: </w:t>
            </w:r>
            <w:r>
              <w:t>$510.90</w:t>
            </w:r>
            <w:r>
              <w:tab/>
            </w:r>
            <w:r>
              <w:rPr>
                <w:b/>
                <w:sz w:val="20"/>
              </w:rPr>
              <w:t xml:space="preserve">Benefit: </w:t>
            </w:r>
            <w:r>
              <w:t>75% = $383.20    85% = $434.30</w:t>
            </w:r>
          </w:p>
        </w:tc>
      </w:tr>
      <w:tr w:rsidR="00FC1BD7" w14:paraId="6C5CD432"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04F3D1C" w14:textId="77777777" w:rsidR="00FC1BD7" w:rsidRDefault="00FC1BD7" w:rsidP="00A26049">
            <w:pPr>
              <w:rPr>
                <w:b/>
              </w:rPr>
            </w:pPr>
            <w:r>
              <w:rPr>
                <w:b/>
              </w:rPr>
              <w:t>Fee</w:t>
            </w:r>
          </w:p>
          <w:p w14:paraId="7AE811B7" w14:textId="77777777" w:rsidR="00FC1BD7" w:rsidRDefault="00FC1BD7" w:rsidP="00A26049">
            <w:r>
              <w:t>53455</w:t>
            </w:r>
          </w:p>
        </w:tc>
        <w:tc>
          <w:tcPr>
            <w:tcW w:w="0" w:type="auto"/>
            <w:tcMar>
              <w:top w:w="0" w:type="dxa"/>
              <w:left w:w="0" w:type="dxa"/>
              <w:bottom w:w="0" w:type="dxa"/>
              <w:right w:w="0" w:type="dxa"/>
            </w:tcMar>
            <w:vAlign w:val="bottom"/>
          </w:tcPr>
          <w:p w14:paraId="33FCA2AD" w14:textId="77777777" w:rsidR="00FC1BD7" w:rsidRDefault="00FC1BD7" w:rsidP="00A26049">
            <w:pPr>
              <w:spacing w:after="200"/>
              <w:rPr>
                <w:sz w:val="20"/>
                <w:szCs w:val="20"/>
              </w:rPr>
            </w:pPr>
            <w:r>
              <w:rPr>
                <w:sz w:val="20"/>
                <w:szCs w:val="20"/>
              </w:rPr>
              <w:t>ORBITAL CAVITY, bone or cartilage graft to orbital wall or floor including reduction of prolapsed or entrapped orbital contents (</w:t>
            </w:r>
            <w:proofErr w:type="spellStart"/>
            <w:r>
              <w:rPr>
                <w:sz w:val="20"/>
                <w:szCs w:val="20"/>
              </w:rPr>
              <w:t>Anaes</w:t>
            </w:r>
            <w:proofErr w:type="spellEnd"/>
            <w:r>
              <w:rPr>
                <w:sz w:val="20"/>
                <w:szCs w:val="20"/>
              </w:rPr>
              <w:t xml:space="preserve">.) (Assist.) </w:t>
            </w:r>
          </w:p>
          <w:p w14:paraId="7DF99F2F" w14:textId="77777777" w:rsidR="00FC1BD7" w:rsidRDefault="00FC1BD7" w:rsidP="00A26049">
            <w:pPr>
              <w:tabs>
                <w:tab w:val="left" w:pos="1701"/>
              </w:tabs>
            </w:pPr>
            <w:r>
              <w:rPr>
                <w:b/>
                <w:sz w:val="20"/>
              </w:rPr>
              <w:t xml:space="preserve">Fee: </w:t>
            </w:r>
            <w:r>
              <w:t>$600.10</w:t>
            </w:r>
            <w:r>
              <w:tab/>
            </w:r>
            <w:r>
              <w:rPr>
                <w:b/>
                <w:sz w:val="20"/>
              </w:rPr>
              <w:t xml:space="preserve">Benefit: </w:t>
            </w:r>
            <w:r>
              <w:t>75% = $450.10    85% = $512.20</w:t>
            </w:r>
          </w:p>
        </w:tc>
      </w:tr>
      <w:tr w:rsidR="00FC1BD7" w14:paraId="7A21B548"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0456166" w14:textId="77777777" w:rsidR="00FC1BD7" w:rsidRDefault="00FC1BD7" w:rsidP="00A26049">
            <w:pPr>
              <w:rPr>
                <w:b/>
              </w:rPr>
            </w:pPr>
            <w:r>
              <w:rPr>
                <w:b/>
              </w:rPr>
              <w:t>Fee</w:t>
            </w:r>
          </w:p>
          <w:p w14:paraId="40B65ACD" w14:textId="77777777" w:rsidR="00FC1BD7" w:rsidRDefault="00FC1BD7" w:rsidP="00A26049">
            <w:r>
              <w:t>53458</w:t>
            </w:r>
          </w:p>
        </w:tc>
        <w:tc>
          <w:tcPr>
            <w:tcW w:w="0" w:type="auto"/>
            <w:tcMar>
              <w:top w:w="0" w:type="dxa"/>
              <w:left w:w="0" w:type="dxa"/>
              <w:bottom w:w="0" w:type="dxa"/>
              <w:right w:w="0" w:type="dxa"/>
            </w:tcMar>
            <w:vAlign w:val="bottom"/>
          </w:tcPr>
          <w:p w14:paraId="2EC62EA9" w14:textId="77777777" w:rsidR="00FC1BD7" w:rsidRDefault="00FC1BD7" w:rsidP="00A26049">
            <w:pPr>
              <w:spacing w:after="200"/>
              <w:rPr>
                <w:sz w:val="20"/>
                <w:szCs w:val="20"/>
              </w:rPr>
            </w:pPr>
            <w:r>
              <w:rPr>
                <w:sz w:val="20"/>
                <w:szCs w:val="20"/>
              </w:rPr>
              <w:t xml:space="preserve">NASAL BONES, treatment of fracture of, not being a service to which item 53459 or 53460 applies </w:t>
            </w:r>
          </w:p>
          <w:p w14:paraId="03F8C81D" w14:textId="77777777" w:rsidR="00FC1BD7" w:rsidRDefault="00FC1BD7" w:rsidP="00A26049">
            <w:pPr>
              <w:tabs>
                <w:tab w:val="left" w:pos="1701"/>
              </w:tabs>
            </w:pPr>
            <w:r>
              <w:rPr>
                <w:b/>
                <w:sz w:val="20"/>
              </w:rPr>
              <w:t xml:space="preserve">Fee: </w:t>
            </w:r>
            <w:r>
              <w:t>$45.50</w:t>
            </w:r>
            <w:r>
              <w:tab/>
            </w:r>
            <w:r>
              <w:rPr>
                <w:b/>
                <w:sz w:val="20"/>
              </w:rPr>
              <w:t xml:space="preserve">Benefit: </w:t>
            </w:r>
            <w:r>
              <w:t>75% = $34.15    85% = $38.70</w:t>
            </w:r>
          </w:p>
        </w:tc>
      </w:tr>
      <w:tr w:rsidR="00FC1BD7" w14:paraId="0C28FB4A"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A34868F" w14:textId="77777777" w:rsidR="00FC1BD7" w:rsidRDefault="00FC1BD7" w:rsidP="00A26049">
            <w:pPr>
              <w:rPr>
                <w:b/>
              </w:rPr>
            </w:pPr>
            <w:r>
              <w:rPr>
                <w:b/>
              </w:rPr>
              <w:t>Fee</w:t>
            </w:r>
          </w:p>
          <w:p w14:paraId="4C1B2272" w14:textId="77777777" w:rsidR="00FC1BD7" w:rsidRDefault="00FC1BD7" w:rsidP="00A26049">
            <w:r>
              <w:t>53459</w:t>
            </w:r>
          </w:p>
        </w:tc>
        <w:tc>
          <w:tcPr>
            <w:tcW w:w="0" w:type="auto"/>
            <w:tcMar>
              <w:top w:w="0" w:type="dxa"/>
              <w:left w:w="0" w:type="dxa"/>
              <w:bottom w:w="0" w:type="dxa"/>
              <w:right w:w="0" w:type="dxa"/>
            </w:tcMar>
            <w:vAlign w:val="bottom"/>
          </w:tcPr>
          <w:p w14:paraId="48054B0D" w14:textId="77777777" w:rsidR="00FC1BD7" w:rsidRDefault="00FC1BD7" w:rsidP="00A26049">
            <w:pPr>
              <w:spacing w:after="200"/>
              <w:rPr>
                <w:sz w:val="20"/>
                <w:szCs w:val="20"/>
              </w:rPr>
            </w:pPr>
            <w:r>
              <w:rPr>
                <w:sz w:val="20"/>
                <w:szCs w:val="20"/>
              </w:rPr>
              <w:t>NASAL BONES, treatment of fracture of, by reduction (</w:t>
            </w:r>
            <w:proofErr w:type="spellStart"/>
            <w:r>
              <w:rPr>
                <w:sz w:val="20"/>
                <w:szCs w:val="20"/>
              </w:rPr>
              <w:t>Anaes</w:t>
            </w:r>
            <w:proofErr w:type="spellEnd"/>
            <w:r>
              <w:rPr>
                <w:sz w:val="20"/>
                <w:szCs w:val="20"/>
              </w:rPr>
              <w:t xml:space="preserve">.) </w:t>
            </w:r>
          </w:p>
          <w:p w14:paraId="0E1D112F" w14:textId="77777777" w:rsidR="00FC1BD7" w:rsidRDefault="00FC1BD7" w:rsidP="00A26049">
            <w:pPr>
              <w:tabs>
                <w:tab w:val="left" w:pos="1701"/>
              </w:tabs>
            </w:pPr>
            <w:r>
              <w:rPr>
                <w:b/>
                <w:sz w:val="20"/>
              </w:rPr>
              <w:t xml:space="preserve">Fee: </w:t>
            </w:r>
            <w:r>
              <w:t>$248.95</w:t>
            </w:r>
            <w:r>
              <w:tab/>
            </w:r>
            <w:r>
              <w:rPr>
                <w:b/>
                <w:sz w:val="20"/>
              </w:rPr>
              <w:t xml:space="preserve">Benefit: </w:t>
            </w:r>
            <w:r>
              <w:t>75% = $186.75    85% = $211.65</w:t>
            </w:r>
          </w:p>
        </w:tc>
      </w:tr>
      <w:tr w:rsidR="00FC1BD7" w14:paraId="76F274E4"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B3CF6BD" w14:textId="77777777" w:rsidR="00FC1BD7" w:rsidRDefault="00FC1BD7" w:rsidP="00A26049">
            <w:pPr>
              <w:rPr>
                <w:b/>
              </w:rPr>
            </w:pPr>
            <w:r>
              <w:rPr>
                <w:b/>
              </w:rPr>
              <w:t>Fee</w:t>
            </w:r>
          </w:p>
          <w:p w14:paraId="0CD274A0" w14:textId="77777777" w:rsidR="00FC1BD7" w:rsidRDefault="00FC1BD7" w:rsidP="00A26049">
            <w:r>
              <w:t>53460</w:t>
            </w:r>
          </w:p>
        </w:tc>
        <w:tc>
          <w:tcPr>
            <w:tcW w:w="0" w:type="auto"/>
            <w:tcMar>
              <w:top w:w="0" w:type="dxa"/>
              <w:left w:w="0" w:type="dxa"/>
              <w:bottom w:w="0" w:type="dxa"/>
              <w:right w:w="0" w:type="dxa"/>
            </w:tcMar>
            <w:vAlign w:val="bottom"/>
          </w:tcPr>
          <w:p w14:paraId="00D0C7F0" w14:textId="77777777" w:rsidR="00FC1BD7" w:rsidRDefault="00FC1BD7" w:rsidP="00A26049">
            <w:pPr>
              <w:spacing w:after="200"/>
              <w:rPr>
                <w:sz w:val="20"/>
                <w:szCs w:val="20"/>
              </w:rPr>
            </w:pPr>
            <w:r>
              <w:rPr>
                <w:sz w:val="20"/>
                <w:szCs w:val="20"/>
              </w:rPr>
              <w:t>NASAL BONES, treatment of fractures of, by open reduction involving osteotomies (</w:t>
            </w:r>
            <w:proofErr w:type="spellStart"/>
            <w:r>
              <w:rPr>
                <w:sz w:val="20"/>
                <w:szCs w:val="20"/>
              </w:rPr>
              <w:t>Anaes</w:t>
            </w:r>
            <w:proofErr w:type="spellEnd"/>
            <w:r>
              <w:rPr>
                <w:sz w:val="20"/>
                <w:szCs w:val="20"/>
              </w:rPr>
              <w:t xml:space="preserve">.) (Assist.) </w:t>
            </w:r>
          </w:p>
          <w:p w14:paraId="6493034C" w14:textId="77777777" w:rsidR="00FC1BD7" w:rsidRDefault="00FC1BD7" w:rsidP="00A26049">
            <w:pPr>
              <w:tabs>
                <w:tab w:val="left" w:pos="1701"/>
              </w:tabs>
            </w:pPr>
            <w:r>
              <w:rPr>
                <w:b/>
                <w:sz w:val="20"/>
              </w:rPr>
              <w:t xml:space="preserve">Fee: </w:t>
            </w:r>
            <w:r>
              <w:t>$507.80</w:t>
            </w:r>
            <w:r>
              <w:tab/>
            </w:r>
            <w:r>
              <w:rPr>
                <w:b/>
                <w:sz w:val="20"/>
              </w:rPr>
              <w:t xml:space="preserve">Benefit: </w:t>
            </w:r>
            <w:r>
              <w:t>75% = $380.85    85% = $431.65</w:t>
            </w:r>
          </w:p>
        </w:tc>
      </w:tr>
    </w:tbl>
    <w:p w14:paraId="4E7B44EA" w14:textId="77777777" w:rsidR="00FC1BD7" w:rsidRDefault="00FC1BD7" w:rsidP="00FC1BD7">
      <w:pPr>
        <w:keepLines/>
        <w:rPr>
          <w:rFonts w:ascii="Helvetica" w:eastAsia="Helvetica" w:hAnsi="Helvetica" w:cs="Helvetica"/>
          <w:b/>
        </w:rPr>
        <w:sectPr w:rsidR="00FC1BD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FC1BD7" w14:paraId="251396FD" w14:textId="77777777" w:rsidTr="00A26049">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FC1BD7" w14:paraId="7AADBB61" w14:textId="77777777" w:rsidTr="00A26049">
              <w:tc>
                <w:tcPr>
                  <w:tcW w:w="2500" w:type="pct"/>
                  <w:tcBorders>
                    <w:top w:val="nil"/>
                    <w:left w:val="nil"/>
                    <w:bottom w:val="nil"/>
                    <w:right w:val="nil"/>
                  </w:tcBorders>
                  <w:tcMar>
                    <w:top w:w="0" w:type="dxa"/>
                    <w:left w:w="0" w:type="dxa"/>
                    <w:bottom w:w="0" w:type="dxa"/>
                    <w:right w:w="0" w:type="dxa"/>
                  </w:tcMar>
                  <w:vAlign w:val="bottom"/>
                </w:tcPr>
                <w:p w14:paraId="6A0FA909" w14:textId="77777777" w:rsidR="00FC1BD7" w:rsidRDefault="00FC1BD7" w:rsidP="00A26049">
                  <w:pPr>
                    <w:keepLines/>
                    <w:rPr>
                      <w:rFonts w:ascii="Helvetica" w:eastAsia="Helvetica" w:hAnsi="Helvetica" w:cs="Helvetica"/>
                      <w:b/>
                      <w:sz w:val="20"/>
                    </w:rPr>
                  </w:pPr>
                  <w:r>
                    <w:rPr>
                      <w:rFonts w:ascii="Helvetica" w:eastAsia="Helvetica" w:hAnsi="Helvetica" w:cs="Helvetica"/>
                      <w:b/>
                      <w:sz w:val="20"/>
                    </w:rPr>
                    <w:t>O11. REGIONAL OR FIELD NERVE BLOCKS</w:t>
                  </w:r>
                </w:p>
              </w:tc>
              <w:tc>
                <w:tcPr>
                  <w:tcW w:w="2500" w:type="pct"/>
                  <w:tcBorders>
                    <w:top w:val="nil"/>
                    <w:left w:val="nil"/>
                    <w:bottom w:val="nil"/>
                    <w:right w:val="nil"/>
                  </w:tcBorders>
                  <w:tcMar>
                    <w:top w:w="0" w:type="dxa"/>
                    <w:left w:w="0" w:type="dxa"/>
                    <w:bottom w:w="0" w:type="dxa"/>
                    <w:right w:w="0" w:type="dxa"/>
                  </w:tcMar>
                  <w:vAlign w:val="bottom"/>
                </w:tcPr>
                <w:p w14:paraId="75D4AAEA" w14:textId="77777777" w:rsidR="00FC1BD7" w:rsidRDefault="00FC1BD7" w:rsidP="00A26049">
                  <w:pPr>
                    <w:keepLines/>
                    <w:jc w:val="right"/>
                    <w:rPr>
                      <w:rFonts w:ascii="Helvetica" w:eastAsia="Helvetica" w:hAnsi="Helvetica" w:cs="Helvetica"/>
                      <w:b/>
                      <w:sz w:val="20"/>
                    </w:rPr>
                  </w:pPr>
                </w:p>
              </w:tc>
            </w:tr>
          </w:tbl>
          <w:p w14:paraId="75FA797D" w14:textId="77777777" w:rsidR="00FC1BD7" w:rsidRDefault="00FC1BD7" w:rsidP="00A26049">
            <w:pPr>
              <w:keepLines/>
              <w:rPr>
                <w:rFonts w:ascii="Helvetica" w:eastAsia="Helvetica" w:hAnsi="Helvetica" w:cs="Helvetica"/>
                <w:b/>
              </w:rPr>
            </w:pPr>
          </w:p>
        </w:tc>
      </w:tr>
      <w:tr w:rsidR="00FC1BD7" w14:paraId="65449B36"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B943502" w14:textId="77777777" w:rsidR="00FC1BD7" w:rsidRDefault="00FC1BD7" w:rsidP="00A26049">
            <w:pPr>
              <w:rPr>
                <w:rFonts w:ascii="Helvetica" w:eastAsia="Helvetica" w:hAnsi="Helvetica" w:cs="Helvetica"/>
                <w:b/>
              </w:rPr>
            </w:pPr>
          </w:p>
        </w:tc>
        <w:tc>
          <w:tcPr>
            <w:tcW w:w="0" w:type="auto"/>
            <w:tcMar>
              <w:top w:w="0" w:type="dxa"/>
              <w:left w:w="0" w:type="dxa"/>
              <w:bottom w:w="0" w:type="dxa"/>
              <w:right w:w="0" w:type="dxa"/>
            </w:tcMar>
          </w:tcPr>
          <w:p w14:paraId="7FC28A67" w14:textId="77777777" w:rsidR="00FC1BD7" w:rsidRDefault="00FC1BD7" w:rsidP="00A26049">
            <w:pPr>
              <w:pStyle w:val="Heading2"/>
              <w:spacing w:before="120"/>
              <w:rPr>
                <w:rFonts w:ascii="Helvetica" w:eastAsia="Helvetica" w:hAnsi="Helvetica" w:cs="Helvetica"/>
                <w:i w:val="0"/>
                <w:sz w:val="18"/>
              </w:rPr>
            </w:pPr>
            <w:bookmarkStart w:id="30" w:name="_Toc106790864"/>
            <w:bookmarkStart w:id="31" w:name="_Toc107311592"/>
            <w:r>
              <w:rPr>
                <w:rFonts w:ascii="Helvetica" w:eastAsia="Helvetica" w:hAnsi="Helvetica" w:cs="Helvetica"/>
                <w:i w:val="0"/>
                <w:sz w:val="18"/>
              </w:rPr>
              <w:t xml:space="preserve">Group O11. Regional </w:t>
            </w:r>
            <w:proofErr w:type="gramStart"/>
            <w:r>
              <w:rPr>
                <w:rFonts w:ascii="Helvetica" w:eastAsia="Helvetica" w:hAnsi="Helvetica" w:cs="Helvetica"/>
                <w:i w:val="0"/>
                <w:sz w:val="18"/>
              </w:rPr>
              <w:t>Or</w:t>
            </w:r>
            <w:proofErr w:type="gramEnd"/>
            <w:r>
              <w:rPr>
                <w:rFonts w:ascii="Helvetica" w:eastAsia="Helvetica" w:hAnsi="Helvetica" w:cs="Helvetica"/>
                <w:i w:val="0"/>
                <w:sz w:val="18"/>
              </w:rPr>
              <w:t xml:space="preserve"> Field Nerve Blocks</w:t>
            </w:r>
            <w:bookmarkEnd w:id="30"/>
            <w:bookmarkEnd w:id="31"/>
          </w:p>
        </w:tc>
      </w:tr>
      <w:tr w:rsidR="00FC1BD7" w14:paraId="1AEB66C3"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40341F5" w14:textId="77777777" w:rsidR="00FC1BD7" w:rsidRDefault="00FC1BD7" w:rsidP="00A26049">
            <w:pPr>
              <w:rPr>
                <w:b/>
              </w:rPr>
            </w:pPr>
            <w:r>
              <w:rPr>
                <w:b/>
              </w:rPr>
              <w:t>Fee</w:t>
            </w:r>
          </w:p>
          <w:p w14:paraId="5C061796" w14:textId="77777777" w:rsidR="00FC1BD7" w:rsidRDefault="00FC1BD7" w:rsidP="00A26049">
            <w:r>
              <w:t>53700</w:t>
            </w:r>
          </w:p>
        </w:tc>
        <w:tc>
          <w:tcPr>
            <w:tcW w:w="0" w:type="auto"/>
            <w:tcMar>
              <w:top w:w="0" w:type="dxa"/>
              <w:left w:w="0" w:type="dxa"/>
              <w:bottom w:w="0" w:type="dxa"/>
              <w:right w:w="0" w:type="dxa"/>
            </w:tcMar>
            <w:vAlign w:val="bottom"/>
          </w:tcPr>
          <w:p w14:paraId="70C3CF8C" w14:textId="77777777" w:rsidR="00FC1BD7" w:rsidRDefault="00FC1BD7" w:rsidP="00A26049">
            <w:pPr>
              <w:spacing w:after="200"/>
              <w:rPr>
                <w:sz w:val="20"/>
                <w:szCs w:val="20"/>
              </w:rPr>
            </w:pPr>
            <w:r>
              <w:rPr>
                <w:sz w:val="20"/>
                <w:szCs w:val="20"/>
              </w:rPr>
              <w:t>(Note. Where an anaesthetic combines a regional nerve block with a general anaesthetic for an operative procedure, benefits will be paid only under the anaesthetic item relevant to the operation. The items in this Group are to be used in the practice of oral and maxillofacial surgery and are not to be used for dental procedures (</w:t>
            </w:r>
            <w:proofErr w:type="spellStart"/>
            <w:r>
              <w:rPr>
                <w:sz w:val="20"/>
                <w:szCs w:val="20"/>
              </w:rPr>
              <w:t>eg.</w:t>
            </w:r>
            <w:proofErr w:type="spellEnd"/>
            <w:r>
              <w:rPr>
                <w:sz w:val="20"/>
                <w:szCs w:val="20"/>
              </w:rPr>
              <w:t xml:space="preserve"> restorative dentistry or dental extraction.)) </w:t>
            </w:r>
          </w:p>
          <w:p w14:paraId="22FE29F1" w14:textId="77777777" w:rsidR="00FC1BD7" w:rsidRDefault="00FC1BD7" w:rsidP="00A26049">
            <w:pPr>
              <w:rPr>
                <w:sz w:val="24"/>
              </w:rPr>
            </w:pPr>
          </w:p>
          <w:p w14:paraId="0B9BD49A" w14:textId="77777777" w:rsidR="00FC1BD7" w:rsidRDefault="00FC1BD7" w:rsidP="00A26049">
            <w:pPr>
              <w:spacing w:before="200" w:after="200"/>
              <w:rPr>
                <w:sz w:val="20"/>
                <w:szCs w:val="20"/>
              </w:rPr>
            </w:pPr>
            <w:r>
              <w:rPr>
                <w:sz w:val="20"/>
                <w:szCs w:val="20"/>
              </w:rPr>
              <w:t xml:space="preserve">TRIGEMINAL NERVE, primary division of, injection of an anaesthetic agent </w:t>
            </w:r>
          </w:p>
          <w:p w14:paraId="7437C772" w14:textId="77777777" w:rsidR="00FC1BD7" w:rsidRDefault="00FC1BD7" w:rsidP="00A26049">
            <w:pPr>
              <w:tabs>
                <w:tab w:val="left" w:pos="1701"/>
              </w:tabs>
            </w:pPr>
            <w:r>
              <w:rPr>
                <w:b/>
                <w:sz w:val="20"/>
              </w:rPr>
              <w:t xml:space="preserve">Fee: </w:t>
            </w:r>
            <w:r>
              <w:t>$132.00</w:t>
            </w:r>
            <w:r>
              <w:tab/>
            </w:r>
            <w:r>
              <w:rPr>
                <w:b/>
                <w:sz w:val="20"/>
              </w:rPr>
              <w:t xml:space="preserve">Benefit: </w:t>
            </w:r>
            <w:r>
              <w:t>75% = $99.00    85% = $112.20</w:t>
            </w:r>
          </w:p>
        </w:tc>
      </w:tr>
      <w:tr w:rsidR="00FC1BD7" w14:paraId="24FEB4FA"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3D2148A" w14:textId="77777777" w:rsidR="00FC1BD7" w:rsidRDefault="00FC1BD7" w:rsidP="00A26049">
            <w:pPr>
              <w:rPr>
                <w:b/>
              </w:rPr>
            </w:pPr>
            <w:r>
              <w:rPr>
                <w:b/>
              </w:rPr>
              <w:t>Fee</w:t>
            </w:r>
          </w:p>
          <w:p w14:paraId="3D6AD9D6" w14:textId="77777777" w:rsidR="00FC1BD7" w:rsidRDefault="00FC1BD7" w:rsidP="00A26049">
            <w:r>
              <w:t>53702</w:t>
            </w:r>
          </w:p>
        </w:tc>
        <w:tc>
          <w:tcPr>
            <w:tcW w:w="0" w:type="auto"/>
            <w:tcMar>
              <w:top w:w="0" w:type="dxa"/>
              <w:left w:w="0" w:type="dxa"/>
              <w:bottom w:w="0" w:type="dxa"/>
              <w:right w:w="0" w:type="dxa"/>
            </w:tcMar>
            <w:vAlign w:val="bottom"/>
          </w:tcPr>
          <w:p w14:paraId="4733A934" w14:textId="77777777" w:rsidR="00FC1BD7" w:rsidRDefault="00FC1BD7" w:rsidP="00A26049">
            <w:pPr>
              <w:spacing w:after="200"/>
              <w:rPr>
                <w:sz w:val="20"/>
                <w:szCs w:val="20"/>
              </w:rPr>
            </w:pPr>
            <w:r>
              <w:rPr>
                <w:sz w:val="20"/>
                <w:szCs w:val="20"/>
              </w:rPr>
              <w:t xml:space="preserve">TRIGEMINAL NERVE, peripheral branch of, injection of an anaesthetic agent </w:t>
            </w:r>
          </w:p>
          <w:p w14:paraId="23EF0E27" w14:textId="77777777" w:rsidR="00FC1BD7" w:rsidRDefault="00FC1BD7" w:rsidP="00A26049">
            <w:pPr>
              <w:tabs>
                <w:tab w:val="left" w:pos="1701"/>
              </w:tabs>
            </w:pPr>
            <w:r>
              <w:rPr>
                <w:b/>
                <w:sz w:val="20"/>
              </w:rPr>
              <w:t xml:space="preserve">Fee: </w:t>
            </w:r>
            <w:r>
              <w:t>$66.10</w:t>
            </w:r>
            <w:r>
              <w:tab/>
            </w:r>
            <w:r>
              <w:rPr>
                <w:b/>
                <w:sz w:val="20"/>
              </w:rPr>
              <w:t xml:space="preserve">Benefit: </w:t>
            </w:r>
            <w:r>
              <w:t>75% = $49.60    85% = $56.20</w:t>
            </w:r>
          </w:p>
        </w:tc>
      </w:tr>
      <w:tr w:rsidR="00FC1BD7" w14:paraId="5602349F"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A71A73F" w14:textId="77777777" w:rsidR="00FC1BD7" w:rsidRDefault="00FC1BD7" w:rsidP="00A26049">
            <w:pPr>
              <w:rPr>
                <w:b/>
              </w:rPr>
            </w:pPr>
            <w:r>
              <w:rPr>
                <w:b/>
              </w:rPr>
              <w:t>Fee</w:t>
            </w:r>
          </w:p>
          <w:p w14:paraId="552A0037" w14:textId="77777777" w:rsidR="00FC1BD7" w:rsidRDefault="00FC1BD7" w:rsidP="00A26049">
            <w:r>
              <w:t>53704</w:t>
            </w:r>
          </w:p>
        </w:tc>
        <w:tc>
          <w:tcPr>
            <w:tcW w:w="0" w:type="auto"/>
            <w:tcMar>
              <w:top w:w="0" w:type="dxa"/>
              <w:left w:w="0" w:type="dxa"/>
              <w:bottom w:w="0" w:type="dxa"/>
              <w:right w:w="0" w:type="dxa"/>
            </w:tcMar>
            <w:vAlign w:val="bottom"/>
          </w:tcPr>
          <w:p w14:paraId="47572023" w14:textId="77777777" w:rsidR="00FC1BD7" w:rsidRDefault="00FC1BD7" w:rsidP="00A26049">
            <w:pPr>
              <w:spacing w:after="200"/>
              <w:rPr>
                <w:sz w:val="20"/>
                <w:szCs w:val="20"/>
              </w:rPr>
            </w:pPr>
            <w:r>
              <w:rPr>
                <w:sz w:val="20"/>
                <w:szCs w:val="20"/>
              </w:rPr>
              <w:t xml:space="preserve">FACIAL NERVE, injection of an anaesthetic agent </w:t>
            </w:r>
          </w:p>
          <w:p w14:paraId="7478B69A" w14:textId="77777777" w:rsidR="00FC1BD7" w:rsidRDefault="00FC1BD7" w:rsidP="00A26049">
            <w:pPr>
              <w:tabs>
                <w:tab w:val="left" w:pos="1701"/>
              </w:tabs>
            </w:pPr>
            <w:r>
              <w:rPr>
                <w:b/>
                <w:sz w:val="20"/>
              </w:rPr>
              <w:t xml:space="preserve">Fee: </w:t>
            </w:r>
            <w:r>
              <w:t>$39.80</w:t>
            </w:r>
            <w:r>
              <w:tab/>
            </w:r>
            <w:r>
              <w:rPr>
                <w:b/>
                <w:sz w:val="20"/>
              </w:rPr>
              <w:t xml:space="preserve">Benefit: </w:t>
            </w:r>
            <w:r>
              <w:t>75% = $29.85    85% = $33.85</w:t>
            </w:r>
          </w:p>
        </w:tc>
      </w:tr>
      <w:tr w:rsidR="00FC1BD7" w14:paraId="0E339322" w14:textId="77777777" w:rsidTr="00A26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DA98936" w14:textId="77777777" w:rsidR="00FC1BD7" w:rsidRDefault="00FC1BD7" w:rsidP="00A26049">
            <w:pPr>
              <w:rPr>
                <w:b/>
              </w:rPr>
            </w:pPr>
            <w:r>
              <w:rPr>
                <w:b/>
              </w:rPr>
              <w:t>Fee</w:t>
            </w:r>
          </w:p>
          <w:p w14:paraId="5C01A11A" w14:textId="77777777" w:rsidR="00FC1BD7" w:rsidRDefault="00FC1BD7" w:rsidP="00A26049">
            <w:r>
              <w:t>53706</w:t>
            </w:r>
          </w:p>
        </w:tc>
        <w:tc>
          <w:tcPr>
            <w:tcW w:w="0" w:type="auto"/>
            <w:tcMar>
              <w:top w:w="0" w:type="dxa"/>
              <w:left w:w="0" w:type="dxa"/>
              <w:bottom w:w="0" w:type="dxa"/>
              <w:right w:w="0" w:type="dxa"/>
            </w:tcMar>
            <w:vAlign w:val="bottom"/>
          </w:tcPr>
          <w:p w14:paraId="458E3D09" w14:textId="77777777" w:rsidR="00FC1BD7" w:rsidRDefault="00FC1BD7" w:rsidP="00A26049">
            <w:pPr>
              <w:spacing w:after="200"/>
              <w:rPr>
                <w:sz w:val="20"/>
                <w:szCs w:val="20"/>
              </w:rPr>
            </w:pPr>
            <w:r>
              <w:rPr>
                <w:sz w:val="20"/>
                <w:szCs w:val="20"/>
              </w:rPr>
              <w:t xml:space="preserve">NERVE BRANCH, destruction by a neurolytic agent, not being a service to which any other item in this Group applies </w:t>
            </w:r>
          </w:p>
          <w:p w14:paraId="7CC84CE5" w14:textId="77777777" w:rsidR="00FC1BD7" w:rsidRDefault="00FC1BD7" w:rsidP="00A26049">
            <w:r>
              <w:t>(See para ON.4.12 of explanatory notes to this Category)</w:t>
            </w:r>
          </w:p>
          <w:p w14:paraId="2B3AEA19" w14:textId="77777777" w:rsidR="00FC1BD7" w:rsidRDefault="00FC1BD7" w:rsidP="00A26049">
            <w:pPr>
              <w:tabs>
                <w:tab w:val="left" w:pos="1701"/>
              </w:tabs>
            </w:pPr>
            <w:r>
              <w:rPr>
                <w:b/>
                <w:sz w:val="20"/>
              </w:rPr>
              <w:t xml:space="preserve">Fee: </w:t>
            </w:r>
            <w:r>
              <w:t>$132.00</w:t>
            </w:r>
            <w:r>
              <w:tab/>
            </w:r>
            <w:r>
              <w:rPr>
                <w:b/>
                <w:sz w:val="20"/>
              </w:rPr>
              <w:t xml:space="preserve">Benefit: </w:t>
            </w:r>
            <w:r>
              <w:t>75% = $99.00    85% = $112.20</w:t>
            </w:r>
          </w:p>
        </w:tc>
      </w:tr>
    </w:tbl>
    <w:p w14:paraId="6BA02EDB" w14:textId="77777777" w:rsidR="00FC1BD7" w:rsidRDefault="00FC1BD7" w:rsidP="00FC1BD7">
      <w:pPr>
        <w:keepLines/>
        <w:rPr>
          <w:rFonts w:ascii="Helvetica" w:eastAsia="Helvetica" w:hAnsi="Helvetica" w:cs="Helvetica"/>
          <w:b/>
        </w:rPr>
        <w:sectPr w:rsidR="00FC1BD7">
          <w:type w:val="continuous"/>
          <w:pgSz w:w="12240" w:h="15840"/>
          <w:pgMar w:top="1440" w:right="1440" w:bottom="1440" w:left="1440" w:header="720" w:footer="720" w:gutter="0"/>
          <w:cols w:space="720"/>
        </w:sectPr>
      </w:pPr>
    </w:p>
    <w:p w14:paraId="7B32678A" w14:textId="77777777" w:rsidR="00FC1BD7" w:rsidRDefault="00FC1BD7" w:rsidP="00FC1BD7">
      <w:pPr>
        <w:keepLines/>
        <w:rPr>
          <w:rFonts w:ascii="Helvetica" w:eastAsia="Helvetica" w:hAnsi="Helvetica" w:cs="Helvetica"/>
          <w:b/>
        </w:rPr>
        <w:sectPr w:rsidR="00FC1BD7">
          <w:type w:val="continuous"/>
          <w:pgSz w:w="12240" w:h="15840"/>
          <w:pgMar w:top="1440" w:right="1440" w:bottom="1440" w:left="1440" w:header="720" w:footer="720" w:gutter="0"/>
          <w:cols w:space="720"/>
        </w:sectPr>
      </w:pPr>
    </w:p>
    <w:p w14:paraId="57BB0D32" w14:textId="77777777" w:rsidR="00FC1BD7" w:rsidRDefault="00FC1BD7" w:rsidP="00FC1BD7">
      <w:pPr>
        <w:pStyle w:val="Heading2"/>
        <w:keepLines/>
        <w:rPr>
          <w:rFonts w:ascii="Helvetica" w:eastAsia="Helvetica" w:hAnsi="Helvetica" w:cs="Helvetica"/>
          <w:i w:val="0"/>
          <w:sz w:val="20"/>
        </w:rPr>
      </w:pPr>
      <w:bookmarkStart w:id="32" w:name="_Toc106790865"/>
      <w:bookmarkStart w:id="33" w:name="_Toc107311593"/>
      <w:r>
        <w:rPr>
          <w:rFonts w:ascii="Helvetica" w:eastAsia="Helvetica" w:hAnsi="Helvetica" w:cs="Helvetica"/>
          <w:i w:val="0"/>
          <w:sz w:val="20"/>
        </w:rPr>
        <w:t>INDEX</w:t>
      </w:r>
      <w:bookmarkEnd w:id="32"/>
      <w:bookmarkEnd w:id="33"/>
    </w:p>
    <w:p w14:paraId="3DF61EF1" w14:textId="77777777" w:rsidR="00FC1BD7" w:rsidRDefault="00FC1BD7" w:rsidP="00FC1BD7">
      <w:pPr>
        <w:tabs>
          <w:tab w:val="right" w:pos="4819"/>
        </w:tabs>
        <w:rPr>
          <w:rFonts w:ascii="Helvetica" w:eastAsia="Helvetica" w:hAnsi="Helvetica" w:cs="Helvetica"/>
          <w:b/>
          <w:sz w:val="20"/>
        </w:rPr>
      </w:pPr>
    </w:p>
    <w:p w14:paraId="260DCCFB"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A</w:t>
      </w:r>
    </w:p>
    <w:p w14:paraId="7A7D9352" w14:textId="77777777" w:rsidR="00FC1BD7" w:rsidRDefault="00FC1BD7" w:rsidP="00FC1BD7">
      <w:pPr>
        <w:tabs>
          <w:tab w:val="right" w:pos="4819"/>
        </w:tabs>
        <w:jc w:val="center"/>
        <w:rPr>
          <w:rFonts w:ascii="Helvetica" w:eastAsia="Helvetica" w:hAnsi="Helvetica" w:cs="Helvetica"/>
          <w:b/>
          <w:sz w:val="20"/>
        </w:rPr>
      </w:pPr>
    </w:p>
    <w:p w14:paraId="3E899E56" w14:textId="77777777" w:rsidR="00FC1BD7" w:rsidRDefault="00FC1BD7" w:rsidP="00FC1BD7">
      <w:pPr>
        <w:tabs>
          <w:tab w:val="right" w:pos="4819"/>
        </w:tabs>
      </w:pPr>
      <w:proofErr w:type="spellStart"/>
      <w:r>
        <w:t>Abcess</w:t>
      </w:r>
      <w:proofErr w:type="spellEnd"/>
      <w:r>
        <w:t>, incision with drainage, requiring admission</w:t>
      </w:r>
      <w:r>
        <w:tab/>
        <w:t>52055</w:t>
      </w:r>
    </w:p>
    <w:p w14:paraId="408C124C" w14:textId="77777777" w:rsidR="00FC1BD7" w:rsidRDefault="00FC1BD7" w:rsidP="00FC1BD7">
      <w:pPr>
        <w:tabs>
          <w:tab w:val="right" w:pos="4819"/>
        </w:tabs>
      </w:pPr>
      <w:r>
        <w:t xml:space="preserve">Abscess, large, incision with </w:t>
      </w:r>
      <w:proofErr w:type="spellStart"/>
      <w:proofErr w:type="gramStart"/>
      <w:r>
        <w:t>drainage,requiring</w:t>
      </w:r>
      <w:proofErr w:type="spellEnd"/>
      <w:proofErr w:type="gramEnd"/>
      <w:r>
        <w:t xml:space="preserve"> admission</w:t>
      </w:r>
      <w:r>
        <w:tab/>
        <w:t>52057</w:t>
      </w:r>
    </w:p>
    <w:p w14:paraId="58A6CB45" w14:textId="77777777" w:rsidR="00FC1BD7" w:rsidRDefault="00FC1BD7" w:rsidP="00FC1BD7">
      <w:pPr>
        <w:tabs>
          <w:tab w:val="right" w:pos="4819"/>
        </w:tabs>
      </w:pPr>
      <w:r>
        <w:t>Alveolar ridge augmentation</w:t>
      </w:r>
      <w:r>
        <w:tab/>
        <w:t>52624, 52626</w:t>
      </w:r>
    </w:p>
    <w:p w14:paraId="11D0F1DB" w14:textId="77777777" w:rsidR="00FC1BD7" w:rsidRDefault="00FC1BD7" w:rsidP="00FC1BD7">
      <w:pPr>
        <w:tabs>
          <w:tab w:val="right" w:pos="4819"/>
        </w:tabs>
      </w:pPr>
      <w:r>
        <w:t>Alveolar ridge augmentation, cleft grafting of</w:t>
      </w:r>
      <w:r>
        <w:tab/>
        <w:t>52337</w:t>
      </w:r>
    </w:p>
    <w:p w14:paraId="17DB2598" w14:textId="77777777" w:rsidR="00FC1BD7" w:rsidRDefault="00FC1BD7" w:rsidP="00FC1BD7">
      <w:pPr>
        <w:tabs>
          <w:tab w:val="right" w:pos="4819"/>
        </w:tabs>
      </w:pPr>
      <w:proofErr w:type="spellStart"/>
      <w:r>
        <w:t>Antrobuccal</w:t>
      </w:r>
      <w:proofErr w:type="spellEnd"/>
      <w:r>
        <w:t xml:space="preserve"> fistula operation</w:t>
      </w:r>
      <w:r>
        <w:tab/>
        <w:t>53015</w:t>
      </w:r>
    </w:p>
    <w:p w14:paraId="4D3DF330" w14:textId="77777777" w:rsidR="00FC1BD7" w:rsidRDefault="00FC1BD7" w:rsidP="00FC1BD7">
      <w:pPr>
        <w:tabs>
          <w:tab w:val="right" w:pos="4819"/>
        </w:tabs>
      </w:pPr>
      <w:proofErr w:type="spellStart"/>
      <w:r>
        <w:t>Antroscopy</w:t>
      </w:r>
      <w:proofErr w:type="spellEnd"/>
      <w:r>
        <w:t xml:space="preserve"> of temporomandibular joint</w:t>
      </w:r>
      <w:r>
        <w:tab/>
        <w:t>53215, 53218</w:t>
      </w:r>
    </w:p>
    <w:p w14:paraId="5CA75067" w14:textId="77777777" w:rsidR="00FC1BD7" w:rsidRDefault="00FC1BD7" w:rsidP="00FC1BD7">
      <w:pPr>
        <w:tabs>
          <w:tab w:val="right" w:pos="4819"/>
        </w:tabs>
      </w:pPr>
      <w:r>
        <w:t>Antrostomy, radical</w:t>
      </w:r>
      <w:r>
        <w:tab/>
        <w:t>53006</w:t>
      </w:r>
    </w:p>
    <w:p w14:paraId="19C462B3" w14:textId="77777777" w:rsidR="00FC1BD7" w:rsidRDefault="00FC1BD7" w:rsidP="00FC1BD7">
      <w:pPr>
        <w:tabs>
          <w:tab w:val="right" w:pos="4819"/>
        </w:tabs>
      </w:pPr>
      <w:r>
        <w:t>Antrum, drainage of, through tooth socket</w:t>
      </w:r>
      <w:r>
        <w:tab/>
        <w:t>53012</w:t>
      </w:r>
    </w:p>
    <w:p w14:paraId="1E0B3A5B" w14:textId="77777777" w:rsidR="00FC1BD7" w:rsidRDefault="00FC1BD7" w:rsidP="00FC1BD7">
      <w:pPr>
        <w:tabs>
          <w:tab w:val="right" w:pos="4819"/>
        </w:tabs>
      </w:pPr>
      <w:r>
        <w:t>Antrum, intranasal operation, or removal of foreign body</w:t>
      </w:r>
      <w:r>
        <w:tab/>
        <w:t>53009</w:t>
      </w:r>
    </w:p>
    <w:p w14:paraId="2FCA79EB" w14:textId="77777777" w:rsidR="00FC1BD7" w:rsidRDefault="00FC1BD7" w:rsidP="00FC1BD7">
      <w:pPr>
        <w:tabs>
          <w:tab w:val="right" w:pos="4819"/>
        </w:tabs>
      </w:pPr>
      <w:r>
        <w:t>Antrum, maxillary, proof puncture and lavage of</w:t>
      </w:r>
      <w:r>
        <w:tab/>
        <w:t>53000, 53003</w:t>
      </w:r>
    </w:p>
    <w:p w14:paraId="05B40371" w14:textId="77777777" w:rsidR="00FC1BD7" w:rsidRDefault="00FC1BD7" w:rsidP="00FC1BD7">
      <w:pPr>
        <w:tabs>
          <w:tab w:val="right" w:pos="4819"/>
        </w:tabs>
      </w:pPr>
      <w:r>
        <w:t>Antrum, maxillary, removal of foreign body from</w:t>
      </w:r>
      <w:r>
        <w:tab/>
        <w:t>53009</w:t>
      </w:r>
    </w:p>
    <w:p w14:paraId="65F4BC12" w14:textId="77777777" w:rsidR="00FC1BD7" w:rsidRDefault="00FC1BD7" w:rsidP="00FC1BD7">
      <w:pPr>
        <w:tabs>
          <w:tab w:val="right" w:pos="4819"/>
        </w:tabs>
      </w:pPr>
      <w:r>
        <w:t>Arch bars, to maxilla or mandible, removal of</w:t>
      </w:r>
      <w:r>
        <w:tab/>
        <w:t>52106</w:t>
      </w:r>
    </w:p>
    <w:p w14:paraId="78DFFD51" w14:textId="77777777" w:rsidR="00FC1BD7" w:rsidRDefault="00FC1BD7" w:rsidP="00FC1BD7">
      <w:pPr>
        <w:tabs>
          <w:tab w:val="right" w:pos="4819"/>
        </w:tabs>
      </w:pPr>
      <w:r>
        <w:t xml:space="preserve">Artery, facial, </w:t>
      </w:r>
      <w:proofErr w:type="gramStart"/>
      <w:r>
        <w:t>mandibular</w:t>
      </w:r>
      <w:proofErr w:type="gramEnd"/>
      <w:r>
        <w:t xml:space="preserve"> or lingual, ligation of</w:t>
      </w:r>
      <w:r>
        <w:tab/>
        <w:t>52141</w:t>
      </w:r>
    </w:p>
    <w:p w14:paraId="4405F327" w14:textId="77777777" w:rsidR="00FC1BD7" w:rsidRDefault="00FC1BD7" w:rsidP="00FC1BD7">
      <w:pPr>
        <w:tabs>
          <w:tab w:val="right" w:pos="4819"/>
        </w:tabs>
      </w:pPr>
      <w:r>
        <w:t>Artery, maxillary, ligation of</w:t>
      </w:r>
      <w:r>
        <w:tab/>
        <w:t>52138</w:t>
      </w:r>
    </w:p>
    <w:p w14:paraId="334DFA35" w14:textId="77777777" w:rsidR="00FC1BD7" w:rsidRDefault="00FC1BD7" w:rsidP="00FC1BD7">
      <w:pPr>
        <w:tabs>
          <w:tab w:val="right" w:pos="4819"/>
        </w:tabs>
      </w:pPr>
      <w:r>
        <w:t>Arthrocentesis, with irrigation of temporomandibular joint</w:t>
      </w:r>
      <w:r>
        <w:tab/>
        <w:t>53225</w:t>
      </w:r>
    </w:p>
    <w:p w14:paraId="51849154" w14:textId="77777777" w:rsidR="00FC1BD7" w:rsidRDefault="00FC1BD7" w:rsidP="00FC1BD7">
      <w:pPr>
        <w:tabs>
          <w:tab w:val="right" w:pos="4819"/>
        </w:tabs>
      </w:pPr>
      <w:r>
        <w:t>Aspiration biopsy, one or more jaw cysts</w:t>
      </w:r>
      <w:r>
        <w:tab/>
        <w:t>52021</w:t>
      </w:r>
    </w:p>
    <w:p w14:paraId="65C827B1" w14:textId="77777777" w:rsidR="00FC1BD7" w:rsidRDefault="00FC1BD7" w:rsidP="00FC1BD7">
      <w:pPr>
        <w:tabs>
          <w:tab w:val="right" w:pos="4819"/>
        </w:tabs>
      </w:pPr>
      <w:r>
        <w:t>Assistance at operation</w:t>
      </w:r>
      <w:r>
        <w:tab/>
        <w:t>51800, 51803</w:t>
      </w:r>
    </w:p>
    <w:p w14:paraId="4AA7ABE2" w14:textId="77777777" w:rsidR="00FC1BD7" w:rsidRDefault="00FC1BD7" w:rsidP="00FC1BD7">
      <w:pPr>
        <w:tabs>
          <w:tab w:val="right" w:pos="4819"/>
        </w:tabs>
      </w:pPr>
      <w:r>
        <w:t>Attendance</w:t>
      </w:r>
      <w:r>
        <w:tab/>
        <w:t>51700, 51703</w:t>
      </w:r>
    </w:p>
    <w:p w14:paraId="1D79DD3D" w14:textId="77777777" w:rsidR="00FC1BD7" w:rsidRDefault="00FC1BD7" w:rsidP="00FC1BD7">
      <w:pPr>
        <w:tabs>
          <w:tab w:val="right" w:pos="4819"/>
        </w:tabs>
      </w:pPr>
      <w:r>
        <w:t>Axillary sinus, excision of</w:t>
      </w:r>
      <w:r>
        <w:tab/>
        <w:t>52033</w:t>
      </w:r>
    </w:p>
    <w:p w14:paraId="6729225B" w14:textId="77777777" w:rsidR="00FC1BD7" w:rsidRDefault="00FC1BD7" w:rsidP="00FC1BD7">
      <w:pPr>
        <w:tabs>
          <w:tab w:val="right" w:pos="4819"/>
        </w:tabs>
      </w:pPr>
    </w:p>
    <w:p w14:paraId="3017FBEA"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B</w:t>
      </w:r>
    </w:p>
    <w:p w14:paraId="23280757" w14:textId="77777777" w:rsidR="00FC1BD7" w:rsidRDefault="00FC1BD7" w:rsidP="00FC1BD7">
      <w:pPr>
        <w:tabs>
          <w:tab w:val="right" w:pos="4819"/>
        </w:tabs>
        <w:jc w:val="center"/>
        <w:rPr>
          <w:rFonts w:ascii="Helvetica" w:eastAsia="Helvetica" w:hAnsi="Helvetica" w:cs="Helvetica"/>
          <w:b/>
          <w:sz w:val="20"/>
        </w:rPr>
      </w:pPr>
    </w:p>
    <w:p w14:paraId="51AE6B72" w14:textId="77777777" w:rsidR="00FC1BD7" w:rsidRDefault="00FC1BD7" w:rsidP="00FC1BD7">
      <w:pPr>
        <w:tabs>
          <w:tab w:val="right" w:pos="4819"/>
        </w:tabs>
      </w:pPr>
      <w:r>
        <w:t>Basal cell carcinoma, complicated, removal</w:t>
      </w:r>
      <w:r>
        <w:tab/>
        <w:t>52051, 52054</w:t>
      </w:r>
    </w:p>
    <w:p w14:paraId="2B5CE243" w14:textId="77777777" w:rsidR="00FC1BD7" w:rsidRDefault="00FC1BD7" w:rsidP="00FC1BD7">
      <w:pPr>
        <w:tabs>
          <w:tab w:val="right" w:pos="4819"/>
        </w:tabs>
      </w:pPr>
      <w:r>
        <w:t>Basal cell carcinoma, uncomplicated, removal</w:t>
      </w:r>
      <w:r>
        <w:tab/>
        <w:t>52036, 52039</w:t>
      </w:r>
    </w:p>
    <w:p w14:paraId="2560E2C2" w14:textId="77777777" w:rsidR="00FC1BD7" w:rsidRDefault="00FC1BD7" w:rsidP="00FC1BD7">
      <w:pPr>
        <w:tabs>
          <w:tab w:val="right" w:pos="4819"/>
        </w:tabs>
      </w:pPr>
      <w:r>
        <w:t xml:space="preserve">  52045, 52048</w:t>
      </w:r>
    </w:p>
    <w:p w14:paraId="10E7EBB8" w14:textId="77777777" w:rsidR="00FC1BD7" w:rsidRDefault="00FC1BD7" w:rsidP="00FC1BD7">
      <w:pPr>
        <w:tabs>
          <w:tab w:val="right" w:pos="4819"/>
        </w:tabs>
      </w:pPr>
      <w:r>
        <w:t xml:space="preserve">Basal cell </w:t>
      </w:r>
      <w:proofErr w:type="spellStart"/>
      <w:proofErr w:type="gramStart"/>
      <w:r>
        <w:t>carcinoma,uncomplicated</w:t>
      </w:r>
      <w:proofErr w:type="spellEnd"/>
      <w:proofErr w:type="gramEnd"/>
      <w:r>
        <w:t>, removal</w:t>
      </w:r>
      <w:r>
        <w:tab/>
        <w:t>52042</w:t>
      </w:r>
    </w:p>
    <w:p w14:paraId="2C4AB103" w14:textId="77777777" w:rsidR="00FC1BD7" w:rsidRDefault="00FC1BD7" w:rsidP="00FC1BD7">
      <w:pPr>
        <w:tabs>
          <w:tab w:val="right" w:pos="4819"/>
        </w:tabs>
      </w:pPr>
      <w:r>
        <w:t>Biopsy, aspiration of jaw cysts</w:t>
      </w:r>
      <w:r>
        <w:tab/>
        <w:t>52021</w:t>
      </w:r>
    </w:p>
    <w:p w14:paraId="48757849" w14:textId="77777777" w:rsidR="00FC1BD7" w:rsidRDefault="00FC1BD7" w:rsidP="00FC1BD7">
      <w:pPr>
        <w:tabs>
          <w:tab w:val="right" w:pos="4819"/>
        </w:tabs>
      </w:pPr>
      <w:r>
        <w:t>Biopsy, aspiration of jaw cysts, lymph gland, muscle or other deep tissue or org</w:t>
      </w:r>
      <w:r>
        <w:tab/>
        <w:t>52027</w:t>
      </w:r>
    </w:p>
    <w:p w14:paraId="5D946B33" w14:textId="77777777" w:rsidR="00FC1BD7" w:rsidRDefault="00FC1BD7" w:rsidP="00FC1BD7">
      <w:pPr>
        <w:tabs>
          <w:tab w:val="right" w:pos="4819"/>
        </w:tabs>
      </w:pPr>
      <w:r>
        <w:t xml:space="preserve">Biopsy, aspiration of jaw cysts, </w:t>
      </w:r>
      <w:proofErr w:type="gramStart"/>
      <w:r>
        <w:t>skin</w:t>
      </w:r>
      <w:proofErr w:type="gramEnd"/>
      <w:r>
        <w:t xml:space="preserve"> or mucous membrane</w:t>
      </w:r>
      <w:r>
        <w:tab/>
        <w:t>52024</w:t>
      </w:r>
    </w:p>
    <w:p w14:paraId="21E165D6" w14:textId="77777777" w:rsidR="00FC1BD7" w:rsidRDefault="00FC1BD7" w:rsidP="00FC1BD7">
      <w:pPr>
        <w:tabs>
          <w:tab w:val="right" w:pos="4819"/>
        </w:tabs>
      </w:pPr>
      <w:r>
        <w:t xml:space="preserve">  bone, fracture, treatment of</w:t>
      </w:r>
      <w:r>
        <w:tab/>
        <w:t>53410-53411</w:t>
      </w:r>
    </w:p>
    <w:p w14:paraId="5F0C8234" w14:textId="77777777" w:rsidR="00FC1BD7" w:rsidRDefault="00FC1BD7" w:rsidP="00FC1BD7">
      <w:pPr>
        <w:tabs>
          <w:tab w:val="right" w:pos="4819"/>
        </w:tabs>
      </w:pPr>
      <w:r>
        <w:t>Bone, graft, harvesting of, via separate incision</w:t>
      </w:r>
      <w:r>
        <w:tab/>
        <w:t>52319</w:t>
      </w:r>
    </w:p>
    <w:p w14:paraId="7DEBFF52" w14:textId="77777777" w:rsidR="00FC1BD7" w:rsidRDefault="00FC1BD7" w:rsidP="00FC1BD7">
      <w:pPr>
        <w:tabs>
          <w:tab w:val="right" w:pos="4819"/>
        </w:tabs>
      </w:pPr>
      <w:r>
        <w:t xml:space="preserve">Bone, graft, harvesting of, via separate incision </w:t>
      </w:r>
      <w:r>
        <w:tab/>
        <w:t>52318</w:t>
      </w:r>
    </w:p>
    <w:p w14:paraId="61AEE559" w14:textId="77777777" w:rsidR="00FC1BD7" w:rsidRDefault="00FC1BD7" w:rsidP="00FC1BD7">
      <w:pPr>
        <w:tabs>
          <w:tab w:val="right" w:pos="4819"/>
        </w:tabs>
      </w:pPr>
      <w:r>
        <w:t>Bone, graft, to other bones</w:t>
      </w:r>
      <w:r>
        <w:tab/>
        <w:t>52130</w:t>
      </w:r>
    </w:p>
    <w:p w14:paraId="0DA16B37" w14:textId="77777777" w:rsidR="00FC1BD7" w:rsidRDefault="00FC1BD7" w:rsidP="00FC1BD7">
      <w:pPr>
        <w:tabs>
          <w:tab w:val="right" w:pos="4819"/>
        </w:tabs>
      </w:pPr>
      <w:r>
        <w:t>Bone, graft, with internal fixation</w:t>
      </w:r>
      <w:r>
        <w:tab/>
        <w:t>52131</w:t>
      </w:r>
    </w:p>
    <w:p w14:paraId="049AD555" w14:textId="77777777" w:rsidR="00FC1BD7" w:rsidRDefault="00FC1BD7" w:rsidP="00FC1BD7">
      <w:pPr>
        <w:tabs>
          <w:tab w:val="right" w:pos="4819"/>
        </w:tabs>
      </w:pPr>
      <w:r>
        <w:t>Bone, growth stimulator</w:t>
      </w:r>
      <w:r>
        <w:tab/>
        <w:t>52095</w:t>
      </w:r>
    </w:p>
    <w:p w14:paraId="42F6C1C5" w14:textId="77777777" w:rsidR="00FC1BD7" w:rsidRDefault="00FC1BD7" w:rsidP="00FC1BD7">
      <w:pPr>
        <w:tabs>
          <w:tab w:val="right" w:pos="4819"/>
        </w:tabs>
      </w:pPr>
      <w:r>
        <w:t>Bone, tumour, malignant, operations for</w:t>
      </w:r>
      <w:r>
        <w:tab/>
        <w:t>52180, 52182, 52184</w:t>
      </w:r>
    </w:p>
    <w:p w14:paraId="0F747CA2" w14:textId="77777777" w:rsidR="00FC1BD7" w:rsidRDefault="00FC1BD7" w:rsidP="00FC1BD7">
      <w:pPr>
        <w:tabs>
          <w:tab w:val="right" w:pos="4819"/>
        </w:tabs>
      </w:pPr>
      <w:r>
        <w:t xml:space="preserve">  52186</w:t>
      </w:r>
    </w:p>
    <w:p w14:paraId="02DE1312" w14:textId="77777777" w:rsidR="00FC1BD7" w:rsidRDefault="00FC1BD7" w:rsidP="00FC1BD7">
      <w:pPr>
        <w:tabs>
          <w:tab w:val="right" w:pos="4819"/>
        </w:tabs>
      </w:pPr>
      <w:proofErr w:type="spellStart"/>
      <w:proofErr w:type="gramStart"/>
      <w:r>
        <w:t>Bone,cyst</w:t>
      </w:r>
      <w:proofErr w:type="spellEnd"/>
      <w:proofErr w:type="gramEnd"/>
      <w:r>
        <w:t>, injection into or aspiration of</w:t>
      </w:r>
      <w:r>
        <w:tab/>
        <w:t>52064</w:t>
      </w:r>
    </w:p>
    <w:p w14:paraId="1C8E4034" w14:textId="77777777" w:rsidR="00FC1BD7" w:rsidRDefault="00FC1BD7" w:rsidP="00FC1BD7">
      <w:pPr>
        <w:tabs>
          <w:tab w:val="right" w:pos="4819"/>
        </w:tabs>
      </w:pPr>
    </w:p>
    <w:p w14:paraId="1841DA3F"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C</w:t>
      </w:r>
    </w:p>
    <w:p w14:paraId="315E54B7" w14:textId="77777777" w:rsidR="00FC1BD7" w:rsidRDefault="00FC1BD7" w:rsidP="00FC1BD7">
      <w:pPr>
        <w:tabs>
          <w:tab w:val="right" w:pos="4819"/>
        </w:tabs>
        <w:jc w:val="center"/>
        <w:rPr>
          <w:rFonts w:ascii="Helvetica" w:eastAsia="Helvetica" w:hAnsi="Helvetica" w:cs="Helvetica"/>
          <w:b/>
          <w:sz w:val="20"/>
        </w:rPr>
      </w:pPr>
    </w:p>
    <w:p w14:paraId="0AE4C24E" w14:textId="77777777" w:rsidR="00FC1BD7" w:rsidRDefault="00FC1BD7" w:rsidP="00FC1BD7">
      <w:pPr>
        <w:tabs>
          <w:tab w:val="right" w:pos="4819"/>
        </w:tabs>
      </w:pPr>
      <w:r>
        <w:t>Calculus, removal of, salivary gland duct</w:t>
      </w:r>
      <w:r>
        <w:tab/>
        <w:t>52075</w:t>
      </w:r>
    </w:p>
    <w:p w14:paraId="04FEEB4D" w14:textId="77777777" w:rsidR="00FC1BD7" w:rsidRDefault="00FC1BD7" w:rsidP="00FC1BD7">
      <w:pPr>
        <w:tabs>
          <w:tab w:val="right" w:pos="4819"/>
        </w:tabs>
      </w:pPr>
      <w:r>
        <w:t>Caldwell-Luc's operation</w:t>
      </w:r>
      <w:r>
        <w:tab/>
        <w:t>53006</w:t>
      </w:r>
    </w:p>
    <w:p w14:paraId="4295AEF5" w14:textId="77777777" w:rsidR="00FC1BD7" w:rsidRDefault="00FC1BD7" w:rsidP="00FC1BD7">
      <w:pPr>
        <w:tabs>
          <w:tab w:val="right" w:pos="4819"/>
        </w:tabs>
      </w:pPr>
      <w:r>
        <w:t>Carbuncle, incision with drainage, in operating theatre</w:t>
      </w:r>
      <w:r>
        <w:tab/>
        <w:t>52057</w:t>
      </w:r>
    </w:p>
    <w:p w14:paraId="0365B982" w14:textId="77777777" w:rsidR="00FC1BD7" w:rsidRDefault="00FC1BD7" w:rsidP="00FC1BD7">
      <w:pPr>
        <w:tabs>
          <w:tab w:val="right" w:pos="4819"/>
        </w:tabs>
      </w:pPr>
      <w:r>
        <w:t>Cauterisation, septum/turbinates/pharynx</w:t>
      </w:r>
      <w:r>
        <w:tab/>
        <w:t>53060</w:t>
      </w:r>
    </w:p>
    <w:p w14:paraId="708A7528" w14:textId="77777777" w:rsidR="00FC1BD7" w:rsidRDefault="00FC1BD7" w:rsidP="00FC1BD7">
      <w:pPr>
        <w:tabs>
          <w:tab w:val="right" w:pos="4819"/>
        </w:tabs>
      </w:pPr>
      <w:r>
        <w:t>Cellulitis, incision with drainage, not requiring GA</w:t>
      </w:r>
      <w:r>
        <w:tab/>
        <w:t>52055</w:t>
      </w:r>
    </w:p>
    <w:p w14:paraId="0ABD83EF" w14:textId="77777777" w:rsidR="00FC1BD7" w:rsidRDefault="00FC1BD7" w:rsidP="00FC1BD7">
      <w:pPr>
        <w:tabs>
          <w:tab w:val="right" w:pos="4819"/>
        </w:tabs>
      </w:pPr>
      <w:r>
        <w:t>Cleft lip, operations for</w:t>
      </w:r>
      <w:r>
        <w:tab/>
        <w:t>52440, 52442, 52444, 52446, 52450</w:t>
      </w:r>
    </w:p>
    <w:p w14:paraId="237B19CE" w14:textId="77777777" w:rsidR="00FC1BD7" w:rsidRDefault="00FC1BD7" w:rsidP="00FC1BD7">
      <w:pPr>
        <w:tabs>
          <w:tab w:val="right" w:pos="4819"/>
        </w:tabs>
      </w:pPr>
      <w:r>
        <w:t xml:space="preserve">  52452, 52456, 52458</w:t>
      </w:r>
    </w:p>
    <w:p w14:paraId="4499AD3B" w14:textId="77777777" w:rsidR="00FC1BD7" w:rsidRDefault="00FC1BD7" w:rsidP="00FC1BD7">
      <w:pPr>
        <w:tabs>
          <w:tab w:val="right" w:pos="4819"/>
        </w:tabs>
      </w:pPr>
      <w:r>
        <w:t>Cleft palate, palate, secondary repair, closure of fistula</w:t>
      </w:r>
      <w:r>
        <w:tab/>
        <w:t>52336</w:t>
      </w:r>
    </w:p>
    <w:p w14:paraId="56978F84" w14:textId="77777777" w:rsidR="00FC1BD7" w:rsidRDefault="00FC1BD7" w:rsidP="00FC1BD7">
      <w:pPr>
        <w:tabs>
          <w:tab w:val="right" w:pos="4819"/>
        </w:tabs>
      </w:pPr>
      <w:r>
        <w:t>Cleft palate, palate, secondary repair, lengthening procedure</w:t>
      </w:r>
      <w:r>
        <w:tab/>
        <w:t>52339</w:t>
      </w:r>
    </w:p>
    <w:p w14:paraId="0F69A80D" w14:textId="77777777" w:rsidR="00FC1BD7" w:rsidRDefault="00FC1BD7" w:rsidP="00FC1BD7">
      <w:pPr>
        <w:tabs>
          <w:tab w:val="right" w:pos="4819"/>
        </w:tabs>
      </w:pPr>
      <w:r>
        <w:t>Cleft palate, primary repair</w:t>
      </w:r>
      <w:r>
        <w:tab/>
        <w:t>52333</w:t>
      </w:r>
    </w:p>
    <w:p w14:paraId="6360C02E" w14:textId="77777777" w:rsidR="00FC1BD7" w:rsidRDefault="00FC1BD7" w:rsidP="00FC1BD7">
      <w:pPr>
        <w:tabs>
          <w:tab w:val="right" w:pos="4819"/>
        </w:tabs>
      </w:pPr>
      <w:r>
        <w:t xml:space="preserve">Composite graft to nose, </w:t>
      </w:r>
      <w:proofErr w:type="gramStart"/>
      <w:r>
        <w:t>ear</w:t>
      </w:r>
      <w:proofErr w:type="gramEnd"/>
      <w:r>
        <w:t xml:space="preserve"> or eyelid</w:t>
      </w:r>
      <w:r>
        <w:tab/>
        <w:t>52482</w:t>
      </w:r>
    </w:p>
    <w:p w14:paraId="11B98D2A" w14:textId="77777777" w:rsidR="00FC1BD7" w:rsidRDefault="00FC1BD7" w:rsidP="00FC1BD7">
      <w:pPr>
        <w:tabs>
          <w:tab w:val="right" w:pos="4819"/>
        </w:tabs>
      </w:pPr>
      <w:proofErr w:type="spellStart"/>
      <w:r>
        <w:t>Condylectomy</w:t>
      </w:r>
      <w:proofErr w:type="spellEnd"/>
      <w:r>
        <w:t>/condylotomy</w:t>
      </w:r>
      <w:r>
        <w:tab/>
        <w:t>53224</w:t>
      </w:r>
    </w:p>
    <w:p w14:paraId="16693FAE" w14:textId="77777777" w:rsidR="00FC1BD7" w:rsidRDefault="00FC1BD7" w:rsidP="00FC1BD7">
      <w:pPr>
        <w:tabs>
          <w:tab w:val="right" w:pos="4819"/>
        </w:tabs>
      </w:pPr>
      <w:r>
        <w:t>Contour reconstruction, insertion of foreign implants</w:t>
      </w:r>
      <w:r>
        <w:tab/>
        <w:t>52321</w:t>
      </w:r>
    </w:p>
    <w:p w14:paraId="5EBCAB42" w14:textId="77777777" w:rsidR="00FC1BD7" w:rsidRDefault="00FC1BD7" w:rsidP="00FC1BD7">
      <w:pPr>
        <w:tabs>
          <w:tab w:val="right" w:pos="4819"/>
        </w:tabs>
      </w:pPr>
      <w:proofErr w:type="spellStart"/>
      <w:r>
        <w:t>Cricothyrostomy</w:t>
      </w:r>
      <w:proofErr w:type="spellEnd"/>
      <w:r>
        <w:tab/>
        <w:t>52133</w:t>
      </w:r>
    </w:p>
    <w:p w14:paraId="0702F3E6" w14:textId="77777777" w:rsidR="00FC1BD7" w:rsidRDefault="00FC1BD7" w:rsidP="00FC1BD7">
      <w:pPr>
        <w:tabs>
          <w:tab w:val="right" w:pos="4819"/>
        </w:tabs>
      </w:pPr>
      <w:r>
        <w:t>Cutaneous nerve, nerve graft to</w:t>
      </w:r>
      <w:r>
        <w:tab/>
        <w:t>52832</w:t>
      </w:r>
    </w:p>
    <w:p w14:paraId="175367C5" w14:textId="77777777" w:rsidR="00FC1BD7" w:rsidRDefault="00FC1BD7" w:rsidP="00FC1BD7">
      <w:pPr>
        <w:tabs>
          <w:tab w:val="right" w:pos="4819"/>
        </w:tabs>
      </w:pPr>
      <w:r>
        <w:t>Cutaneous nerve, repair of</w:t>
      </w:r>
      <w:r>
        <w:tab/>
        <w:t>52828, 52830</w:t>
      </w:r>
    </w:p>
    <w:p w14:paraId="75C0A04B" w14:textId="77777777" w:rsidR="00FC1BD7" w:rsidRDefault="00FC1BD7" w:rsidP="00FC1BD7">
      <w:pPr>
        <w:tabs>
          <w:tab w:val="right" w:pos="4819"/>
        </w:tabs>
      </w:pPr>
      <w:r>
        <w:t>Cyst, jaw, aspiration biopsy of, mandible or maxilla, segmental resection of</w:t>
      </w:r>
      <w:r>
        <w:tab/>
        <w:t>52114</w:t>
      </w:r>
    </w:p>
    <w:p w14:paraId="79D25222" w14:textId="77777777" w:rsidR="00FC1BD7" w:rsidRDefault="00FC1BD7" w:rsidP="00FC1BD7">
      <w:pPr>
        <w:tabs>
          <w:tab w:val="right" w:pos="4819"/>
        </w:tabs>
      </w:pPr>
      <w:r>
        <w:t>Cyst, jaw, not otherwise covered, removal of</w:t>
      </w:r>
      <w:r>
        <w:tab/>
        <w:t>52036, 52039</w:t>
      </w:r>
    </w:p>
    <w:p w14:paraId="14A5C9FB" w14:textId="77777777" w:rsidR="00FC1BD7" w:rsidRDefault="00FC1BD7" w:rsidP="00FC1BD7">
      <w:pPr>
        <w:tabs>
          <w:tab w:val="right" w:pos="4819"/>
        </w:tabs>
      </w:pPr>
      <w:r>
        <w:t xml:space="preserve">  52042, 52045, 52048</w:t>
      </w:r>
    </w:p>
    <w:p w14:paraId="37425DC1" w14:textId="77777777" w:rsidR="00FC1BD7" w:rsidRDefault="00FC1BD7" w:rsidP="00FC1BD7">
      <w:pPr>
        <w:tabs>
          <w:tab w:val="right" w:pos="4819"/>
        </w:tabs>
      </w:pPr>
      <w:r>
        <w:t xml:space="preserve">Cyst, </w:t>
      </w:r>
      <w:proofErr w:type="spellStart"/>
      <w:proofErr w:type="gramStart"/>
      <w:r>
        <w:t>jaw,aspiration</w:t>
      </w:r>
      <w:proofErr w:type="spellEnd"/>
      <w:proofErr w:type="gramEnd"/>
      <w:r>
        <w:t xml:space="preserve"> biopsy of</w:t>
      </w:r>
      <w:r>
        <w:tab/>
        <w:t>52021</w:t>
      </w:r>
    </w:p>
    <w:p w14:paraId="0813781A" w14:textId="77777777" w:rsidR="00FC1BD7" w:rsidRDefault="00FC1BD7" w:rsidP="00FC1BD7">
      <w:pPr>
        <w:tabs>
          <w:tab w:val="right" w:pos="4819"/>
        </w:tabs>
      </w:pPr>
    </w:p>
    <w:p w14:paraId="6DF33FC1"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D</w:t>
      </w:r>
    </w:p>
    <w:p w14:paraId="27E1C5CD" w14:textId="77777777" w:rsidR="00FC1BD7" w:rsidRDefault="00FC1BD7" w:rsidP="00FC1BD7">
      <w:pPr>
        <w:tabs>
          <w:tab w:val="right" w:pos="4819"/>
        </w:tabs>
        <w:jc w:val="center"/>
        <w:rPr>
          <w:rFonts w:ascii="Helvetica" w:eastAsia="Helvetica" w:hAnsi="Helvetica" w:cs="Helvetica"/>
          <w:b/>
          <w:sz w:val="20"/>
        </w:rPr>
      </w:pPr>
    </w:p>
    <w:p w14:paraId="1B6E1886" w14:textId="77777777" w:rsidR="00FC1BD7" w:rsidRDefault="00FC1BD7" w:rsidP="00FC1BD7">
      <w:pPr>
        <w:tabs>
          <w:tab w:val="right" w:pos="4819"/>
        </w:tabs>
      </w:pPr>
      <w:r>
        <w:t>Deep tissue or organ, biopsy of</w:t>
      </w:r>
      <w:r>
        <w:tab/>
        <w:t>52027</w:t>
      </w:r>
    </w:p>
    <w:p w14:paraId="69AF985B" w14:textId="77777777" w:rsidR="00FC1BD7" w:rsidRDefault="00FC1BD7" w:rsidP="00FC1BD7">
      <w:pPr>
        <w:tabs>
          <w:tab w:val="right" w:pos="4819"/>
        </w:tabs>
      </w:pPr>
      <w:r>
        <w:t xml:space="preserve">  deep, percutaneous drainage</w:t>
      </w:r>
      <w:r>
        <w:tab/>
        <w:t>52058</w:t>
      </w:r>
    </w:p>
    <w:p w14:paraId="1074C66F" w14:textId="77777777" w:rsidR="00FC1BD7" w:rsidRDefault="00FC1BD7" w:rsidP="00FC1BD7">
      <w:pPr>
        <w:tabs>
          <w:tab w:val="right" w:pos="4819"/>
        </w:tabs>
      </w:pPr>
      <w:r>
        <w:t xml:space="preserve">Dermis, </w:t>
      </w:r>
      <w:proofErr w:type="spellStart"/>
      <w:r>
        <w:t>dermofat</w:t>
      </w:r>
      <w:proofErr w:type="spellEnd"/>
      <w:r>
        <w:t xml:space="preserve"> or fascia graft</w:t>
      </w:r>
      <w:r>
        <w:tab/>
        <w:t>52424</w:t>
      </w:r>
    </w:p>
    <w:p w14:paraId="6AED4EF6" w14:textId="77777777" w:rsidR="00FC1BD7" w:rsidRDefault="00FC1BD7" w:rsidP="00FC1BD7">
      <w:pPr>
        <w:tabs>
          <w:tab w:val="right" w:pos="4819"/>
        </w:tabs>
      </w:pPr>
      <w:r>
        <w:t>Dermoid, excision</w:t>
      </w:r>
      <w:r>
        <w:tab/>
        <w:t>52036, 52039, 52042, 52045</w:t>
      </w:r>
    </w:p>
    <w:p w14:paraId="2CFB2DE0" w14:textId="77777777" w:rsidR="00FC1BD7" w:rsidRDefault="00FC1BD7" w:rsidP="00FC1BD7">
      <w:pPr>
        <w:tabs>
          <w:tab w:val="right" w:pos="4819"/>
        </w:tabs>
      </w:pPr>
      <w:r>
        <w:t>Diathermy, salivary gland duct</w:t>
      </w:r>
      <w:r>
        <w:tab/>
        <w:t>52072</w:t>
      </w:r>
    </w:p>
    <w:p w14:paraId="3B1BC39D" w14:textId="77777777" w:rsidR="00FC1BD7" w:rsidRDefault="00FC1BD7" w:rsidP="00FC1BD7">
      <w:pPr>
        <w:tabs>
          <w:tab w:val="right" w:pos="4819"/>
        </w:tabs>
      </w:pPr>
      <w:proofErr w:type="spellStart"/>
      <w:proofErr w:type="gramStart"/>
      <w:r>
        <w:t>Dilatation,salivary</w:t>
      </w:r>
      <w:proofErr w:type="spellEnd"/>
      <w:proofErr w:type="gramEnd"/>
      <w:r>
        <w:t xml:space="preserve"> gland duct</w:t>
      </w:r>
      <w:r>
        <w:tab/>
        <w:t>52072</w:t>
      </w:r>
    </w:p>
    <w:p w14:paraId="332C44B0" w14:textId="77777777" w:rsidR="00FC1BD7" w:rsidRDefault="00FC1BD7" w:rsidP="00FC1BD7">
      <w:pPr>
        <w:tabs>
          <w:tab w:val="right" w:pos="4819"/>
        </w:tabs>
      </w:pPr>
      <w:r>
        <w:t>Dislocation, mandible, treatment of</w:t>
      </w:r>
      <w:r>
        <w:tab/>
        <w:t>53200, 53203</w:t>
      </w:r>
    </w:p>
    <w:p w14:paraId="4453E7EF" w14:textId="77777777" w:rsidR="00FC1BD7" w:rsidRDefault="00FC1BD7" w:rsidP="00FC1BD7">
      <w:pPr>
        <w:tabs>
          <w:tab w:val="right" w:pos="4819"/>
        </w:tabs>
      </w:pPr>
      <w:r>
        <w:t xml:space="preserve">  drainage tube, exchange of</w:t>
      </w:r>
      <w:r>
        <w:tab/>
        <w:t>52059</w:t>
      </w:r>
    </w:p>
    <w:p w14:paraId="61F5870D" w14:textId="77777777" w:rsidR="00FC1BD7" w:rsidRDefault="00FC1BD7" w:rsidP="00FC1BD7">
      <w:pPr>
        <w:tabs>
          <w:tab w:val="right" w:pos="4819"/>
        </w:tabs>
      </w:pPr>
      <w:r>
        <w:t xml:space="preserve">Duct, salivary gland, </w:t>
      </w:r>
      <w:proofErr w:type="gramStart"/>
      <w:r>
        <w:t>diathermy</w:t>
      </w:r>
      <w:proofErr w:type="gramEnd"/>
      <w:r>
        <w:t xml:space="preserve"> or dilatation of</w:t>
      </w:r>
      <w:r>
        <w:tab/>
        <w:t>52072</w:t>
      </w:r>
    </w:p>
    <w:p w14:paraId="234AE5A6" w14:textId="77777777" w:rsidR="00FC1BD7" w:rsidRDefault="00FC1BD7" w:rsidP="00FC1BD7">
      <w:pPr>
        <w:tabs>
          <w:tab w:val="right" w:pos="4819"/>
        </w:tabs>
      </w:pPr>
      <w:r>
        <w:t>Duct, salivary gland, removal of calculus from</w:t>
      </w:r>
      <w:r>
        <w:tab/>
        <w:t>52075</w:t>
      </w:r>
    </w:p>
    <w:p w14:paraId="0B58E8AD" w14:textId="77777777" w:rsidR="00FC1BD7" w:rsidRDefault="00FC1BD7" w:rsidP="00FC1BD7">
      <w:pPr>
        <w:tabs>
          <w:tab w:val="right" w:pos="4819"/>
        </w:tabs>
      </w:pPr>
      <w:r>
        <w:t>Duct, sublingual gland, removal of calculus from</w:t>
      </w:r>
      <w:r>
        <w:tab/>
        <w:t>52075</w:t>
      </w:r>
    </w:p>
    <w:p w14:paraId="6CE2E061" w14:textId="77777777" w:rsidR="00FC1BD7" w:rsidRDefault="00FC1BD7" w:rsidP="00FC1BD7">
      <w:pPr>
        <w:tabs>
          <w:tab w:val="right" w:pos="4819"/>
        </w:tabs>
      </w:pPr>
    </w:p>
    <w:p w14:paraId="56C6D788"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E</w:t>
      </w:r>
    </w:p>
    <w:p w14:paraId="254764A2" w14:textId="77777777" w:rsidR="00FC1BD7" w:rsidRDefault="00FC1BD7" w:rsidP="00FC1BD7">
      <w:pPr>
        <w:tabs>
          <w:tab w:val="right" w:pos="4819"/>
        </w:tabs>
        <w:jc w:val="center"/>
        <w:rPr>
          <w:rFonts w:ascii="Helvetica" w:eastAsia="Helvetica" w:hAnsi="Helvetica" w:cs="Helvetica"/>
          <w:b/>
          <w:sz w:val="20"/>
        </w:rPr>
      </w:pPr>
    </w:p>
    <w:p w14:paraId="3EEC67BA" w14:textId="77777777" w:rsidR="00FC1BD7" w:rsidRDefault="00FC1BD7" w:rsidP="00FC1BD7">
      <w:pPr>
        <w:tabs>
          <w:tab w:val="right" w:pos="4819"/>
        </w:tabs>
      </w:pPr>
      <w:r>
        <w:t>Endo-biopsy</w:t>
      </w:r>
      <w:r>
        <w:tab/>
        <w:t>52024, 52027</w:t>
      </w:r>
    </w:p>
    <w:p w14:paraId="0E543259" w14:textId="77777777" w:rsidR="00FC1BD7" w:rsidRDefault="00FC1BD7" w:rsidP="00FC1BD7">
      <w:pPr>
        <w:tabs>
          <w:tab w:val="right" w:pos="4819"/>
        </w:tabs>
      </w:pPr>
      <w:r>
        <w:t>Endoscopic, laser therapy of upper aerodigestive tract</w:t>
      </w:r>
      <w:r>
        <w:tab/>
        <w:t>52035</w:t>
      </w:r>
    </w:p>
    <w:p w14:paraId="4F1C49C3" w14:textId="77777777" w:rsidR="00FC1BD7" w:rsidRDefault="00FC1BD7" w:rsidP="00FC1BD7">
      <w:pPr>
        <w:tabs>
          <w:tab w:val="right" w:pos="4819"/>
        </w:tabs>
      </w:pPr>
      <w:r>
        <w:t>Exostosis, mandibular or palatal, excision of</w:t>
      </w:r>
      <w:r>
        <w:tab/>
        <w:t>52600</w:t>
      </w:r>
    </w:p>
    <w:p w14:paraId="0B4697FB" w14:textId="77777777" w:rsidR="00FC1BD7" w:rsidRDefault="00FC1BD7" w:rsidP="00FC1BD7">
      <w:pPr>
        <w:tabs>
          <w:tab w:val="right" w:pos="4819"/>
        </w:tabs>
      </w:pPr>
      <w:r>
        <w:t>External fixation, orthopaedic, removal</w:t>
      </w:r>
      <w:r>
        <w:tab/>
        <w:t>52097-52098</w:t>
      </w:r>
    </w:p>
    <w:p w14:paraId="2E413F5E" w14:textId="77777777" w:rsidR="00FC1BD7" w:rsidRDefault="00FC1BD7" w:rsidP="00FC1BD7">
      <w:pPr>
        <w:tabs>
          <w:tab w:val="right" w:pos="4819"/>
        </w:tabs>
      </w:pPr>
    </w:p>
    <w:p w14:paraId="1828C20E"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F</w:t>
      </w:r>
    </w:p>
    <w:p w14:paraId="6EA962CF" w14:textId="77777777" w:rsidR="00FC1BD7" w:rsidRDefault="00FC1BD7" w:rsidP="00FC1BD7">
      <w:pPr>
        <w:tabs>
          <w:tab w:val="right" w:pos="4819"/>
        </w:tabs>
        <w:jc w:val="center"/>
        <w:rPr>
          <w:rFonts w:ascii="Helvetica" w:eastAsia="Helvetica" w:hAnsi="Helvetica" w:cs="Helvetica"/>
          <w:b/>
          <w:sz w:val="20"/>
        </w:rPr>
      </w:pPr>
    </w:p>
    <w:p w14:paraId="7340833A" w14:textId="77777777" w:rsidR="00FC1BD7" w:rsidRDefault="00FC1BD7" w:rsidP="00FC1BD7">
      <w:pPr>
        <w:tabs>
          <w:tab w:val="right" w:pos="4819"/>
        </w:tabs>
      </w:pPr>
      <w:r>
        <w:t>Face, contour reconstruction</w:t>
      </w:r>
      <w:r>
        <w:tab/>
        <w:t>52379</w:t>
      </w:r>
    </w:p>
    <w:p w14:paraId="0CF734CB" w14:textId="77777777" w:rsidR="00FC1BD7" w:rsidRDefault="00FC1BD7" w:rsidP="00FC1BD7">
      <w:pPr>
        <w:tabs>
          <w:tab w:val="right" w:pos="4819"/>
        </w:tabs>
      </w:pPr>
      <w:r>
        <w:t>Facial artery or vein, ligation of</w:t>
      </w:r>
      <w:r>
        <w:tab/>
        <w:t>52141</w:t>
      </w:r>
    </w:p>
    <w:p w14:paraId="02B118CE" w14:textId="77777777" w:rsidR="00FC1BD7" w:rsidRDefault="00FC1BD7" w:rsidP="00FC1BD7">
      <w:pPr>
        <w:tabs>
          <w:tab w:val="right" w:pos="4819"/>
        </w:tabs>
      </w:pPr>
      <w:r>
        <w:t>Fibroma, removal of</w:t>
      </w:r>
      <w:r>
        <w:tab/>
        <w:t>52036, 52039, 52042, 52045</w:t>
      </w:r>
    </w:p>
    <w:p w14:paraId="5F114E22" w14:textId="77777777" w:rsidR="00FC1BD7" w:rsidRDefault="00FC1BD7" w:rsidP="00FC1BD7">
      <w:pPr>
        <w:tabs>
          <w:tab w:val="right" w:pos="4819"/>
        </w:tabs>
      </w:pPr>
      <w:r>
        <w:t xml:space="preserve">Fistula, </w:t>
      </w:r>
      <w:proofErr w:type="spellStart"/>
      <w:r>
        <w:t>antrobuccal</w:t>
      </w:r>
      <w:proofErr w:type="spellEnd"/>
      <w:r>
        <w:t>, operation for</w:t>
      </w:r>
      <w:r>
        <w:tab/>
        <w:t>53015</w:t>
      </w:r>
    </w:p>
    <w:p w14:paraId="35EF4A24" w14:textId="77777777" w:rsidR="00FC1BD7" w:rsidRDefault="00FC1BD7" w:rsidP="00FC1BD7">
      <w:pPr>
        <w:tabs>
          <w:tab w:val="right" w:pos="4819"/>
        </w:tabs>
      </w:pPr>
      <w:r>
        <w:t xml:space="preserve">Fistula, </w:t>
      </w:r>
      <w:proofErr w:type="spellStart"/>
      <w:r>
        <w:t>oro</w:t>
      </w:r>
      <w:proofErr w:type="spellEnd"/>
      <w:r>
        <w:t>-antral, plastic closure of</w:t>
      </w:r>
      <w:r>
        <w:tab/>
        <w:t>53015</w:t>
      </w:r>
    </w:p>
    <w:p w14:paraId="37FC251D" w14:textId="77777777" w:rsidR="00FC1BD7" w:rsidRDefault="00FC1BD7" w:rsidP="00FC1BD7">
      <w:pPr>
        <w:tabs>
          <w:tab w:val="right" w:pos="4819"/>
        </w:tabs>
      </w:pPr>
      <w:r>
        <w:t>Flap repair, direct</w:t>
      </w:r>
      <w:r>
        <w:tab/>
        <w:t>52324, 52327</w:t>
      </w:r>
    </w:p>
    <w:p w14:paraId="5F28A1CD" w14:textId="77777777" w:rsidR="00FC1BD7" w:rsidRDefault="00FC1BD7" w:rsidP="00FC1BD7">
      <w:pPr>
        <w:tabs>
          <w:tab w:val="right" w:pos="4819"/>
        </w:tabs>
      </w:pPr>
      <w:r>
        <w:t>Flap repair, single stage local</w:t>
      </w:r>
      <w:r>
        <w:tab/>
        <w:t>52300, 52303, 52306</w:t>
      </w:r>
    </w:p>
    <w:p w14:paraId="34D40E44" w14:textId="77777777" w:rsidR="00FC1BD7" w:rsidRDefault="00FC1BD7" w:rsidP="00FC1BD7">
      <w:pPr>
        <w:tabs>
          <w:tab w:val="right" w:pos="4819"/>
        </w:tabs>
      </w:pPr>
      <w:r>
        <w:t>Foreign body, antrum, removal of</w:t>
      </w:r>
      <w:r>
        <w:tab/>
        <w:t>53009</w:t>
      </w:r>
    </w:p>
    <w:p w14:paraId="4634038B" w14:textId="77777777" w:rsidR="00FC1BD7" w:rsidRDefault="00FC1BD7" w:rsidP="00FC1BD7">
      <w:pPr>
        <w:tabs>
          <w:tab w:val="right" w:pos="4819"/>
        </w:tabs>
      </w:pPr>
      <w:r>
        <w:t xml:space="preserve">Foreign body, deep, </w:t>
      </w:r>
      <w:proofErr w:type="gramStart"/>
      <w:r>
        <w:t>removal ,</w:t>
      </w:r>
      <w:proofErr w:type="gramEnd"/>
      <w:r>
        <w:t xml:space="preserve"> interventional imaging</w:t>
      </w:r>
      <w:r>
        <w:tab/>
        <w:t>52144</w:t>
      </w:r>
    </w:p>
    <w:p w14:paraId="5478D837" w14:textId="77777777" w:rsidR="00FC1BD7" w:rsidRDefault="00FC1BD7" w:rsidP="00FC1BD7">
      <w:pPr>
        <w:tabs>
          <w:tab w:val="right" w:pos="4819"/>
        </w:tabs>
      </w:pPr>
      <w:r>
        <w:t>Foreign body, implants for contour reconstruction, insertion of</w:t>
      </w:r>
      <w:r>
        <w:tab/>
        <w:t>52321</w:t>
      </w:r>
    </w:p>
    <w:p w14:paraId="3B0BA553" w14:textId="77777777" w:rsidR="00FC1BD7" w:rsidRDefault="00FC1BD7" w:rsidP="00FC1BD7">
      <w:pPr>
        <w:tabs>
          <w:tab w:val="right" w:pos="4819"/>
        </w:tabs>
      </w:pPr>
      <w:r>
        <w:t>Foreign body, maxillary sinus, removal of</w:t>
      </w:r>
      <w:r>
        <w:tab/>
        <w:t>53009</w:t>
      </w:r>
    </w:p>
    <w:p w14:paraId="48D237D8" w14:textId="77777777" w:rsidR="00FC1BD7" w:rsidRDefault="00FC1BD7" w:rsidP="00FC1BD7">
      <w:pPr>
        <w:tabs>
          <w:tab w:val="right" w:pos="4819"/>
        </w:tabs>
      </w:pPr>
      <w:r>
        <w:t>Foreign body, muscle/other deep tissue, removal of</w:t>
      </w:r>
      <w:r>
        <w:tab/>
        <w:t>52018</w:t>
      </w:r>
    </w:p>
    <w:p w14:paraId="43B53961" w14:textId="77777777" w:rsidR="00FC1BD7" w:rsidRDefault="00FC1BD7" w:rsidP="00FC1BD7">
      <w:pPr>
        <w:tabs>
          <w:tab w:val="right" w:pos="4819"/>
        </w:tabs>
      </w:pPr>
      <w:r>
        <w:t>Foreign body, subcutaneous, removal, other</w:t>
      </w:r>
      <w:r>
        <w:tab/>
        <w:t>52015</w:t>
      </w:r>
    </w:p>
    <w:p w14:paraId="1A6704E6" w14:textId="77777777" w:rsidR="00FC1BD7" w:rsidRDefault="00FC1BD7" w:rsidP="00FC1BD7">
      <w:pPr>
        <w:tabs>
          <w:tab w:val="right" w:pos="4819"/>
        </w:tabs>
      </w:pPr>
      <w:r>
        <w:t>Foreign body, superficial removal, other</w:t>
      </w:r>
      <w:r>
        <w:tab/>
        <w:t>52012</w:t>
      </w:r>
    </w:p>
    <w:p w14:paraId="7D33AA0B" w14:textId="77777777" w:rsidR="00FC1BD7" w:rsidRDefault="00FC1BD7" w:rsidP="00FC1BD7">
      <w:pPr>
        <w:tabs>
          <w:tab w:val="right" w:pos="4819"/>
        </w:tabs>
      </w:pPr>
      <w:r>
        <w:t>Foreign body, tendon, removal of</w:t>
      </w:r>
      <w:r>
        <w:tab/>
        <w:t>52018, 52144</w:t>
      </w:r>
    </w:p>
    <w:p w14:paraId="420F5491" w14:textId="77777777" w:rsidR="00FC1BD7" w:rsidRDefault="00FC1BD7" w:rsidP="00FC1BD7">
      <w:pPr>
        <w:tabs>
          <w:tab w:val="right" w:pos="4819"/>
        </w:tabs>
      </w:pPr>
      <w:r>
        <w:t>Fracture, mandible or maxilla, treatment of</w:t>
      </w:r>
      <w:r>
        <w:tab/>
        <w:t>53400, 53403</w:t>
      </w:r>
    </w:p>
    <w:p w14:paraId="612C2028" w14:textId="77777777" w:rsidR="00FC1BD7" w:rsidRDefault="00FC1BD7" w:rsidP="00FC1BD7">
      <w:pPr>
        <w:tabs>
          <w:tab w:val="right" w:pos="4819"/>
        </w:tabs>
      </w:pPr>
      <w:r>
        <w:t xml:space="preserve">  53406, 53409-53416, 53418-53419, 53422-53425, 53427, 53429</w:t>
      </w:r>
    </w:p>
    <w:p w14:paraId="74DA846E" w14:textId="77777777" w:rsidR="00FC1BD7" w:rsidRDefault="00FC1BD7" w:rsidP="00FC1BD7">
      <w:pPr>
        <w:tabs>
          <w:tab w:val="right" w:pos="4819"/>
        </w:tabs>
      </w:pPr>
      <w:r>
        <w:t xml:space="preserve">  53439</w:t>
      </w:r>
    </w:p>
    <w:p w14:paraId="7E17715C" w14:textId="77777777" w:rsidR="00FC1BD7" w:rsidRDefault="00FC1BD7" w:rsidP="00FC1BD7">
      <w:pPr>
        <w:tabs>
          <w:tab w:val="right" w:pos="4819"/>
        </w:tabs>
      </w:pPr>
      <w:r>
        <w:t>Fracture, zygomatic bone, treatment of</w:t>
      </w:r>
      <w:r>
        <w:tab/>
        <w:t>53411-53414</w:t>
      </w:r>
    </w:p>
    <w:p w14:paraId="6464CAEF" w14:textId="77777777" w:rsidR="00FC1BD7" w:rsidRDefault="00FC1BD7" w:rsidP="00FC1BD7">
      <w:pPr>
        <w:tabs>
          <w:tab w:val="right" w:pos="4819"/>
        </w:tabs>
      </w:pPr>
      <w:r>
        <w:t>Free grafts, full thickness</w:t>
      </w:r>
      <w:r>
        <w:tab/>
        <w:t>52315</w:t>
      </w:r>
    </w:p>
    <w:p w14:paraId="09CA1E0D" w14:textId="77777777" w:rsidR="00FC1BD7" w:rsidRDefault="00FC1BD7" w:rsidP="00FC1BD7">
      <w:pPr>
        <w:tabs>
          <w:tab w:val="right" w:pos="4819"/>
        </w:tabs>
      </w:pPr>
      <w:r>
        <w:t>Free grafts, full thickness grafts, mucosa/split skin/connective tissue</w:t>
      </w:r>
      <w:r>
        <w:tab/>
        <w:t>52309, 52312</w:t>
      </w:r>
    </w:p>
    <w:p w14:paraId="29EF896D" w14:textId="77777777" w:rsidR="00FC1BD7" w:rsidRDefault="00FC1BD7" w:rsidP="00FC1BD7">
      <w:pPr>
        <w:tabs>
          <w:tab w:val="right" w:pos="4819"/>
        </w:tabs>
      </w:pPr>
      <w:r>
        <w:t>Frenulum, mandibular or maxillary, repair of</w:t>
      </w:r>
      <w:r>
        <w:tab/>
        <w:t>52084</w:t>
      </w:r>
    </w:p>
    <w:p w14:paraId="6577F6FB" w14:textId="77777777" w:rsidR="00FC1BD7" w:rsidRDefault="00FC1BD7" w:rsidP="00FC1BD7">
      <w:pPr>
        <w:tabs>
          <w:tab w:val="right" w:pos="4819"/>
        </w:tabs>
      </w:pPr>
      <w:r>
        <w:t>Furuncle, incision with drainage, in operating theatre</w:t>
      </w:r>
      <w:r>
        <w:tab/>
        <w:t>52057</w:t>
      </w:r>
    </w:p>
    <w:p w14:paraId="464AF9F6" w14:textId="77777777" w:rsidR="00FC1BD7" w:rsidRDefault="00FC1BD7" w:rsidP="00FC1BD7">
      <w:pPr>
        <w:tabs>
          <w:tab w:val="right" w:pos="4819"/>
        </w:tabs>
      </w:pPr>
    </w:p>
    <w:p w14:paraId="45643918"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G</w:t>
      </w:r>
    </w:p>
    <w:p w14:paraId="30EF28AF" w14:textId="77777777" w:rsidR="00FC1BD7" w:rsidRDefault="00FC1BD7" w:rsidP="00FC1BD7">
      <w:pPr>
        <w:tabs>
          <w:tab w:val="right" w:pos="4819"/>
        </w:tabs>
        <w:jc w:val="center"/>
        <w:rPr>
          <w:rFonts w:ascii="Helvetica" w:eastAsia="Helvetica" w:hAnsi="Helvetica" w:cs="Helvetica"/>
          <w:b/>
          <w:sz w:val="20"/>
        </w:rPr>
      </w:pPr>
    </w:p>
    <w:p w14:paraId="61F888AE" w14:textId="77777777" w:rsidR="00FC1BD7" w:rsidRDefault="00FC1BD7" w:rsidP="00FC1BD7">
      <w:pPr>
        <w:tabs>
          <w:tab w:val="right" w:pos="4819"/>
        </w:tabs>
      </w:pPr>
      <w:r>
        <w:t>Genioplasty</w:t>
      </w:r>
      <w:r>
        <w:tab/>
        <w:t>52378</w:t>
      </w:r>
    </w:p>
    <w:p w14:paraId="16A06384" w14:textId="77777777" w:rsidR="00FC1BD7" w:rsidRDefault="00FC1BD7" w:rsidP="00FC1BD7">
      <w:pPr>
        <w:tabs>
          <w:tab w:val="right" w:pos="4819"/>
        </w:tabs>
      </w:pPr>
      <w:r>
        <w:t>Gland, lymph, biopsy of</w:t>
      </w:r>
      <w:r>
        <w:tab/>
        <w:t>52027</w:t>
      </w:r>
    </w:p>
    <w:p w14:paraId="22166C70" w14:textId="77777777" w:rsidR="00FC1BD7" w:rsidRDefault="00FC1BD7" w:rsidP="00FC1BD7">
      <w:pPr>
        <w:tabs>
          <w:tab w:val="right" w:pos="4819"/>
        </w:tabs>
      </w:pPr>
      <w:r>
        <w:t>Gland, salivary, incision of</w:t>
      </w:r>
      <w:r>
        <w:tab/>
        <w:t>52057</w:t>
      </w:r>
    </w:p>
    <w:p w14:paraId="514AC1FA" w14:textId="77777777" w:rsidR="00FC1BD7" w:rsidRDefault="00FC1BD7" w:rsidP="00FC1BD7">
      <w:pPr>
        <w:tabs>
          <w:tab w:val="right" w:pos="4819"/>
        </w:tabs>
      </w:pPr>
      <w:r>
        <w:t>Gland, salivary, meatotomy or marsupialisation</w:t>
      </w:r>
      <w:r>
        <w:tab/>
        <w:t>52075</w:t>
      </w:r>
    </w:p>
    <w:p w14:paraId="3C0083FD" w14:textId="77777777" w:rsidR="00FC1BD7" w:rsidRDefault="00FC1BD7" w:rsidP="00FC1BD7">
      <w:pPr>
        <w:tabs>
          <w:tab w:val="right" w:pos="4819"/>
        </w:tabs>
      </w:pPr>
      <w:r>
        <w:t>Gland, salivary, removal of calculus from duct</w:t>
      </w:r>
      <w:r>
        <w:tab/>
        <w:t>52075</w:t>
      </w:r>
    </w:p>
    <w:p w14:paraId="7AD45786" w14:textId="77777777" w:rsidR="00FC1BD7" w:rsidRDefault="00FC1BD7" w:rsidP="00FC1BD7">
      <w:pPr>
        <w:tabs>
          <w:tab w:val="right" w:pos="4819"/>
        </w:tabs>
      </w:pPr>
      <w:r>
        <w:t>Gland, salivary, transportation of duct</w:t>
      </w:r>
      <w:r>
        <w:tab/>
        <w:t>52147</w:t>
      </w:r>
    </w:p>
    <w:p w14:paraId="3F2EAEFC" w14:textId="77777777" w:rsidR="00FC1BD7" w:rsidRDefault="00FC1BD7" w:rsidP="00FC1BD7">
      <w:pPr>
        <w:tabs>
          <w:tab w:val="right" w:pos="4819"/>
        </w:tabs>
      </w:pPr>
      <w:r>
        <w:t xml:space="preserve">Gland, </w:t>
      </w:r>
      <w:proofErr w:type="spellStart"/>
      <w:proofErr w:type="gramStart"/>
      <w:r>
        <w:t>salivary,dilation</w:t>
      </w:r>
      <w:proofErr w:type="spellEnd"/>
      <w:proofErr w:type="gramEnd"/>
      <w:r>
        <w:t xml:space="preserve"> or diathermy of duct</w:t>
      </w:r>
      <w:r>
        <w:tab/>
        <w:t>52072</w:t>
      </w:r>
    </w:p>
    <w:p w14:paraId="7CFBC466" w14:textId="77777777" w:rsidR="00FC1BD7" w:rsidRDefault="00FC1BD7" w:rsidP="00FC1BD7">
      <w:pPr>
        <w:tabs>
          <w:tab w:val="right" w:pos="4819"/>
        </w:tabs>
      </w:pPr>
      <w:r>
        <w:t>Gland, sublingual, extirpation of</w:t>
      </w:r>
      <w:r>
        <w:tab/>
        <w:t>52069</w:t>
      </w:r>
    </w:p>
    <w:p w14:paraId="61AA6880" w14:textId="77777777" w:rsidR="00FC1BD7" w:rsidRDefault="00FC1BD7" w:rsidP="00FC1BD7">
      <w:pPr>
        <w:tabs>
          <w:tab w:val="right" w:pos="4819"/>
        </w:tabs>
      </w:pPr>
      <w:r>
        <w:t>Gland, submandibular, extirpation of</w:t>
      </w:r>
      <w:r>
        <w:tab/>
        <w:t>52066</w:t>
      </w:r>
    </w:p>
    <w:p w14:paraId="6177E29F" w14:textId="77777777" w:rsidR="00FC1BD7" w:rsidRDefault="00FC1BD7" w:rsidP="00FC1BD7">
      <w:pPr>
        <w:tabs>
          <w:tab w:val="right" w:pos="4819"/>
        </w:tabs>
      </w:pPr>
      <w:r>
        <w:t>Gland, submaxillary, extirpation of</w:t>
      </w:r>
      <w:r>
        <w:tab/>
        <w:t>52066</w:t>
      </w:r>
    </w:p>
    <w:p w14:paraId="4F3DCBB9" w14:textId="77777777" w:rsidR="00FC1BD7" w:rsidRDefault="00FC1BD7" w:rsidP="00FC1BD7">
      <w:pPr>
        <w:tabs>
          <w:tab w:val="right" w:pos="4819"/>
        </w:tabs>
      </w:pPr>
      <w:r>
        <w:t>Gland, submaxillary, incision of</w:t>
      </w:r>
      <w:r>
        <w:tab/>
        <w:t>52057, 52147</w:t>
      </w:r>
    </w:p>
    <w:p w14:paraId="10BD4982" w14:textId="77777777" w:rsidR="00FC1BD7" w:rsidRDefault="00FC1BD7" w:rsidP="00FC1BD7">
      <w:pPr>
        <w:tabs>
          <w:tab w:val="right" w:pos="4819"/>
        </w:tabs>
      </w:pPr>
      <w:r>
        <w:t>Glenoid fossa, zygomatic arch, temporal bone, reconstruction</w:t>
      </w:r>
      <w:r>
        <w:tab/>
        <w:t>53209</w:t>
      </w:r>
    </w:p>
    <w:p w14:paraId="48B9B6C6" w14:textId="77777777" w:rsidR="00FC1BD7" w:rsidRDefault="00FC1BD7" w:rsidP="00FC1BD7">
      <w:pPr>
        <w:tabs>
          <w:tab w:val="right" w:pos="4819"/>
        </w:tabs>
      </w:pPr>
      <w:r>
        <w:t>Grafts, composite (</w:t>
      </w:r>
      <w:proofErr w:type="spellStart"/>
      <w:r>
        <w:t>chondrocutaneous</w:t>
      </w:r>
      <w:proofErr w:type="spellEnd"/>
      <w:r>
        <w:t>/mucosal)</w:t>
      </w:r>
      <w:r>
        <w:tab/>
        <w:t>52480</w:t>
      </w:r>
    </w:p>
    <w:p w14:paraId="17A5ACC3" w14:textId="77777777" w:rsidR="00FC1BD7" w:rsidRDefault="00FC1BD7" w:rsidP="00FC1BD7">
      <w:pPr>
        <w:tabs>
          <w:tab w:val="right" w:pos="4819"/>
        </w:tabs>
      </w:pPr>
      <w:r>
        <w:t>Grafts, free, full thickness</w:t>
      </w:r>
      <w:r>
        <w:tab/>
        <w:t>52315</w:t>
      </w:r>
    </w:p>
    <w:p w14:paraId="49E17EB8" w14:textId="77777777" w:rsidR="00FC1BD7" w:rsidRDefault="00FC1BD7" w:rsidP="00FC1BD7">
      <w:pPr>
        <w:tabs>
          <w:tab w:val="right" w:pos="4819"/>
        </w:tabs>
      </w:pPr>
      <w:r>
        <w:t xml:space="preserve">Grafts, </w:t>
      </w:r>
      <w:proofErr w:type="gramStart"/>
      <w:r>
        <w:t>mucosa</w:t>
      </w:r>
      <w:proofErr w:type="gramEnd"/>
      <w:r>
        <w:t xml:space="preserve"> or split skin</w:t>
      </w:r>
      <w:r>
        <w:tab/>
        <w:t>52309, 52312</w:t>
      </w:r>
    </w:p>
    <w:p w14:paraId="6AC7366D" w14:textId="77777777" w:rsidR="00FC1BD7" w:rsidRDefault="00FC1BD7" w:rsidP="00FC1BD7">
      <w:pPr>
        <w:tabs>
          <w:tab w:val="right" w:pos="4819"/>
        </w:tabs>
      </w:pPr>
    </w:p>
    <w:p w14:paraId="777FEEC7"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H</w:t>
      </w:r>
    </w:p>
    <w:p w14:paraId="01F839D0" w14:textId="77777777" w:rsidR="00FC1BD7" w:rsidRDefault="00FC1BD7" w:rsidP="00FC1BD7">
      <w:pPr>
        <w:tabs>
          <w:tab w:val="right" w:pos="4819"/>
        </w:tabs>
        <w:jc w:val="center"/>
        <w:rPr>
          <w:rFonts w:ascii="Helvetica" w:eastAsia="Helvetica" w:hAnsi="Helvetica" w:cs="Helvetica"/>
          <w:b/>
          <w:sz w:val="20"/>
        </w:rPr>
      </w:pPr>
    </w:p>
    <w:p w14:paraId="2ACE9B3C" w14:textId="77777777" w:rsidR="00FC1BD7" w:rsidRDefault="00FC1BD7" w:rsidP="00FC1BD7">
      <w:pPr>
        <w:tabs>
          <w:tab w:val="right" w:pos="4819"/>
        </w:tabs>
      </w:pPr>
      <w:r>
        <w:t>Haematoma, aspiration of</w:t>
      </w:r>
      <w:r>
        <w:tab/>
        <w:t>52056</w:t>
      </w:r>
    </w:p>
    <w:p w14:paraId="532608E4" w14:textId="77777777" w:rsidR="00FC1BD7" w:rsidRDefault="00FC1BD7" w:rsidP="00FC1BD7">
      <w:pPr>
        <w:tabs>
          <w:tab w:val="right" w:pos="4819"/>
        </w:tabs>
      </w:pPr>
      <w:r>
        <w:t>Haematoma, incision with drainage, not requiring GA</w:t>
      </w:r>
      <w:r>
        <w:tab/>
        <w:t>52055</w:t>
      </w:r>
    </w:p>
    <w:p w14:paraId="752FF73B" w14:textId="77777777" w:rsidR="00FC1BD7" w:rsidRDefault="00FC1BD7" w:rsidP="00FC1BD7">
      <w:pPr>
        <w:tabs>
          <w:tab w:val="right" w:pos="4819"/>
        </w:tabs>
      </w:pPr>
      <w:r>
        <w:t>Haematoma, large, incision with drainage, in operating theatre</w:t>
      </w:r>
      <w:r>
        <w:tab/>
        <w:t>52057</w:t>
      </w:r>
    </w:p>
    <w:p w14:paraId="4C2C7B8F" w14:textId="77777777" w:rsidR="00FC1BD7" w:rsidRDefault="00FC1BD7" w:rsidP="00FC1BD7">
      <w:pPr>
        <w:tabs>
          <w:tab w:val="right" w:pos="4819"/>
        </w:tabs>
      </w:pPr>
      <w:r>
        <w:t>Haemorrhage, post-nasal and/or post-operative, control of</w:t>
      </w:r>
      <w:r>
        <w:tab/>
        <w:t>52135</w:t>
      </w:r>
    </w:p>
    <w:p w14:paraId="618CF0CB" w14:textId="77777777" w:rsidR="00FC1BD7" w:rsidRDefault="00FC1BD7" w:rsidP="00FC1BD7">
      <w:pPr>
        <w:tabs>
          <w:tab w:val="right" w:pos="4819"/>
        </w:tabs>
      </w:pPr>
      <w:r>
        <w:t>Hemifacial microsomia, construction condyle and ramus</w:t>
      </w:r>
      <w:r>
        <w:tab/>
        <w:t>53212</w:t>
      </w:r>
    </w:p>
    <w:p w14:paraId="76FE7F66" w14:textId="77777777" w:rsidR="00FC1BD7" w:rsidRDefault="00FC1BD7" w:rsidP="00FC1BD7">
      <w:pPr>
        <w:tabs>
          <w:tab w:val="right" w:pos="4819"/>
        </w:tabs>
      </w:pPr>
      <w:r>
        <w:t>Hyperplasia, papillary, of palate, removal of</w:t>
      </w:r>
      <w:r>
        <w:tab/>
        <w:t>52609, 52612</w:t>
      </w:r>
    </w:p>
    <w:p w14:paraId="1C6A5C3A" w14:textId="77777777" w:rsidR="00FC1BD7" w:rsidRDefault="00FC1BD7" w:rsidP="00FC1BD7">
      <w:pPr>
        <w:tabs>
          <w:tab w:val="right" w:pos="4819"/>
        </w:tabs>
      </w:pPr>
      <w:r>
        <w:t xml:space="preserve">  52615</w:t>
      </w:r>
    </w:p>
    <w:p w14:paraId="3760CD66" w14:textId="77777777" w:rsidR="00FC1BD7" w:rsidRDefault="00FC1BD7" w:rsidP="00FC1BD7">
      <w:pPr>
        <w:tabs>
          <w:tab w:val="right" w:pos="4819"/>
        </w:tabs>
      </w:pPr>
      <w:r>
        <w:t>Hypertrophied tissue, removal of</w:t>
      </w:r>
      <w:r>
        <w:tab/>
        <w:t>52036, 52039, 52042, 52045</w:t>
      </w:r>
    </w:p>
    <w:p w14:paraId="17B4A1F7" w14:textId="77777777" w:rsidR="00FC1BD7" w:rsidRDefault="00FC1BD7" w:rsidP="00FC1BD7">
      <w:pPr>
        <w:tabs>
          <w:tab w:val="right" w:pos="4819"/>
        </w:tabs>
      </w:pPr>
    </w:p>
    <w:p w14:paraId="07B64764"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I</w:t>
      </w:r>
    </w:p>
    <w:p w14:paraId="76DD85D1" w14:textId="77777777" w:rsidR="00FC1BD7" w:rsidRDefault="00FC1BD7" w:rsidP="00FC1BD7">
      <w:pPr>
        <w:tabs>
          <w:tab w:val="right" w:pos="4819"/>
        </w:tabs>
        <w:jc w:val="center"/>
        <w:rPr>
          <w:rFonts w:ascii="Helvetica" w:eastAsia="Helvetica" w:hAnsi="Helvetica" w:cs="Helvetica"/>
          <w:b/>
          <w:sz w:val="20"/>
        </w:rPr>
      </w:pPr>
    </w:p>
    <w:p w14:paraId="2B638F80" w14:textId="77777777" w:rsidR="00FC1BD7" w:rsidRDefault="00FC1BD7" w:rsidP="00FC1BD7">
      <w:pPr>
        <w:tabs>
          <w:tab w:val="right" w:pos="4819"/>
        </w:tabs>
      </w:pPr>
      <w:r>
        <w:t>Innocent bone tumour, excision of</w:t>
      </w:r>
      <w:r>
        <w:tab/>
        <w:t>52063</w:t>
      </w:r>
    </w:p>
    <w:p w14:paraId="2584DC9F" w14:textId="77777777" w:rsidR="00FC1BD7" w:rsidRDefault="00FC1BD7" w:rsidP="00FC1BD7">
      <w:pPr>
        <w:tabs>
          <w:tab w:val="right" w:pos="4819"/>
        </w:tabs>
      </w:pPr>
      <w:r>
        <w:t>Intranasal operation on antrum/foreign body</w:t>
      </w:r>
      <w:r>
        <w:tab/>
        <w:t>53009</w:t>
      </w:r>
    </w:p>
    <w:p w14:paraId="75107F4C" w14:textId="77777777" w:rsidR="00FC1BD7" w:rsidRDefault="00FC1BD7" w:rsidP="00FC1BD7">
      <w:pPr>
        <w:tabs>
          <w:tab w:val="right" w:pos="4819"/>
        </w:tabs>
      </w:pPr>
    </w:p>
    <w:p w14:paraId="14F08803"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J</w:t>
      </w:r>
    </w:p>
    <w:p w14:paraId="6A9EA93D" w14:textId="77777777" w:rsidR="00FC1BD7" w:rsidRDefault="00FC1BD7" w:rsidP="00FC1BD7">
      <w:pPr>
        <w:tabs>
          <w:tab w:val="right" w:pos="4819"/>
        </w:tabs>
        <w:jc w:val="center"/>
        <w:rPr>
          <w:rFonts w:ascii="Helvetica" w:eastAsia="Helvetica" w:hAnsi="Helvetica" w:cs="Helvetica"/>
          <w:b/>
          <w:sz w:val="20"/>
        </w:rPr>
      </w:pPr>
    </w:p>
    <w:p w14:paraId="63CF744E" w14:textId="77777777" w:rsidR="00FC1BD7" w:rsidRDefault="00FC1BD7" w:rsidP="00FC1BD7">
      <w:pPr>
        <w:tabs>
          <w:tab w:val="right" w:pos="4819"/>
        </w:tabs>
      </w:pPr>
      <w:r>
        <w:t>Jaw dislocation, treatment of</w:t>
      </w:r>
      <w:r>
        <w:tab/>
        <w:t>53200</w:t>
      </w:r>
    </w:p>
    <w:p w14:paraId="28ADCACD" w14:textId="77777777" w:rsidR="00FC1BD7" w:rsidRDefault="00FC1BD7" w:rsidP="00FC1BD7">
      <w:pPr>
        <w:tabs>
          <w:tab w:val="right" w:pos="4819"/>
        </w:tabs>
      </w:pPr>
      <w:r>
        <w:t>Jaw, aspiration biopsy of cyst/s</w:t>
      </w:r>
      <w:r>
        <w:tab/>
        <w:t>52021</w:t>
      </w:r>
    </w:p>
    <w:p w14:paraId="2E49D49E" w14:textId="77777777" w:rsidR="00FC1BD7" w:rsidRDefault="00FC1BD7" w:rsidP="00FC1BD7">
      <w:pPr>
        <w:tabs>
          <w:tab w:val="right" w:pos="4819"/>
        </w:tabs>
      </w:pPr>
      <w:r>
        <w:t>Jaw, dislocation, treatment of</w:t>
      </w:r>
      <w:r>
        <w:tab/>
        <w:t>53203</w:t>
      </w:r>
    </w:p>
    <w:p w14:paraId="616E8970" w14:textId="77777777" w:rsidR="00FC1BD7" w:rsidRDefault="00FC1BD7" w:rsidP="00FC1BD7">
      <w:pPr>
        <w:tabs>
          <w:tab w:val="right" w:pos="4819"/>
        </w:tabs>
      </w:pPr>
      <w:r>
        <w:t>Jaw, fracture, treatment of</w:t>
      </w:r>
      <w:r>
        <w:tab/>
        <w:t>53400, 53403, 53406, 53409-53416</w:t>
      </w:r>
    </w:p>
    <w:p w14:paraId="689B77EF" w14:textId="77777777" w:rsidR="00FC1BD7" w:rsidRDefault="00FC1BD7" w:rsidP="00FC1BD7">
      <w:pPr>
        <w:tabs>
          <w:tab w:val="right" w:pos="4819"/>
        </w:tabs>
      </w:pPr>
      <w:r>
        <w:t xml:space="preserve">  53418-53419, 53422-53425, 53427, 53429, 53439</w:t>
      </w:r>
    </w:p>
    <w:p w14:paraId="2F54FB65" w14:textId="77777777" w:rsidR="00FC1BD7" w:rsidRDefault="00FC1BD7" w:rsidP="00FC1BD7">
      <w:pPr>
        <w:tabs>
          <w:tab w:val="right" w:pos="4819"/>
        </w:tabs>
      </w:pPr>
      <w:r>
        <w:t>Jaw, operation on, for osteomyelitis</w:t>
      </w:r>
      <w:r>
        <w:tab/>
        <w:t>52090</w:t>
      </w:r>
    </w:p>
    <w:p w14:paraId="6A3D16EC" w14:textId="77777777" w:rsidR="00FC1BD7" w:rsidRDefault="00FC1BD7" w:rsidP="00FC1BD7">
      <w:pPr>
        <w:tabs>
          <w:tab w:val="right" w:pos="4819"/>
        </w:tabs>
      </w:pPr>
      <w:r>
        <w:t xml:space="preserve">Jaw, </w:t>
      </w:r>
      <w:proofErr w:type="gramStart"/>
      <w:r>
        <w:t>plastic</w:t>
      </w:r>
      <w:proofErr w:type="gramEnd"/>
      <w:r>
        <w:t xml:space="preserve"> and reconstructive operation on</w:t>
      </w:r>
      <w:r>
        <w:tab/>
        <w:t>52342, 52345</w:t>
      </w:r>
    </w:p>
    <w:p w14:paraId="44A555A5" w14:textId="77777777" w:rsidR="00FC1BD7" w:rsidRDefault="00FC1BD7" w:rsidP="00FC1BD7">
      <w:pPr>
        <w:tabs>
          <w:tab w:val="right" w:pos="4819"/>
        </w:tabs>
      </w:pPr>
      <w:r>
        <w:t xml:space="preserve">  52348, 52351, 52354, 52357, 52360, 52363, 52366, 52369</w:t>
      </w:r>
    </w:p>
    <w:p w14:paraId="15D362BA" w14:textId="77777777" w:rsidR="00FC1BD7" w:rsidRDefault="00FC1BD7" w:rsidP="00FC1BD7">
      <w:pPr>
        <w:tabs>
          <w:tab w:val="right" w:pos="4819"/>
        </w:tabs>
      </w:pPr>
      <w:r>
        <w:t xml:space="preserve">  52372, 52375</w:t>
      </w:r>
    </w:p>
    <w:p w14:paraId="697F2D7E" w14:textId="77777777" w:rsidR="00FC1BD7" w:rsidRDefault="00FC1BD7" w:rsidP="00FC1BD7">
      <w:pPr>
        <w:tabs>
          <w:tab w:val="right" w:pos="4819"/>
        </w:tabs>
      </w:pPr>
    </w:p>
    <w:p w14:paraId="4F013641"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K</w:t>
      </w:r>
    </w:p>
    <w:p w14:paraId="7C8B42A3" w14:textId="77777777" w:rsidR="00FC1BD7" w:rsidRDefault="00FC1BD7" w:rsidP="00FC1BD7">
      <w:pPr>
        <w:tabs>
          <w:tab w:val="right" w:pos="4819"/>
        </w:tabs>
        <w:jc w:val="center"/>
        <w:rPr>
          <w:rFonts w:ascii="Helvetica" w:eastAsia="Helvetica" w:hAnsi="Helvetica" w:cs="Helvetica"/>
          <w:b/>
          <w:sz w:val="20"/>
        </w:rPr>
      </w:pPr>
    </w:p>
    <w:p w14:paraId="05885E0E" w14:textId="77777777" w:rsidR="00FC1BD7" w:rsidRDefault="00FC1BD7" w:rsidP="00FC1BD7">
      <w:pPr>
        <w:tabs>
          <w:tab w:val="right" w:pos="4819"/>
        </w:tabs>
      </w:pPr>
      <w:r>
        <w:t>Keloid, excision of</w:t>
      </w:r>
      <w:r>
        <w:tab/>
        <w:t>52036, 52039, 52042, 52045</w:t>
      </w:r>
    </w:p>
    <w:p w14:paraId="5B8CF5DB" w14:textId="77777777" w:rsidR="00FC1BD7" w:rsidRDefault="00FC1BD7" w:rsidP="00FC1BD7">
      <w:pPr>
        <w:tabs>
          <w:tab w:val="right" w:pos="4819"/>
        </w:tabs>
      </w:pPr>
      <w:r>
        <w:t>Kirschner wire, insertion of</w:t>
      </w:r>
      <w:r>
        <w:tab/>
        <w:t>52096</w:t>
      </w:r>
    </w:p>
    <w:p w14:paraId="49C0CA4B" w14:textId="77777777" w:rsidR="00FC1BD7" w:rsidRDefault="00FC1BD7" w:rsidP="00FC1BD7">
      <w:pPr>
        <w:tabs>
          <w:tab w:val="right" w:pos="4819"/>
        </w:tabs>
      </w:pPr>
    </w:p>
    <w:p w14:paraId="041D8321"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L</w:t>
      </w:r>
    </w:p>
    <w:p w14:paraId="7B3C4155" w14:textId="77777777" w:rsidR="00FC1BD7" w:rsidRDefault="00FC1BD7" w:rsidP="00FC1BD7">
      <w:pPr>
        <w:tabs>
          <w:tab w:val="right" w:pos="4819"/>
        </w:tabs>
        <w:jc w:val="center"/>
        <w:rPr>
          <w:rFonts w:ascii="Helvetica" w:eastAsia="Helvetica" w:hAnsi="Helvetica" w:cs="Helvetica"/>
          <w:b/>
          <w:sz w:val="20"/>
        </w:rPr>
      </w:pPr>
    </w:p>
    <w:p w14:paraId="51A34A7F" w14:textId="77777777" w:rsidR="00FC1BD7" w:rsidRDefault="00FC1BD7" w:rsidP="00FC1BD7">
      <w:pPr>
        <w:tabs>
          <w:tab w:val="right" w:pos="4819"/>
        </w:tabs>
      </w:pPr>
      <w:r>
        <w:t>Lacerations, ear/eyelid/nose/lip, full thickness, repair of</w:t>
      </w:r>
      <w:r>
        <w:tab/>
        <w:t>52010</w:t>
      </w:r>
    </w:p>
    <w:p w14:paraId="006DC448" w14:textId="77777777" w:rsidR="00FC1BD7" w:rsidRDefault="00FC1BD7" w:rsidP="00FC1BD7">
      <w:pPr>
        <w:tabs>
          <w:tab w:val="right" w:pos="4819"/>
        </w:tabs>
      </w:pPr>
      <w:r>
        <w:t>Lacerations, repair and suturing of</w:t>
      </w:r>
      <w:r>
        <w:tab/>
        <w:t>52000, 52003, 52006</w:t>
      </w:r>
    </w:p>
    <w:p w14:paraId="0E0F9EFA" w14:textId="77777777" w:rsidR="00FC1BD7" w:rsidRDefault="00FC1BD7" w:rsidP="00FC1BD7">
      <w:pPr>
        <w:tabs>
          <w:tab w:val="right" w:pos="4819"/>
        </w:tabs>
      </w:pPr>
      <w:r>
        <w:t xml:space="preserve">  52009</w:t>
      </w:r>
    </w:p>
    <w:p w14:paraId="0852A5BB" w14:textId="77777777" w:rsidR="00FC1BD7" w:rsidRDefault="00FC1BD7" w:rsidP="00FC1BD7">
      <w:pPr>
        <w:tabs>
          <w:tab w:val="right" w:pos="4819"/>
        </w:tabs>
      </w:pPr>
      <w:r>
        <w:t>Lavage and proof puncture of maxillary antrum</w:t>
      </w:r>
      <w:r>
        <w:tab/>
        <w:t>53000, 53003</w:t>
      </w:r>
    </w:p>
    <w:p w14:paraId="65ACABCB" w14:textId="77777777" w:rsidR="00FC1BD7" w:rsidRDefault="00FC1BD7" w:rsidP="00FC1BD7">
      <w:pPr>
        <w:tabs>
          <w:tab w:val="right" w:pos="4819"/>
        </w:tabs>
      </w:pPr>
      <w:r>
        <w:t>Le Fort osteotomies</w:t>
      </w:r>
      <w:r>
        <w:tab/>
        <w:t>52380, 52382</w:t>
      </w:r>
    </w:p>
    <w:p w14:paraId="2C477D6D" w14:textId="77777777" w:rsidR="00FC1BD7" w:rsidRDefault="00FC1BD7" w:rsidP="00FC1BD7">
      <w:pPr>
        <w:tabs>
          <w:tab w:val="right" w:pos="4819"/>
        </w:tabs>
      </w:pPr>
      <w:r>
        <w:t>Lingual artery or vein, ligation of</w:t>
      </w:r>
      <w:r>
        <w:tab/>
        <w:t>52141</w:t>
      </w:r>
    </w:p>
    <w:p w14:paraId="4DA38554" w14:textId="77777777" w:rsidR="00FC1BD7" w:rsidRDefault="00FC1BD7" w:rsidP="00FC1BD7">
      <w:pPr>
        <w:tabs>
          <w:tab w:val="right" w:pos="4819"/>
        </w:tabs>
      </w:pPr>
      <w:r>
        <w:t xml:space="preserve">Lip, full thickness wedge excision of </w:t>
      </w:r>
      <w:r>
        <w:tab/>
        <w:t>52108</w:t>
      </w:r>
    </w:p>
    <w:p w14:paraId="153ED357" w14:textId="77777777" w:rsidR="00FC1BD7" w:rsidRDefault="00FC1BD7" w:rsidP="00FC1BD7">
      <w:pPr>
        <w:tabs>
          <w:tab w:val="right" w:pos="4819"/>
        </w:tabs>
      </w:pPr>
      <w:r>
        <w:t>Lipoma, removal of</w:t>
      </w:r>
      <w:r>
        <w:tab/>
        <w:t>52036, 52039, 52042, 52045</w:t>
      </w:r>
    </w:p>
    <w:p w14:paraId="263E72B2" w14:textId="77777777" w:rsidR="00FC1BD7" w:rsidRDefault="00FC1BD7" w:rsidP="00FC1BD7">
      <w:pPr>
        <w:tabs>
          <w:tab w:val="right" w:pos="4819"/>
        </w:tabs>
      </w:pPr>
      <w:r>
        <w:t>Local flap repair, single stage</w:t>
      </w:r>
      <w:r>
        <w:tab/>
        <w:t>52300, 52303, 52306</w:t>
      </w:r>
    </w:p>
    <w:p w14:paraId="44C2D215" w14:textId="77777777" w:rsidR="00FC1BD7" w:rsidRDefault="00FC1BD7" w:rsidP="00FC1BD7">
      <w:pPr>
        <w:tabs>
          <w:tab w:val="right" w:pos="4819"/>
        </w:tabs>
      </w:pPr>
      <w:r>
        <w:t>Lymph gland, muscle or other deep tissue or organ biopsy of</w:t>
      </w:r>
      <w:r>
        <w:tab/>
        <w:t>52027</w:t>
      </w:r>
    </w:p>
    <w:p w14:paraId="01024B0C" w14:textId="77777777" w:rsidR="00FC1BD7" w:rsidRDefault="00FC1BD7" w:rsidP="00FC1BD7">
      <w:pPr>
        <w:tabs>
          <w:tab w:val="right" w:pos="4819"/>
        </w:tabs>
      </w:pPr>
      <w:r>
        <w:t>Lymph node, biopsy of</w:t>
      </w:r>
      <w:r>
        <w:tab/>
        <w:t>52025</w:t>
      </w:r>
    </w:p>
    <w:p w14:paraId="5005AF8D" w14:textId="77777777" w:rsidR="00FC1BD7" w:rsidRDefault="00FC1BD7" w:rsidP="00FC1BD7">
      <w:pPr>
        <w:tabs>
          <w:tab w:val="right" w:pos="4819"/>
        </w:tabs>
      </w:pPr>
      <w:r>
        <w:t>Lymphoid patches, removal of</w:t>
      </w:r>
      <w:r>
        <w:tab/>
        <w:t>52036, 52039, 52042, 52045</w:t>
      </w:r>
    </w:p>
    <w:p w14:paraId="052C83CD" w14:textId="77777777" w:rsidR="00FC1BD7" w:rsidRDefault="00FC1BD7" w:rsidP="00FC1BD7">
      <w:pPr>
        <w:tabs>
          <w:tab w:val="right" w:pos="4819"/>
        </w:tabs>
      </w:pPr>
    </w:p>
    <w:p w14:paraId="17C90AAB"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M</w:t>
      </w:r>
    </w:p>
    <w:p w14:paraId="16AB08A2" w14:textId="77777777" w:rsidR="00FC1BD7" w:rsidRDefault="00FC1BD7" w:rsidP="00FC1BD7">
      <w:pPr>
        <w:tabs>
          <w:tab w:val="right" w:pos="4819"/>
        </w:tabs>
        <w:jc w:val="center"/>
        <w:rPr>
          <w:rFonts w:ascii="Helvetica" w:eastAsia="Helvetica" w:hAnsi="Helvetica" w:cs="Helvetica"/>
          <w:b/>
          <w:sz w:val="20"/>
        </w:rPr>
      </w:pPr>
    </w:p>
    <w:p w14:paraId="3A76DF68" w14:textId="77777777" w:rsidR="00FC1BD7" w:rsidRDefault="00FC1BD7" w:rsidP="00FC1BD7">
      <w:pPr>
        <w:tabs>
          <w:tab w:val="right" w:pos="4819"/>
        </w:tabs>
      </w:pPr>
      <w:r>
        <w:t>Macrocheilia, operation for</w:t>
      </w:r>
      <w:r>
        <w:tab/>
        <w:t>52482</w:t>
      </w:r>
    </w:p>
    <w:p w14:paraId="7D65673A" w14:textId="77777777" w:rsidR="00FC1BD7" w:rsidRDefault="00FC1BD7" w:rsidP="00FC1BD7">
      <w:pPr>
        <w:tabs>
          <w:tab w:val="right" w:pos="4819"/>
        </w:tabs>
      </w:pPr>
      <w:proofErr w:type="spellStart"/>
      <w:r>
        <w:t>Macrostomia</w:t>
      </w:r>
      <w:proofErr w:type="spellEnd"/>
      <w:r>
        <w:t>, operation for</w:t>
      </w:r>
      <w:r>
        <w:tab/>
        <w:t>52484</w:t>
      </w:r>
    </w:p>
    <w:p w14:paraId="36362318" w14:textId="77777777" w:rsidR="00FC1BD7" w:rsidRDefault="00FC1BD7" w:rsidP="00FC1BD7">
      <w:pPr>
        <w:tabs>
          <w:tab w:val="right" w:pos="4819"/>
        </w:tabs>
      </w:pPr>
      <w:r>
        <w:t>Mandible, dislocation, treatment of</w:t>
      </w:r>
      <w:r>
        <w:tab/>
        <w:t>53200, 53203</w:t>
      </w:r>
    </w:p>
    <w:p w14:paraId="55ED0F7B" w14:textId="77777777" w:rsidR="00FC1BD7" w:rsidRDefault="00FC1BD7" w:rsidP="00FC1BD7">
      <w:pPr>
        <w:tabs>
          <w:tab w:val="right" w:pos="4819"/>
        </w:tabs>
      </w:pPr>
      <w:r>
        <w:t>Mandible, fixation by intermaxillary wiring</w:t>
      </w:r>
      <w:r>
        <w:tab/>
        <w:t>52420</w:t>
      </w:r>
    </w:p>
    <w:p w14:paraId="0277D1A1" w14:textId="77777777" w:rsidR="00FC1BD7" w:rsidRDefault="00FC1BD7" w:rsidP="00FC1BD7">
      <w:pPr>
        <w:tabs>
          <w:tab w:val="right" w:pos="4819"/>
        </w:tabs>
      </w:pPr>
      <w:r>
        <w:t>Mandible, hemi-</w:t>
      </w:r>
      <w:proofErr w:type="spellStart"/>
      <w:r>
        <w:t>mandiblectomy</w:t>
      </w:r>
      <w:proofErr w:type="spellEnd"/>
      <w:r>
        <w:t xml:space="preserve"> of</w:t>
      </w:r>
      <w:r>
        <w:tab/>
        <w:t>52120</w:t>
      </w:r>
    </w:p>
    <w:p w14:paraId="49B1CF33" w14:textId="77777777" w:rsidR="00FC1BD7" w:rsidRDefault="00FC1BD7" w:rsidP="00FC1BD7">
      <w:pPr>
        <w:tabs>
          <w:tab w:val="right" w:pos="4819"/>
        </w:tabs>
      </w:pPr>
      <w:r>
        <w:t>Mandible, hemi-mandibular reconstruction with bone graft</w:t>
      </w:r>
      <w:r>
        <w:tab/>
        <w:t>52122</w:t>
      </w:r>
    </w:p>
    <w:p w14:paraId="4566BCD5" w14:textId="77777777" w:rsidR="00FC1BD7" w:rsidRDefault="00FC1BD7" w:rsidP="00FC1BD7">
      <w:pPr>
        <w:tabs>
          <w:tab w:val="right" w:pos="4819"/>
        </w:tabs>
      </w:pPr>
      <w:r>
        <w:t>Mandible, operation on, for osteomyelitis</w:t>
      </w:r>
      <w:r>
        <w:tab/>
        <w:t>52090</w:t>
      </w:r>
    </w:p>
    <w:p w14:paraId="1167180A" w14:textId="77777777" w:rsidR="00FC1BD7" w:rsidRDefault="00FC1BD7" w:rsidP="00FC1BD7">
      <w:pPr>
        <w:tabs>
          <w:tab w:val="right" w:pos="4819"/>
        </w:tabs>
      </w:pPr>
      <w:r>
        <w:t>Mandible, or maxilla, fractures, treatment of</w:t>
      </w:r>
      <w:r>
        <w:tab/>
        <w:t>53400, 53403</w:t>
      </w:r>
    </w:p>
    <w:p w14:paraId="3B11F73F" w14:textId="77777777" w:rsidR="00FC1BD7" w:rsidRDefault="00FC1BD7" w:rsidP="00FC1BD7">
      <w:pPr>
        <w:tabs>
          <w:tab w:val="right" w:pos="4819"/>
        </w:tabs>
      </w:pPr>
      <w:r>
        <w:t xml:space="preserve">  53406, 53409-53416, 53418-53419, 53422-53425, 53427, 53429</w:t>
      </w:r>
    </w:p>
    <w:p w14:paraId="3B470DE5" w14:textId="77777777" w:rsidR="00FC1BD7" w:rsidRDefault="00FC1BD7" w:rsidP="00FC1BD7">
      <w:pPr>
        <w:tabs>
          <w:tab w:val="right" w:pos="4819"/>
        </w:tabs>
      </w:pPr>
      <w:r>
        <w:t xml:space="preserve">  53439</w:t>
      </w:r>
    </w:p>
    <w:p w14:paraId="2FECD426" w14:textId="77777777" w:rsidR="00FC1BD7" w:rsidRDefault="00FC1BD7" w:rsidP="00FC1BD7">
      <w:pPr>
        <w:tabs>
          <w:tab w:val="right" w:pos="4819"/>
        </w:tabs>
      </w:pPr>
      <w:r>
        <w:t xml:space="preserve">Mandible, </w:t>
      </w:r>
      <w:proofErr w:type="spellStart"/>
      <w:r>
        <w:t>osteectomy</w:t>
      </w:r>
      <w:proofErr w:type="spellEnd"/>
      <w:r>
        <w:t xml:space="preserve"> of osteotomy of</w:t>
      </w:r>
      <w:r>
        <w:tab/>
        <w:t>53400, 53403, 53406</w:t>
      </w:r>
    </w:p>
    <w:p w14:paraId="2B9373FF" w14:textId="77777777" w:rsidR="00FC1BD7" w:rsidRDefault="00FC1BD7" w:rsidP="00FC1BD7">
      <w:pPr>
        <w:tabs>
          <w:tab w:val="right" w:pos="4819"/>
        </w:tabs>
      </w:pPr>
      <w:r>
        <w:t xml:space="preserve">  53409-53416, 53418-53419, 53422-53425, 53427, 53429, 53439</w:t>
      </w:r>
    </w:p>
    <w:p w14:paraId="52D5CE55" w14:textId="77777777" w:rsidR="00FC1BD7" w:rsidRDefault="00FC1BD7" w:rsidP="00FC1BD7">
      <w:pPr>
        <w:tabs>
          <w:tab w:val="right" w:pos="4819"/>
        </w:tabs>
      </w:pPr>
      <w:r>
        <w:t xml:space="preserve">Mandible, removal of buried wire, </w:t>
      </w:r>
      <w:proofErr w:type="gramStart"/>
      <w:r>
        <w:t>pin</w:t>
      </w:r>
      <w:proofErr w:type="gramEnd"/>
      <w:r>
        <w:t xml:space="preserve"> or screw</w:t>
      </w:r>
      <w:r>
        <w:tab/>
        <w:t>52099, 52102</w:t>
      </w:r>
    </w:p>
    <w:p w14:paraId="6F5984C4" w14:textId="77777777" w:rsidR="00FC1BD7" w:rsidRDefault="00FC1BD7" w:rsidP="00FC1BD7">
      <w:pPr>
        <w:tabs>
          <w:tab w:val="right" w:pos="4819"/>
        </w:tabs>
      </w:pPr>
      <w:r>
        <w:t>Mandible, removal of one or more plates</w:t>
      </w:r>
      <w:r>
        <w:tab/>
        <w:t>52342, 52345, 52348</w:t>
      </w:r>
    </w:p>
    <w:p w14:paraId="58475700" w14:textId="77777777" w:rsidR="00FC1BD7" w:rsidRDefault="00FC1BD7" w:rsidP="00FC1BD7">
      <w:pPr>
        <w:tabs>
          <w:tab w:val="right" w:pos="4819"/>
        </w:tabs>
      </w:pPr>
      <w:r>
        <w:t xml:space="preserve">  52351, 52354, 52357, 52360, 52363, 52366, 52369, 52372</w:t>
      </w:r>
    </w:p>
    <w:p w14:paraId="43E18852" w14:textId="77777777" w:rsidR="00FC1BD7" w:rsidRDefault="00FC1BD7" w:rsidP="00FC1BD7">
      <w:pPr>
        <w:tabs>
          <w:tab w:val="right" w:pos="4819"/>
        </w:tabs>
      </w:pPr>
      <w:r>
        <w:t xml:space="preserve">  52375</w:t>
      </w:r>
    </w:p>
    <w:p w14:paraId="3E378C27" w14:textId="77777777" w:rsidR="00FC1BD7" w:rsidRDefault="00FC1BD7" w:rsidP="00FC1BD7">
      <w:pPr>
        <w:tabs>
          <w:tab w:val="right" w:pos="4819"/>
        </w:tabs>
      </w:pPr>
      <w:r>
        <w:t>Mandible, segmental resection of, for tumours or cysts</w:t>
      </w:r>
      <w:r>
        <w:tab/>
        <w:t>52114</w:t>
      </w:r>
    </w:p>
    <w:p w14:paraId="74089041" w14:textId="77777777" w:rsidR="00FC1BD7" w:rsidRDefault="00FC1BD7" w:rsidP="00FC1BD7">
      <w:pPr>
        <w:tabs>
          <w:tab w:val="right" w:pos="4819"/>
        </w:tabs>
      </w:pPr>
      <w:r>
        <w:t>Mandible, sub-total resection of</w:t>
      </w:r>
      <w:r>
        <w:tab/>
        <w:t>52117</w:t>
      </w:r>
    </w:p>
    <w:p w14:paraId="0792F086" w14:textId="77777777" w:rsidR="00FC1BD7" w:rsidRDefault="00FC1BD7" w:rsidP="00FC1BD7">
      <w:pPr>
        <w:tabs>
          <w:tab w:val="right" w:pos="4819"/>
        </w:tabs>
      </w:pPr>
      <w:r>
        <w:t>Mandible, total resection of</w:t>
      </w:r>
      <w:r>
        <w:tab/>
        <w:t>52123</w:t>
      </w:r>
    </w:p>
    <w:p w14:paraId="2B21EF2A" w14:textId="77777777" w:rsidR="00FC1BD7" w:rsidRDefault="00FC1BD7" w:rsidP="00FC1BD7">
      <w:pPr>
        <w:tabs>
          <w:tab w:val="right" w:pos="4819"/>
        </w:tabs>
      </w:pPr>
      <w:r>
        <w:t>Mandibular artery or vein, exostosis, excision of</w:t>
      </w:r>
      <w:r>
        <w:tab/>
        <w:t>52600</w:t>
      </w:r>
    </w:p>
    <w:p w14:paraId="4FE0F7B9" w14:textId="77777777" w:rsidR="00FC1BD7" w:rsidRDefault="00FC1BD7" w:rsidP="00FC1BD7">
      <w:pPr>
        <w:tabs>
          <w:tab w:val="right" w:pos="4819"/>
        </w:tabs>
      </w:pPr>
      <w:r>
        <w:t>Mandibular artery or vein, frenulum, repair of</w:t>
      </w:r>
      <w:r>
        <w:tab/>
        <w:t>52084</w:t>
      </w:r>
    </w:p>
    <w:p w14:paraId="048C4968" w14:textId="77777777" w:rsidR="00FC1BD7" w:rsidRDefault="00FC1BD7" w:rsidP="00FC1BD7">
      <w:pPr>
        <w:tabs>
          <w:tab w:val="right" w:pos="4819"/>
        </w:tabs>
      </w:pPr>
      <w:proofErr w:type="spellStart"/>
      <w:r>
        <w:t>Manidbular</w:t>
      </w:r>
      <w:proofErr w:type="spellEnd"/>
      <w:r>
        <w:t xml:space="preserve"> artery or vein, ligation of</w:t>
      </w:r>
      <w:r>
        <w:tab/>
        <w:t>52141</w:t>
      </w:r>
    </w:p>
    <w:p w14:paraId="14E8BC0D" w14:textId="77777777" w:rsidR="00FC1BD7" w:rsidRDefault="00FC1BD7" w:rsidP="00FC1BD7">
      <w:pPr>
        <w:tabs>
          <w:tab w:val="right" w:pos="4819"/>
        </w:tabs>
      </w:pPr>
      <w:r>
        <w:t>Maxilla, operation on, for osteomyelitis</w:t>
      </w:r>
      <w:r>
        <w:tab/>
        <w:t>52090</w:t>
      </w:r>
    </w:p>
    <w:p w14:paraId="3F830B13" w14:textId="77777777" w:rsidR="00FC1BD7" w:rsidRDefault="00FC1BD7" w:rsidP="00FC1BD7">
      <w:pPr>
        <w:tabs>
          <w:tab w:val="right" w:pos="4819"/>
        </w:tabs>
      </w:pPr>
      <w:r>
        <w:t>Maxilla, or mandible, fractures, treatment of</w:t>
      </w:r>
      <w:r>
        <w:tab/>
        <w:t>53400, 53403</w:t>
      </w:r>
    </w:p>
    <w:p w14:paraId="214CB544" w14:textId="77777777" w:rsidR="00FC1BD7" w:rsidRDefault="00FC1BD7" w:rsidP="00FC1BD7">
      <w:pPr>
        <w:tabs>
          <w:tab w:val="right" w:pos="4819"/>
        </w:tabs>
      </w:pPr>
      <w:r>
        <w:t xml:space="preserve">  53406, 53409-53416, 53418-53419, 53422-53425, 53427, 53429</w:t>
      </w:r>
    </w:p>
    <w:p w14:paraId="16D2B19F" w14:textId="77777777" w:rsidR="00FC1BD7" w:rsidRDefault="00FC1BD7" w:rsidP="00FC1BD7">
      <w:pPr>
        <w:tabs>
          <w:tab w:val="right" w:pos="4819"/>
        </w:tabs>
      </w:pPr>
      <w:r>
        <w:t xml:space="preserve">  53439</w:t>
      </w:r>
    </w:p>
    <w:p w14:paraId="2BF4D1EB" w14:textId="77777777" w:rsidR="00FC1BD7" w:rsidRDefault="00FC1BD7" w:rsidP="00FC1BD7">
      <w:pPr>
        <w:tabs>
          <w:tab w:val="right" w:pos="4819"/>
        </w:tabs>
      </w:pPr>
      <w:r>
        <w:t xml:space="preserve">Maxilla, </w:t>
      </w:r>
      <w:proofErr w:type="spellStart"/>
      <w:r>
        <w:t>osteectomy</w:t>
      </w:r>
      <w:proofErr w:type="spellEnd"/>
      <w:r>
        <w:t xml:space="preserve"> or osteotomy of</w:t>
      </w:r>
      <w:r>
        <w:tab/>
        <w:t>52342, 52345, 52348</w:t>
      </w:r>
    </w:p>
    <w:p w14:paraId="6A25DDD7" w14:textId="77777777" w:rsidR="00FC1BD7" w:rsidRDefault="00FC1BD7" w:rsidP="00FC1BD7">
      <w:pPr>
        <w:tabs>
          <w:tab w:val="right" w:pos="4819"/>
        </w:tabs>
      </w:pPr>
      <w:r>
        <w:t xml:space="preserve">  52351, 52354, 52357, 52360, 52363, 52366, 52369, 52372</w:t>
      </w:r>
    </w:p>
    <w:p w14:paraId="49BC6728" w14:textId="77777777" w:rsidR="00FC1BD7" w:rsidRDefault="00FC1BD7" w:rsidP="00FC1BD7">
      <w:pPr>
        <w:tabs>
          <w:tab w:val="right" w:pos="4819"/>
        </w:tabs>
      </w:pPr>
      <w:r>
        <w:t xml:space="preserve">  52375</w:t>
      </w:r>
    </w:p>
    <w:p w14:paraId="5BCE5281" w14:textId="77777777" w:rsidR="00FC1BD7" w:rsidRDefault="00FC1BD7" w:rsidP="00FC1BD7">
      <w:pPr>
        <w:tabs>
          <w:tab w:val="right" w:pos="4819"/>
        </w:tabs>
      </w:pPr>
      <w:r>
        <w:t xml:space="preserve">Maxilla, removal of buried wire, </w:t>
      </w:r>
      <w:proofErr w:type="gramStart"/>
      <w:r>
        <w:t>pin</w:t>
      </w:r>
      <w:proofErr w:type="gramEnd"/>
      <w:r>
        <w:t xml:space="preserve"> or screw</w:t>
      </w:r>
      <w:r>
        <w:tab/>
        <w:t>52099, 52102</w:t>
      </w:r>
    </w:p>
    <w:p w14:paraId="15400B10" w14:textId="77777777" w:rsidR="00FC1BD7" w:rsidRDefault="00FC1BD7" w:rsidP="00FC1BD7">
      <w:pPr>
        <w:tabs>
          <w:tab w:val="right" w:pos="4819"/>
        </w:tabs>
      </w:pPr>
      <w:r>
        <w:t>Maxilla, removal of one or more plates</w:t>
      </w:r>
      <w:r>
        <w:tab/>
        <w:t>52105</w:t>
      </w:r>
    </w:p>
    <w:p w14:paraId="54F52360" w14:textId="77777777" w:rsidR="00FC1BD7" w:rsidRDefault="00FC1BD7" w:rsidP="00FC1BD7">
      <w:pPr>
        <w:tabs>
          <w:tab w:val="right" w:pos="4819"/>
        </w:tabs>
      </w:pPr>
      <w:r>
        <w:t>Maxilla, sub-total resection of</w:t>
      </w:r>
      <w:r>
        <w:tab/>
        <w:t>52117</w:t>
      </w:r>
    </w:p>
    <w:p w14:paraId="5B5B0D6A" w14:textId="77777777" w:rsidR="00FC1BD7" w:rsidRDefault="00FC1BD7" w:rsidP="00FC1BD7">
      <w:pPr>
        <w:tabs>
          <w:tab w:val="right" w:pos="4819"/>
        </w:tabs>
      </w:pPr>
      <w:r>
        <w:t>Maxilla, total resection of</w:t>
      </w:r>
      <w:r>
        <w:tab/>
        <w:t>52126, 52129</w:t>
      </w:r>
    </w:p>
    <w:p w14:paraId="4F1E78CB" w14:textId="77777777" w:rsidR="00FC1BD7" w:rsidRDefault="00FC1BD7" w:rsidP="00FC1BD7">
      <w:pPr>
        <w:tabs>
          <w:tab w:val="right" w:pos="4819"/>
        </w:tabs>
      </w:pPr>
      <w:r>
        <w:t>Maxillary antrum, artery, ligation of</w:t>
      </w:r>
      <w:r>
        <w:tab/>
        <w:t>52138</w:t>
      </w:r>
    </w:p>
    <w:p w14:paraId="5F0CE30E" w14:textId="77777777" w:rsidR="00FC1BD7" w:rsidRDefault="00FC1BD7" w:rsidP="00FC1BD7">
      <w:pPr>
        <w:tabs>
          <w:tab w:val="right" w:pos="4819"/>
        </w:tabs>
      </w:pPr>
      <w:r>
        <w:t>Maxillary antrum, frenulum, repair of</w:t>
      </w:r>
      <w:r>
        <w:tab/>
        <w:t>52084</w:t>
      </w:r>
    </w:p>
    <w:p w14:paraId="0C6F6BBA" w14:textId="77777777" w:rsidR="00FC1BD7" w:rsidRDefault="00FC1BD7" w:rsidP="00FC1BD7">
      <w:pPr>
        <w:tabs>
          <w:tab w:val="right" w:pos="4819"/>
        </w:tabs>
      </w:pPr>
      <w:r>
        <w:t>Maxillary antrum, lavage of</w:t>
      </w:r>
      <w:r>
        <w:tab/>
        <w:t>53004</w:t>
      </w:r>
    </w:p>
    <w:p w14:paraId="298477AB" w14:textId="77777777" w:rsidR="00FC1BD7" w:rsidRDefault="00FC1BD7" w:rsidP="00FC1BD7">
      <w:pPr>
        <w:tabs>
          <w:tab w:val="right" w:pos="4819"/>
        </w:tabs>
      </w:pPr>
      <w:r>
        <w:t>Maxillary antrum, proof puncture and lavage of</w:t>
      </w:r>
      <w:r>
        <w:tab/>
        <w:t>53000, 53003</w:t>
      </w:r>
    </w:p>
    <w:p w14:paraId="59EF9E55" w14:textId="77777777" w:rsidR="00FC1BD7" w:rsidRDefault="00FC1BD7" w:rsidP="00FC1BD7">
      <w:pPr>
        <w:tabs>
          <w:tab w:val="right" w:pos="4819"/>
        </w:tabs>
      </w:pPr>
      <w:r>
        <w:t>Maxillary antrum, sinus, drainage of, through tooth socket</w:t>
      </w:r>
      <w:r>
        <w:tab/>
        <w:t>53012</w:t>
      </w:r>
    </w:p>
    <w:p w14:paraId="5899FA18" w14:textId="77777777" w:rsidR="00FC1BD7" w:rsidRDefault="00FC1BD7" w:rsidP="00FC1BD7">
      <w:pPr>
        <w:tabs>
          <w:tab w:val="right" w:pos="4819"/>
        </w:tabs>
      </w:pPr>
      <w:r>
        <w:t>Maxillary antrum, sinus, operations on</w:t>
      </w:r>
      <w:r>
        <w:tab/>
        <w:t>53006, 53009</w:t>
      </w:r>
    </w:p>
    <w:p w14:paraId="261C550B" w14:textId="77777777" w:rsidR="00FC1BD7" w:rsidRDefault="00FC1BD7" w:rsidP="00FC1BD7">
      <w:pPr>
        <w:tabs>
          <w:tab w:val="right" w:pos="4819"/>
        </w:tabs>
      </w:pPr>
      <w:r>
        <w:t>Maxillary antrum, sinus, sinus lift procedure</w:t>
      </w:r>
      <w:r>
        <w:tab/>
        <w:t>53019</w:t>
      </w:r>
    </w:p>
    <w:p w14:paraId="27F7572C" w14:textId="77777777" w:rsidR="00FC1BD7" w:rsidRDefault="00FC1BD7" w:rsidP="00FC1BD7">
      <w:pPr>
        <w:tabs>
          <w:tab w:val="right" w:pos="4819"/>
        </w:tabs>
      </w:pPr>
      <w:r>
        <w:t>Maxillary antrum, tuberosity, reduction of</w:t>
      </w:r>
      <w:r>
        <w:tab/>
        <w:t>52606</w:t>
      </w:r>
    </w:p>
    <w:p w14:paraId="56D7F419" w14:textId="77777777" w:rsidR="00FC1BD7" w:rsidRDefault="00FC1BD7" w:rsidP="00FC1BD7">
      <w:pPr>
        <w:tabs>
          <w:tab w:val="right" w:pos="4819"/>
        </w:tabs>
      </w:pPr>
      <w:r>
        <w:t>Melanoma, excision of</w:t>
      </w:r>
      <w:r>
        <w:tab/>
        <w:t>52036, 52039, 52042, 52045, 52048</w:t>
      </w:r>
    </w:p>
    <w:p w14:paraId="35BC3701" w14:textId="77777777" w:rsidR="00FC1BD7" w:rsidRDefault="00FC1BD7" w:rsidP="00FC1BD7">
      <w:pPr>
        <w:tabs>
          <w:tab w:val="right" w:pos="4819"/>
        </w:tabs>
      </w:pPr>
      <w:r>
        <w:t>Microvascular anastomosis repair using microsurgical techniques</w:t>
      </w:r>
      <w:r>
        <w:tab/>
        <w:t>52424</w:t>
      </w:r>
    </w:p>
    <w:p w14:paraId="1096E5A0" w14:textId="77777777" w:rsidR="00FC1BD7" w:rsidRDefault="00FC1BD7" w:rsidP="00FC1BD7">
      <w:pPr>
        <w:tabs>
          <w:tab w:val="right" w:pos="4819"/>
        </w:tabs>
      </w:pPr>
      <w:r>
        <w:t>Microvascular anastomosis using microsurgical techniques</w:t>
      </w:r>
      <w:r>
        <w:tab/>
        <w:t>52430</w:t>
      </w:r>
    </w:p>
    <w:p w14:paraId="07F3F0D0" w14:textId="77777777" w:rsidR="00FC1BD7" w:rsidRDefault="00FC1BD7" w:rsidP="00FC1BD7">
      <w:pPr>
        <w:tabs>
          <w:tab w:val="right" w:pos="4819"/>
        </w:tabs>
      </w:pPr>
      <w:r>
        <w:t>Mouth, lowering of floor of (</w:t>
      </w:r>
      <w:proofErr w:type="spellStart"/>
      <w:r>
        <w:t>Oswegeser</w:t>
      </w:r>
      <w:proofErr w:type="spellEnd"/>
      <w:r>
        <w:t xml:space="preserve"> or similar)</w:t>
      </w:r>
      <w:r>
        <w:tab/>
        <w:t>52621</w:t>
      </w:r>
    </w:p>
    <w:p w14:paraId="346A0C31" w14:textId="77777777" w:rsidR="00FC1BD7" w:rsidRDefault="00FC1BD7" w:rsidP="00FC1BD7">
      <w:pPr>
        <w:tabs>
          <w:tab w:val="right" w:pos="4819"/>
        </w:tabs>
      </w:pPr>
      <w:r>
        <w:t xml:space="preserve">Mucous membrane, biopsy of </w:t>
      </w:r>
      <w:r>
        <w:tab/>
        <w:t>52024</w:t>
      </w:r>
    </w:p>
    <w:p w14:paraId="63628938" w14:textId="77777777" w:rsidR="00FC1BD7" w:rsidRDefault="00FC1BD7" w:rsidP="00FC1BD7">
      <w:pPr>
        <w:tabs>
          <w:tab w:val="right" w:pos="4819"/>
        </w:tabs>
      </w:pPr>
      <w:r>
        <w:t>Mucous membrane, repair of recent wound of</w:t>
      </w:r>
      <w:r>
        <w:tab/>
        <w:t>52000, 52003</w:t>
      </w:r>
    </w:p>
    <w:p w14:paraId="563705E1" w14:textId="77777777" w:rsidR="00FC1BD7" w:rsidRDefault="00FC1BD7" w:rsidP="00FC1BD7">
      <w:pPr>
        <w:tabs>
          <w:tab w:val="right" w:pos="4819"/>
        </w:tabs>
      </w:pPr>
      <w:r>
        <w:t xml:space="preserve">  52006, 52009</w:t>
      </w:r>
    </w:p>
    <w:p w14:paraId="17E96F18" w14:textId="77777777" w:rsidR="00FC1BD7" w:rsidRDefault="00FC1BD7" w:rsidP="00FC1BD7">
      <w:pPr>
        <w:tabs>
          <w:tab w:val="right" w:pos="4819"/>
        </w:tabs>
      </w:pPr>
      <w:r>
        <w:t>Muscle, biopsy of</w:t>
      </w:r>
      <w:r>
        <w:tab/>
        <w:t>52027</w:t>
      </w:r>
    </w:p>
    <w:p w14:paraId="7157A3D6" w14:textId="77777777" w:rsidR="00FC1BD7" w:rsidRDefault="00FC1BD7" w:rsidP="00FC1BD7">
      <w:pPr>
        <w:tabs>
          <w:tab w:val="right" w:pos="4819"/>
        </w:tabs>
      </w:pPr>
      <w:r>
        <w:t>Muscle, excision of</w:t>
      </w:r>
      <w:r>
        <w:tab/>
        <w:t>52060</w:t>
      </w:r>
    </w:p>
    <w:p w14:paraId="4A354AD1" w14:textId="77777777" w:rsidR="00FC1BD7" w:rsidRDefault="00FC1BD7" w:rsidP="00FC1BD7">
      <w:pPr>
        <w:tabs>
          <w:tab w:val="right" w:pos="4819"/>
        </w:tabs>
      </w:pPr>
      <w:r>
        <w:t>Muscle, or other deep tissue, removal of foreign body</w:t>
      </w:r>
      <w:r>
        <w:tab/>
        <w:t>52018</w:t>
      </w:r>
    </w:p>
    <w:p w14:paraId="79841A59" w14:textId="77777777" w:rsidR="00FC1BD7" w:rsidRDefault="00FC1BD7" w:rsidP="00FC1BD7">
      <w:pPr>
        <w:tabs>
          <w:tab w:val="right" w:pos="4819"/>
        </w:tabs>
      </w:pPr>
      <w:r>
        <w:t>Muscle, ruptured repair of</w:t>
      </w:r>
      <w:r>
        <w:tab/>
        <w:t>52061-52062</w:t>
      </w:r>
    </w:p>
    <w:p w14:paraId="5BF3D426" w14:textId="77777777" w:rsidR="00FC1BD7" w:rsidRDefault="00FC1BD7" w:rsidP="00FC1BD7">
      <w:pPr>
        <w:tabs>
          <w:tab w:val="right" w:pos="4819"/>
        </w:tabs>
      </w:pPr>
      <w:proofErr w:type="spellStart"/>
      <w:r>
        <w:t>Mylohyloid</w:t>
      </w:r>
      <w:proofErr w:type="spellEnd"/>
      <w:r>
        <w:t xml:space="preserve"> ridge, reduction of</w:t>
      </w:r>
      <w:r>
        <w:tab/>
        <w:t>52603</w:t>
      </w:r>
    </w:p>
    <w:p w14:paraId="341E8D8C" w14:textId="77777777" w:rsidR="00FC1BD7" w:rsidRDefault="00FC1BD7" w:rsidP="00FC1BD7">
      <w:pPr>
        <w:tabs>
          <w:tab w:val="right" w:pos="4819"/>
        </w:tabs>
      </w:pPr>
    </w:p>
    <w:p w14:paraId="1329023D"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N</w:t>
      </w:r>
    </w:p>
    <w:p w14:paraId="2747917D" w14:textId="77777777" w:rsidR="00FC1BD7" w:rsidRDefault="00FC1BD7" w:rsidP="00FC1BD7">
      <w:pPr>
        <w:tabs>
          <w:tab w:val="right" w:pos="4819"/>
        </w:tabs>
        <w:jc w:val="center"/>
        <w:rPr>
          <w:rFonts w:ascii="Helvetica" w:eastAsia="Helvetica" w:hAnsi="Helvetica" w:cs="Helvetica"/>
          <w:b/>
          <w:sz w:val="20"/>
        </w:rPr>
      </w:pPr>
    </w:p>
    <w:p w14:paraId="7FA52C24" w14:textId="77777777" w:rsidR="00FC1BD7" w:rsidRDefault="00FC1BD7" w:rsidP="00FC1BD7">
      <w:pPr>
        <w:tabs>
          <w:tab w:val="right" w:pos="4819"/>
        </w:tabs>
      </w:pPr>
      <w:r>
        <w:t>Naevus, excision of</w:t>
      </w:r>
      <w:r>
        <w:tab/>
        <w:t>52036, 52039, 52042, 52045</w:t>
      </w:r>
    </w:p>
    <w:p w14:paraId="7E9B6912" w14:textId="77777777" w:rsidR="00FC1BD7" w:rsidRDefault="00FC1BD7" w:rsidP="00FC1BD7">
      <w:pPr>
        <w:tabs>
          <w:tab w:val="right" w:pos="4819"/>
        </w:tabs>
      </w:pPr>
      <w:r>
        <w:t>Nasal bones, treatment of fracture/s</w:t>
      </w:r>
      <w:r>
        <w:tab/>
        <w:t>53458-53460</w:t>
      </w:r>
    </w:p>
    <w:p w14:paraId="2B1ACB74" w14:textId="77777777" w:rsidR="00FC1BD7" w:rsidRDefault="00FC1BD7" w:rsidP="00FC1BD7">
      <w:pPr>
        <w:tabs>
          <w:tab w:val="right" w:pos="4819"/>
        </w:tabs>
      </w:pPr>
      <w:r>
        <w:t xml:space="preserve">Nasal cavity and/or </w:t>
      </w:r>
      <w:proofErr w:type="gramStart"/>
      <w:r>
        <w:t>post nasal</w:t>
      </w:r>
      <w:proofErr w:type="gramEnd"/>
      <w:r>
        <w:t xml:space="preserve"> space, examination of</w:t>
      </w:r>
      <w:r>
        <w:tab/>
        <w:t>53056</w:t>
      </w:r>
    </w:p>
    <w:p w14:paraId="3DFBFAFB" w14:textId="77777777" w:rsidR="00FC1BD7" w:rsidRDefault="00FC1BD7" w:rsidP="00FC1BD7">
      <w:pPr>
        <w:tabs>
          <w:tab w:val="right" w:pos="4819"/>
        </w:tabs>
      </w:pPr>
      <w:r>
        <w:t>Nasal cavity, packing for arrest of haemorrhage</w:t>
      </w:r>
      <w:r>
        <w:tab/>
        <w:t>53062</w:t>
      </w:r>
    </w:p>
    <w:p w14:paraId="06D840DC" w14:textId="77777777" w:rsidR="00FC1BD7" w:rsidRDefault="00FC1BD7" w:rsidP="00FC1BD7">
      <w:pPr>
        <w:tabs>
          <w:tab w:val="right" w:pos="4819"/>
        </w:tabs>
      </w:pPr>
      <w:r>
        <w:t>Nasal haemorrhage, arrest of</w:t>
      </w:r>
      <w:r>
        <w:tab/>
        <w:t>53058</w:t>
      </w:r>
    </w:p>
    <w:p w14:paraId="313CEAF3" w14:textId="77777777" w:rsidR="00FC1BD7" w:rsidRDefault="00FC1BD7" w:rsidP="00FC1BD7">
      <w:pPr>
        <w:tabs>
          <w:tab w:val="right" w:pos="4819"/>
        </w:tabs>
      </w:pPr>
      <w:r>
        <w:t>Nasal haemorrhage, cryotherapy to</w:t>
      </w:r>
      <w:r>
        <w:tab/>
        <w:t>53064</w:t>
      </w:r>
    </w:p>
    <w:p w14:paraId="090E3A82" w14:textId="77777777" w:rsidR="00FC1BD7" w:rsidRDefault="00FC1BD7" w:rsidP="00FC1BD7">
      <w:pPr>
        <w:tabs>
          <w:tab w:val="right" w:pos="4819"/>
        </w:tabs>
      </w:pPr>
      <w:r>
        <w:t>Nasal septum, reconstruction</w:t>
      </w:r>
      <w:r>
        <w:tab/>
        <w:t>53017</w:t>
      </w:r>
    </w:p>
    <w:p w14:paraId="01E7329F" w14:textId="77777777" w:rsidR="00FC1BD7" w:rsidRDefault="00FC1BD7" w:rsidP="00FC1BD7">
      <w:pPr>
        <w:tabs>
          <w:tab w:val="right" w:pos="4819"/>
        </w:tabs>
      </w:pPr>
      <w:r>
        <w:t>Nasal septum, septoplasty</w:t>
      </w:r>
      <w:r>
        <w:tab/>
        <w:t>53016</w:t>
      </w:r>
    </w:p>
    <w:p w14:paraId="1D8DA361" w14:textId="77777777" w:rsidR="00FC1BD7" w:rsidRDefault="00FC1BD7" w:rsidP="00FC1BD7">
      <w:pPr>
        <w:tabs>
          <w:tab w:val="right" w:pos="4819"/>
        </w:tabs>
      </w:pPr>
      <w:r>
        <w:t>Nasal, space, post, direct examination of</w:t>
      </w:r>
      <w:r>
        <w:tab/>
        <w:t>53052</w:t>
      </w:r>
    </w:p>
    <w:p w14:paraId="5DC17AC2" w14:textId="77777777" w:rsidR="00FC1BD7" w:rsidRDefault="00FC1BD7" w:rsidP="00FC1BD7">
      <w:pPr>
        <w:tabs>
          <w:tab w:val="right" w:pos="4819"/>
        </w:tabs>
      </w:pPr>
      <w:proofErr w:type="spellStart"/>
      <w:r>
        <w:t>Nasendoscopy</w:t>
      </w:r>
      <w:proofErr w:type="spellEnd"/>
      <w:r>
        <w:tab/>
        <w:t>53054</w:t>
      </w:r>
    </w:p>
    <w:p w14:paraId="628F4FFF" w14:textId="77777777" w:rsidR="00FC1BD7" w:rsidRDefault="00FC1BD7" w:rsidP="00FC1BD7">
      <w:pPr>
        <w:tabs>
          <w:tab w:val="right" w:pos="4819"/>
        </w:tabs>
      </w:pPr>
      <w:r>
        <w:t>Nerve, clock, regional or field</w:t>
      </w:r>
      <w:r>
        <w:tab/>
        <w:t>53700, 53702, 53704</w:t>
      </w:r>
    </w:p>
    <w:p w14:paraId="2EFCDC94" w14:textId="77777777" w:rsidR="00FC1BD7" w:rsidRDefault="00FC1BD7" w:rsidP="00FC1BD7">
      <w:pPr>
        <w:tabs>
          <w:tab w:val="right" w:pos="4819"/>
        </w:tabs>
      </w:pPr>
      <w:r>
        <w:t>Nerve, peripheral, neurectomy/neurotomy/tumour</w:t>
      </w:r>
      <w:r>
        <w:tab/>
        <w:t>52806, 52809</w:t>
      </w:r>
    </w:p>
    <w:p w14:paraId="35A6E5AB" w14:textId="77777777" w:rsidR="00FC1BD7" w:rsidRDefault="00FC1BD7" w:rsidP="00FC1BD7">
      <w:pPr>
        <w:tabs>
          <w:tab w:val="right" w:pos="4819"/>
        </w:tabs>
      </w:pPr>
      <w:r>
        <w:t>Nerve, transposition of</w:t>
      </w:r>
      <w:r>
        <w:tab/>
        <w:t>52818</w:t>
      </w:r>
    </w:p>
    <w:p w14:paraId="5EC5AB09" w14:textId="77777777" w:rsidR="00FC1BD7" w:rsidRDefault="00FC1BD7" w:rsidP="00FC1BD7">
      <w:pPr>
        <w:tabs>
          <w:tab w:val="right" w:pos="4819"/>
        </w:tabs>
      </w:pPr>
      <w:r>
        <w:t>Nerve, trigeminal, cryosurgery of</w:t>
      </w:r>
      <w:r>
        <w:tab/>
        <w:t>52824</w:t>
      </w:r>
    </w:p>
    <w:p w14:paraId="603F50E8" w14:textId="77777777" w:rsidR="00FC1BD7" w:rsidRDefault="00FC1BD7" w:rsidP="00FC1BD7">
      <w:pPr>
        <w:tabs>
          <w:tab w:val="right" w:pos="4819"/>
        </w:tabs>
      </w:pPr>
      <w:r>
        <w:t>Nerve, trunk, graft to</w:t>
      </w:r>
      <w:r>
        <w:tab/>
        <w:t>52821</w:t>
      </w:r>
    </w:p>
    <w:p w14:paraId="780FCFE9" w14:textId="77777777" w:rsidR="00FC1BD7" w:rsidRDefault="00FC1BD7" w:rsidP="00FC1BD7">
      <w:pPr>
        <w:tabs>
          <w:tab w:val="right" w:pos="4819"/>
        </w:tabs>
      </w:pPr>
      <w:r>
        <w:t>Nerve, trunk, neurolysis of</w:t>
      </w:r>
      <w:r>
        <w:tab/>
        <w:t>52803</w:t>
      </w:r>
    </w:p>
    <w:p w14:paraId="11A8129C" w14:textId="77777777" w:rsidR="00FC1BD7" w:rsidRDefault="00FC1BD7" w:rsidP="00FC1BD7">
      <w:pPr>
        <w:tabs>
          <w:tab w:val="right" w:pos="4819"/>
        </w:tabs>
      </w:pPr>
      <w:r>
        <w:t>Nerve, trunk, repair of</w:t>
      </w:r>
      <w:r>
        <w:tab/>
        <w:t>52812, 52815</w:t>
      </w:r>
    </w:p>
    <w:p w14:paraId="77DEB2F9" w14:textId="77777777" w:rsidR="00FC1BD7" w:rsidRDefault="00FC1BD7" w:rsidP="00FC1BD7">
      <w:pPr>
        <w:tabs>
          <w:tab w:val="right" w:pos="4819"/>
        </w:tabs>
      </w:pPr>
      <w:r>
        <w:t>Neurectomy, peripheral nerve</w:t>
      </w:r>
      <w:r>
        <w:tab/>
        <w:t>52806, 52809</w:t>
      </w:r>
    </w:p>
    <w:p w14:paraId="35850586" w14:textId="77777777" w:rsidR="00FC1BD7" w:rsidRDefault="00FC1BD7" w:rsidP="00FC1BD7">
      <w:pPr>
        <w:tabs>
          <w:tab w:val="right" w:pos="4819"/>
        </w:tabs>
      </w:pPr>
      <w:r>
        <w:t>Neurolysis by open operation</w:t>
      </w:r>
      <w:r>
        <w:tab/>
        <w:t>52800</w:t>
      </w:r>
    </w:p>
    <w:p w14:paraId="4B31C450" w14:textId="77777777" w:rsidR="00FC1BD7" w:rsidRDefault="00FC1BD7" w:rsidP="00FC1BD7">
      <w:pPr>
        <w:tabs>
          <w:tab w:val="right" w:pos="4819"/>
        </w:tabs>
      </w:pPr>
      <w:r>
        <w:t>Neurolysis, of nerve trunk</w:t>
      </w:r>
      <w:r>
        <w:tab/>
        <w:t>52803</w:t>
      </w:r>
    </w:p>
    <w:p w14:paraId="4F451AB6" w14:textId="77777777" w:rsidR="00FC1BD7" w:rsidRDefault="00FC1BD7" w:rsidP="00FC1BD7">
      <w:pPr>
        <w:tabs>
          <w:tab w:val="right" w:pos="4819"/>
        </w:tabs>
      </w:pPr>
      <w:r>
        <w:t>Node, lymph, biopsy of</w:t>
      </w:r>
      <w:r>
        <w:tab/>
        <w:t>52027</w:t>
      </w:r>
    </w:p>
    <w:p w14:paraId="291E964E" w14:textId="77777777" w:rsidR="00FC1BD7" w:rsidRDefault="00FC1BD7" w:rsidP="00FC1BD7">
      <w:pPr>
        <w:tabs>
          <w:tab w:val="right" w:pos="4819"/>
        </w:tabs>
      </w:pPr>
    </w:p>
    <w:p w14:paraId="1578EE2E"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O</w:t>
      </w:r>
    </w:p>
    <w:p w14:paraId="5B5604E5" w14:textId="77777777" w:rsidR="00FC1BD7" w:rsidRDefault="00FC1BD7" w:rsidP="00FC1BD7">
      <w:pPr>
        <w:tabs>
          <w:tab w:val="right" w:pos="4819"/>
        </w:tabs>
        <w:jc w:val="center"/>
        <w:rPr>
          <w:rFonts w:ascii="Helvetica" w:eastAsia="Helvetica" w:hAnsi="Helvetica" w:cs="Helvetica"/>
          <w:b/>
          <w:sz w:val="20"/>
        </w:rPr>
      </w:pPr>
    </w:p>
    <w:p w14:paraId="0E06A926" w14:textId="77777777" w:rsidR="00FC1BD7" w:rsidRDefault="00FC1BD7" w:rsidP="00FC1BD7">
      <w:pPr>
        <w:tabs>
          <w:tab w:val="right" w:pos="4819"/>
        </w:tabs>
      </w:pPr>
      <w:r>
        <w:t>Orbital cavity, bone or cartilage graft to wall or floor</w:t>
      </w:r>
      <w:r>
        <w:tab/>
        <w:t>53455</w:t>
      </w:r>
    </w:p>
    <w:p w14:paraId="3093D61F" w14:textId="77777777" w:rsidR="00FC1BD7" w:rsidRDefault="00FC1BD7" w:rsidP="00FC1BD7">
      <w:pPr>
        <w:tabs>
          <w:tab w:val="right" w:pos="4819"/>
        </w:tabs>
      </w:pPr>
      <w:r>
        <w:t>Orbital cavity, reconstruction of wall or floor</w:t>
      </w:r>
      <w:r>
        <w:tab/>
        <w:t>53453</w:t>
      </w:r>
    </w:p>
    <w:p w14:paraId="328A2965" w14:textId="77777777" w:rsidR="00FC1BD7" w:rsidRDefault="00FC1BD7" w:rsidP="00FC1BD7">
      <w:pPr>
        <w:tabs>
          <w:tab w:val="right" w:pos="4819"/>
        </w:tabs>
      </w:pPr>
      <w:r>
        <w:t>Oro-antral fistula, plastic closure of</w:t>
      </w:r>
      <w:r>
        <w:tab/>
        <w:t>53015</w:t>
      </w:r>
    </w:p>
    <w:p w14:paraId="7962E220" w14:textId="77777777" w:rsidR="00FC1BD7" w:rsidRDefault="00FC1BD7" w:rsidP="00FC1BD7">
      <w:pPr>
        <w:tabs>
          <w:tab w:val="right" w:pos="4819"/>
        </w:tabs>
      </w:pPr>
      <w:r>
        <w:t>Orthopaedic pin or wire, insertion of</w:t>
      </w:r>
      <w:r>
        <w:tab/>
        <w:t>52096</w:t>
      </w:r>
    </w:p>
    <w:p w14:paraId="6189EF0B" w14:textId="77777777" w:rsidR="00FC1BD7" w:rsidRDefault="00FC1BD7" w:rsidP="00FC1BD7">
      <w:pPr>
        <w:tabs>
          <w:tab w:val="right" w:pos="4819"/>
        </w:tabs>
      </w:pPr>
      <w:r>
        <w:t>Orthopaedic pin or wire, removal of</w:t>
      </w:r>
      <w:r>
        <w:tab/>
        <w:t>52099, 52102</w:t>
      </w:r>
    </w:p>
    <w:p w14:paraId="03A457EF" w14:textId="77777777" w:rsidR="00FC1BD7" w:rsidRDefault="00FC1BD7" w:rsidP="00FC1BD7">
      <w:pPr>
        <w:tabs>
          <w:tab w:val="right" w:pos="4819"/>
        </w:tabs>
      </w:pPr>
      <w:r>
        <w:t>Orthopaedic, plates, removal of</w:t>
      </w:r>
      <w:r>
        <w:tab/>
        <w:t>52105</w:t>
      </w:r>
    </w:p>
    <w:p w14:paraId="52CE249E" w14:textId="77777777" w:rsidR="00FC1BD7" w:rsidRDefault="00FC1BD7" w:rsidP="00FC1BD7">
      <w:pPr>
        <w:tabs>
          <w:tab w:val="right" w:pos="4819"/>
        </w:tabs>
      </w:pPr>
      <w:r>
        <w:t>Osseointegration procedure</w:t>
      </w:r>
      <w:r>
        <w:tab/>
        <w:t>52627, 52630, 52633, 52636</w:t>
      </w:r>
    </w:p>
    <w:p w14:paraId="495FB576" w14:textId="77777777" w:rsidR="00FC1BD7" w:rsidRDefault="00FC1BD7" w:rsidP="00FC1BD7">
      <w:pPr>
        <w:tabs>
          <w:tab w:val="right" w:pos="4819"/>
        </w:tabs>
      </w:pPr>
      <w:proofErr w:type="spellStart"/>
      <w:r>
        <w:t>Osteectomy</w:t>
      </w:r>
      <w:proofErr w:type="spellEnd"/>
      <w:r>
        <w:t xml:space="preserve"> of mandible or maxilla</w:t>
      </w:r>
      <w:r>
        <w:tab/>
        <w:t>52342, 52345, 52348, 52351</w:t>
      </w:r>
    </w:p>
    <w:p w14:paraId="77C15791" w14:textId="77777777" w:rsidR="00FC1BD7" w:rsidRDefault="00FC1BD7" w:rsidP="00FC1BD7">
      <w:pPr>
        <w:tabs>
          <w:tab w:val="right" w:pos="4819"/>
        </w:tabs>
      </w:pPr>
      <w:r>
        <w:t xml:space="preserve">  52354, 52357, 52360, 52363, 52366, 52369, 52372, 52375</w:t>
      </w:r>
    </w:p>
    <w:p w14:paraId="4F493E80" w14:textId="77777777" w:rsidR="00FC1BD7" w:rsidRDefault="00FC1BD7" w:rsidP="00FC1BD7">
      <w:pPr>
        <w:tabs>
          <w:tab w:val="right" w:pos="4819"/>
        </w:tabs>
      </w:pPr>
      <w:r>
        <w:t>Osteomyelitis, operation on mandible or maxilla</w:t>
      </w:r>
      <w:r>
        <w:tab/>
        <w:t>52090</w:t>
      </w:r>
    </w:p>
    <w:p w14:paraId="47EF92D6" w14:textId="77777777" w:rsidR="00FC1BD7" w:rsidRDefault="00FC1BD7" w:rsidP="00FC1BD7">
      <w:pPr>
        <w:tabs>
          <w:tab w:val="right" w:pos="4819"/>
        </w:tabs>
      </w:pPr>
      <w:r>
        <w:t>Osteomyelitis, operation on skull</w:t>
      </w:r>
      <w:r>
        <w:tab/>
        <w:t>52092</w:t>
      </w:r>
    </w:p>
    <w:p w14:paraId="4CE0E984" w14:textId="77777777" w:rsidR="00FC1BD7" w:rsidRDefault="00FC1BD7" w:rsidP="00FC1BD7">
      <w:pPr>
        <w:tabs>
          <w:tab w:val="right" w:pos="4819"/>
        </w:tabs>
      </w:pPr>
      <w:proofErr w:type="spellStart"/>
      <w:proofErr w:type="gramStart"/>
      <w:r>
        <w:t>Osteomyelitis,operation</w:t>
      </w:r>
      <w:proofErr w:type="spellEnd"/>
      <w:proofErr w:type="gramEnd"/>
      <w:r>
        <w:t xml:space="preserve"> on combination of adjoining bones</w:t>
      </w:r>
      <w:r>
        <w:tab/>
        <w:t>52094</w:t>
      </w:r>
    </w:p>
    <w:p w14:paraId="6B6B5B9F" w14:textId="77777777" w:rsidR="00FC1BD7" w:rsidRDefault="00FC1BD7" w:rsidP="00FC1BD7">
      <w:pPr>
        <w:tabs>
          <w:tab w:val="right" w:pos="4819"/>
        </w:tabs>
      </w:pPr>
      <w:r>
        <w:t>Osteotomies, mid-facial</w:t>
      </w:r>
      <w:r>
        <w:tab/>
        <w:t>52380, 52382</w:t>
      </w:r>
    </w:p>
    <w:p w14:paraId="10A6C778" w14:textId="77777777" w:rsidR="00FC1BD7" w:rsidRDefault="00FC1BD7" w:rsidP="00FC1BD7">
      <w:pPr>
        <w:tabs>
          <w:tab w:val="right" w:pos="4819"/>
        </w:tabs>
      </w:pPr>
      <w:r>
        <w:t>Osteotomy, of mandible or maxilla</w:t>
      </w:r>
      <w:r>
        <w:tab/>
        <w:t>52342, 52345, 52348, 52351</w:t>
      </w:r>
    </w:p>
    <w:p w14:paraId="693EFEDD" w14:textId="77777777" w:rsidR="00FC1BD7" w:rsidRDefault="00FC1BD7" w:rsidP="00FC1BD7">
      <w:pPr>
        <w:tabs>
          <w:tab w:val="right" w:pos="4819"/>
        </w:tabs>
      </w:pPr>
      <w:r>
        <w:t xml:space="preserve">  52354, 52357, 52360, 52363, 52366, 52369, 52372, 52375</w:t>
      </w:r>
    </w:p>
    <w:p w14:paraId="30C44DEF" w14:textId="77777777" w:rsidR="00FC1BD7" w:rsidRDefault="00FC1BD7" w:rsidP="00FC1BD7">
      <w:pPr>
        <w:tabs>
          <w:tab w:val="right" w:pos="4819"/>
        </w:tabs>
      </w:pPr>
    </w:p>
    <w:p w14:paraId="75EEA802"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P</w:t>
      </w:r>
    </w:p>
    <w:p w14:paraId="5FB03AED" w14:textId="77777777" w:rsidR="00FC1BD7" w:rsidRDefault="00FC1BD7" w:rsidP="00FC1BD7">
      <w:pPr>
        <w:tabs>
          <w:tab w:val="right" w:pos="4819"/>
        </w:tabs>
        <w:jc w:val="center"/>
        <w:rPr>
          <w:rFonts w:ascii="Helvetica" w:eastAsia="Helvetica" w:hAnsi="Helvetica" w:cs="Helvetica"/>
          <w:b/>
          <w:sz w:val="20"/>
        </w:rPr>
      </w:pPr>
    </w:p>
    <w:p w14:paraId="06D18D03" w14:textId="77777777" w:rsidR="00FC1BD7" w:rsidRDefault="00FC1BD7" w:rsidP="00FC1BD7">
      <w:pPr>
        <w:tabs>
          <w:tab w:val="right" w:pos="4819"/>
        </w:tabs>
      </w:pPr>
      <w:r>
        <w:t>Palatal exostosis, excision of</w:t>
      </w:r>
      <w:r>
        <w:tab/>
        <w:t>52600</w:t>
      </w:r>
    </w:p>
    <w:p w14:paraId="301B69AF" w14:textId="77777777" w:rsidR="00FC1BD7" w:rsidRDefault="00FC1BD7" w:rsidP="00FC1BD7">
      <w:pPr>
        <w:tabs>
          <w:tab w:val="right" w:pos="4819"/>
        </w:tabs>
      </w:pPr>
      <w:r>
        <w:t>Palate, cleft, repair of</w:t>
      </w:r>
      <w:r>
        <w:tab/>
        <w:t>52333, 52336, 52339</w:t>
      </w:r>
    </w:p>
    <w:p w14:paraId="26B21DE4" w14:textId="77777777" w:rsidR="00FC1BD7" w:rsidRDefault="00FC1BD7" w:rsidP="00FC1BD7">
      <w:pPr>
        <w:tabs>
          <w:tab w:val="right" w:pos="4819"/>
        </w:tabs>
      </w:pPr>
      <w:r>
        <w:t>Palate, papillary hyperplasia removal of</w:t>
      </w:r>
      <w:r>
        <w:tab/>
        <w:t>52609, 52612, 52615</w:t>
      </w:r>
    </w:p>
    <w:p w14:paraId="1A3179F7" w14:textId="77777777" w:rsidR="00FC1BD7" w:rsidRDefault="00FC1BD7" w:rsidP="00FC1BD7">
      <w:pPr>
        <w:tabs>
          <w:tab w:val="right" w:pos="4819"/>
        </w:tabs>
      </w:pPr>
      <w:r>
        <w:t>Palate, plastic closure of defect of</w:t>
      </w:r>
      <w:r>
        <w:tab/>
        <w:t>52330</w:t>
      </w:r>
    </w:p>
    <w:p w14:paraId="7720ACCD" w14:textId="77777777" w:rsidR="00FC1BD7" w:rsidRDefault="00FC1BD7" w:rsidP="00FC1BD7">
      <w:pPr>
        <w:tabs>
          <w:tab w:val="right" w:pos="4819"/>
        </w:tabs>
      </w:pPr>
      <w:r>
        <w:t>Papillary hyperplasia of the palate, removal of</w:t>
      </w:r>
      <w:r>
        <w:tab/>
        <w:t>52609, 52612</w:t>
      </w:r>
    </w:p>
    <w:p w14:paraId="3B923DE4" w14:textId="77777777" w:rsidR="00FC1BD7" w:rsidRDefault="00FC1BD7" w:rsidP="00FC1BD7">
      <w:pPr>
        <w:tabs>
          <w:tab w:val="right" w:pos="4819"/>
        </w:tabs>
      </w:pPr>
      <w:r>
        <w:t xml:space="preserve">  52615</w:t>
      </w:r>
    </w:p>
    <w:p w14:paraId="745D32C2" w14:textId="77777777" w:rsidR="00FC1BD7" w:rsidRDefault="00FC1BD7" w:rsidP="00FC1BD7">
      <w:pPr>
        <w:tabs>
          <w:tab w:val="right" w:pos="4819"/>
        </w:tabs>
      </w:pPr>
      <w:r>
        <w:t xml:space="preserve">  papillary hyperplasia removal of</w:t>
      </w:r>
      <w:r>
        <w:tab/>
        <w:t>52609, 52612, 52615</w:t>
      </w:r>
    </w:p>
    <w:p w14:paraId="36714200" w14:textId="77777777" w:rsidR="00FC1BD7" w:rsidRDefault="00FC1BD7" w:rsidP="00FC1BD7">
      <w:pPr>
        <w:tabs>
          <w:tab w:val="right" w:pos="4819"/>
        </w:tabs>
      </w:pPr>
      <w:r>
        <w:t>Papilloma, removal of</w:t>
      </w:r>
      <w:r>
        <w:tab/>
        <w:t>52036, 52039, 52042, 52045</w:t>
      </w:r>
    </w:p>
    <w:p w14:paraId="31FDC7DA" w14:textId="77777777" w:rsidR="00FC1BD7" w:rsidRDefault="00FC1BD7" w:rsidP="00FC1BD7">
      <w:pPr>
        <w:tabs>
          <w:tab w:val="right" w:pos="4819"/>
        </w:tabs>
      </w:pPr>
      <w:r>
        <w:t>Parotid duct, repair of</w:t>
      </w:r>
      <w:r>
        <w:tab/>
        <w:t>52148</w:t>
      </w:r>
    </w:p>
    <w:p w14:paraId="6FE8C578" w14:textId="77777777" w:rsidR="00FC1BD7" w:rsidRDefault="00FC1BD7" w:rsidP="00FC1BD7">
      <w:pPr>
        <w:tabs>
          <w:tab w:val="right" w:pos="4819"/>
        </w:tabs>
      </w:pPr>
      <w:r>
        <w:t>Pharyngeal flap for velo-pharyngeal incompetence</w:t>
      </w:r>
      <w:r>
        <w:tab/>
        <w:t>52460</w:t>
      </w:r>
    </w:p>
    <w:p w14:paraId="4FEC6D2D" w14:textId="77777777" w:rsidR="00FC1BD7" w:rsidRDefault="00FC1BD7" w:rsidP="00FC1BD7">
      <w:pPr>
        <w:tabs>
          <w:tab w:val="right" w:pos="4819"/>
        </w:tabs>
      </w:pPr>
      <w:r>
        <w:t>Pin, orthopaedic removal of</w:t>
      </w:r>
      <w:r>
        <w:tab/>
        <w:t>52102</w:t>
      </w:r>
    </w:p>
    <w:p w14:paraId="3C25366F" w14:textId="77777777" w:rsidR="00FC1BD7" w:rsidRDefault="00FC1BD7" w:rsidP="00FC1BD7">
      <w:pPr>
        <w:tabs>
          <w:tab w:val="right" w:pos="4819"/>
        </w:tabs>
      </w:pPr>
      <w:r>
        <w:t>Pin, orthopaedic, insertion of</w:t>
      </w:r>
      <w:r>
        <w:tab/>
        <w:t>52096</w:t>
      </w:r>
    </w:p>
    <w:p w14:paraId="7AA6070E" w14:textId="77777777" w:rsidR="00FC1BD7" w:rsidRDefault="00FC1BD7" w:rsidP="00FC1BD7">
      <w:pPr>
        <w:tabs>
          <w:tab w:val="right" w:pos="4819"/>
        </w:tabs>
      </w:pPr>
      <w:r>
        <w:t>Pin, orthopaedic, removal of</w:t>
      </w:r>
      <w:r>
        <w:tab/>
        <w:t>52099</w:t>
      </w:r>
    </w:p>
    <w:p w14:paraId="4E698FE8" w14:textId="77777777" w:rsidR="00FC1BD7" w:rsidRDefault="00FC1BD7" w:rsidP="00FC1BD7">
      <w:pPr>
        <w:tabs>
          <w:tab w:val="right" w:pos="4819"/>
        </w:tabs>
      </w:pPr>
      <w:r>
        <w:t>Plastic repair, free grafts</w:t>
      </w:r>
      <w:r>
        <w:tab/>
        <w:t>52309, 52312, 52315</w:t>
      </w:r>
    </w:p>
    <w:p w14:paraId="42C29FCE" w14:textId="77777777" w:rsidR="00FC1BD7" w:rsidRDefault="00FC1BD7" w:rsidP="00FC1BD7">
      <w:pPr>
        <w:tabs>
          <w:tab w:val="right" w:pos="4819"/>
        </w:tabs>
      </w:pPr>
      <w:r>
        <w:t>Plastic repair, single stage, local flap</w:t>
      </w:r>
      <w:r>
        <w:tab/>
        <w:t>52300, 52303, 52306</w:t>
      </w:r>
    </w:p>
    <w:p w14:paraId="3F798A96" w14:textId="77777777" w:rsidR="00FC1BD7" w:rsidRDefault="00FC1BD7" w:rsidP="00FC1BD7">
      <w:pPr>
        <w:tabs>
          <w:tab w:val="right" w:pos="4819"/>
        </w:tabs>
      </w:pPr>
      <w:r>
        <w:t>Plates, orthopaedic, removal of</w:t>
      </w:r>
      <w:r>
        <w:tab/>
        <w:t>52015, 52018</w:t>
      </w:r>
    </w:p>
    <w:p w14:paraId="34C673C9" w14:textId="77777777" w:rsidR="00FC1BD7" w:rsidRDefault="00FC1BD7" w:rsidP="00FC1BD7">
      <w:pPr>
        <w:tabs>
          <w:tab w:val="right" w:pos="4819"/>
        </w:tabs>
      </w:pPr>
      <w:proofErr w:type="gramStart"/>
      <w:r>
        <w:t>Post nasal</w:t>
      </w:r>
      <w:proofErr w:type="gramEnd"/>
      <w:r>
        <w:t xml:space="preserve"> space, direct examination of with/without biopsy</w:t>
      </w:r>
      <w:r>
        <w:tab/>
        <w:t>53052</w:t>
      </w:r>
    </w:p>
    <w:p w14:paraId="3C54B0F3" w14:textId="77777777" w:rsidR="00FC1BD7" w:rsidRDefault="00FC1BD7" w:rsidP="00FC1BD7">
      <w:pPr>
        <w:tabs>
          <w:tab w:val="right" w:pos="4819"/>
        </w:tabs>
      </w:pPr>
      <w:proofErr w:type="gramStart"/>
      <w:r>
        <w:t>Post nasal</w:t>
      </w:r>
      <w:proofErr w:type="gramEnd"/>
      <w:r>
        <w:t xml:space="preserve"> space, examination under GA</w:t>
      </w:r>
      <w:r>
        <w:tab/>
        <w:t>53056</w:t>
      </w:r>
    </w:p>
    <w:p w14:paraId="18152655" w14:textId="77777777" w:rsidR="00FC1BD7" w:rsidRDefault="00FC1BD7" w:rsidP="00FC1BD7">
      <w:pPr>
        <w:tabs>
          <w:tab w:val="right" w:pos="4819"/>
        </w:tabs>
      </w:pPr>
      <w:r>
        <w:t>preauricular sinus operation</w:t>
      </w:r>
      <w:r>
        <w:tab/>
        <w:t>52030</w:t>
      </w:r>
    </w:p>
    <w:p w14:paraId="7E6C4C5D" w14:textId="77777777" w:rsidR="00FC1BD7" w:rsidRDefault="00FC1BD7" w:rsidP="00FC1BD7">
      <w:pPr>
        <w:tabs>
          <w:tab w:val="right" w:pos="4819"/>
        </w:tabs>
      </w:pPr>
      <w:r>
        <w:t xml:space="preserve">Premalignant lesions, cryotherapy, </w:t>
      </w:r>
      <w:proofErr w:type="gramStart"/>
      <w:r>
        <w:t>diathermy</w:t>
      </w:r>
      <w:proofErr w:type="gramEnd"/>
      <w:r>
        <w:t xml:space="preserve"> or carbon dioxide laser</w:t>
      </w:r>
      <w:r>
        <w:tab/>
        <w:t>52034</w:t>
      </w:r>
    </w:p>
    <w:p w14:paraId="1BBA828D" w14:textId="77777777" w:rsidR="00FC1BD7" w:rsidRDefault="00FC1BD7" w:rsidP="00FC1BD7">
      <w:pPr>
        <w:tabs>
          <w:tab w:val="right" w:pos="4819"/>
        </w:tabs>
      </w:pPr>
      <w:r>
        <w:t>Proof puncture of maxillary antrum</w:t>
      </w:r>
      <w:r>
        <w:tab/>
        <w:t>53000, 53003</w:t>
      </w:r>
    </w:p>
    <w:p w14:paraId="5D2F0AF3" w14:textId="77777777" w:rsidR="00FC1BD7" w:rsidRDefault="00FC1BD7" w:rsidP="00FC1BD7">
      <w:pPr>
        <w:tabs>
          <w:tab w:val="right" w:pos="4819"/>
        </w:tabs>
      </w:pPr>
    </w:p>
    <w:p w14:paraId="70C4012A"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R</w:t>
      </w:r>
    </w:p>
    <w:p w14:paraId="2A6D8FE3" w14:textId="77777777" w:rsidR="00FC1BD7" w:rsidRDefault="00FC1BD7" w:rsidP="00FC1BD7">
      <w:pPr>
        <w:tabs>
          <w:tab w:val="right" w:pos="4819"/>
        </w:tabs>
        <w:jc w:val="center"/>
        <w:rPr>
          <w:rFonts w:ascii="Helvetica" w:eastAsia="Helvetica" w:hAnsi="Helvetica" w:cs="Helvetica"/>
          <w:b/>
          <w:sz w:val="20"/>
        </w:rPr>
      </w:pPr>
    </w:p>
    <w:p w14:paraId="4835B308" w14:textId="77777777" w:rsidR="00FC1BD7" w:rsidRDefault="00FC1BD7" w:rsidP="00FC1BD7">
      <w:pPr>
        <w:tabs>
          <w:tab w:val="right" w:pos="4819"/>
        </w:tabs>
      </w:pPr>
      <w:r>
        <w:t>Radical antrostomy</w:t>
      </w:r>
      <w:r>
        <w:tab/>
        <w:t>53006</w:t>
      </w:r>
    </w:p>
    <w:p w14:paraId="4F222341" w14:textId="77777777" w:rsidR="00FC1BD7" w:rsidRDefault="00FC1BD7" w:rsidP="00FC1BD7">
      <w:pPr>
        <w:tabs>
          <w:tab w:val="right" w:pos="4819"/>
        </w:tabs>
      </w:pPr>
      <w:r>
        <w:t>Ranula, removal of</w:t>
      </w:r>
      <w:r>
        <w:tab/>
        <w:t>52087</w:t>
      </w:r>
    </w:p>
    <w:p w14:paraId="6BAF5D49" w14:textId="77777777" w:rsidR="00FC1BD7" w:rsidRDefault="00FC1BD7" w:rsidP="00FC1BD7">
      <w:pPr>
        <w:tabs>
          <w:tab w:val="right" w:pos="4819"/>
        </w:tabs>
      </w:pPr>
      <w:r>
        <w:t>Reduction, of dislocation of mandible</w:t>
      </w:r>
      <w:r>
        <w:tab/>
        <w:t>53200, 53203</w:t>
      </w:r>
    </w:p>
    <w:p w14:paraId="419AB035" w14:textId="77777777" w:rsidR="00FC1BD7" w:rsidRDefault="00FC1BD7" w:rsidP="00FC1BD7">
      <w:pPr>
        <w:tabs>
          <w:tab w:val="right" w:pos="4819"/>
        </w:tabs>
      </w:pPr>
      <w:r>
        <w:t>Rodent ulcer, operation for</w:t>
      </w:r>
      <w:r>
        <w:tab/>
        <w:t>52036, 52039, 52042, 52045</w:t>
      </w:r>
    </w:p>
    <w:p w14:paraId="6666B04D" w14:textId="77777777" w:rsidR="00FC1BD7" w:rsidRDefault="00FC1BD7" w:rsidP="00FC1BD7">
      <w:pPr>
        <w:tabs>
          <w:tab w:val="right" w:pos="4819"/>
        </w:tabs>
      </w:pPr>
    </w:p>
    <w:p w14:paraId="0C866C04"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S</w:t>
      </w:r>
    </w:p>
    <w:p w14:paraId="1BEA9A77" w14:textId="77777777" w:rsidR="00FC1BD7" w:rsidRDefault="00FC1BD7" w:rsidP="00FC1BD7">
      <w:pPr>
        <w:tabs>
          <w:tab w:val="right" w:pos="4819"/>
        </w:tabs>
        <w:jc w:val="center"/>
        <w:rPr>
          <w:rFonts w:ascii="Helvetica" w:eastAsia="Helvetica" w:hAnsi="Helvetica" w:cs="Helvetica"/>
          <w:b/>
          <w:sz w:val="20"/>
        </w:rPr>
      </w:pPr>
    </w:p>
    <w:p w14:paraId="123485E0" w14:textId="77777777" w:rsidR="00FC1BD7" w:rsidRDefault="00FC1BD7" w:rsidP="00FC1BD7">
      <w:pPr>
        <w:tabs>
          <w:tab w:val="right" w:pos="4819"/>
        </w:tabs>
      </w:pPr>
      <w:r>
        <w:t xml:space="preserve">Salivary gland duct, </w:t>
      </w:r>
      <w:proofErr w:type="gramStart"/>
      <w:r>
        <w:t>diathermy</w:t>
      </w:r>
      <w:proofErr w:type="gramEnd"/>
      <w:r>
        <w:t xml:space="preserve"> or dilatation of </w:t>
      </w:r>
      <w:r>
        <w:tab/>
        <w:t>52072</w:t>
      </w:r>
    </w:p>
    <w:p w14:paraId="04009029" w14:textId="77777777" w:rsidR="00FC1BD7" w:rsidRDefault="00FC1BD7" w:rsidP="00FC1BD7">
      <w:pPr>
        <w:tabs>
          <w:tab w:val="right" w:pos="4819"/>
        </w:tabs>
      </w:pPr>
      <w:r>
        <w:t>Salivary gland duct, removal of calculus from</w:t>
      </w:r>
      <w:r>
        <w:tab/>
        <w:t>52075</w:t>
      </w:r>
    </w:p>
    <w:p w14:paraId="24A727B3" w14:textId="77777777" w:rsidR="00FC1BD7" w:rsidRDefault="00FC1BD7" w:rsidP="00FC1BD7">
      <w:pPr>
        <w:tabs>
          <w:tab w:val="right" w:pos="4819"/>
        </w:tabs>
      </w:pPr>
      <w:r>
        <w:t xml:space="preserve">Salivary gland duct, transposition of </w:t>
      </w:r>
      <w:r>
        <w:tab/>
        <w:t>52147</w:t>
      </w:r>
    </w:p>
    <w:p w14:paraId="3BAAB759" w14:textId="77777777" w:rsidR="00FC1BD7" w:rsidRDefault="00FC1BD7" w:rsidP="00FC1BD7">
      <w:pPr>
        <w:tabs>
          <w:tab w:val="right" w:pos="4819"/>
        </w:tabs>
      </w:pPr>
      <w:r>
        <w:t>Salivary gland, incision of</w:t>
      </w:r>
      <w:r>
        <w:tab/>
        <w:t>52057</w:t>
      </w:r>
    </w:p>
    <w:p w14:paraId="1F48A973" w14:textId="77777777" w:rsidR="00FC1BD7" w:rsidRDefault="00FC1BD7" w:rsidP="00FC1BD7">
      <w:pPr>
        <w:tabs>
          <w:tab w:val="right" w:pos="4819"/>
        </w:tabs>
      </w:pPr>
      <w:r>
        <w:t>Salivary gland, repair of cutaneous fistula of</w:t>
      </w:r>
      <w:r>
        <w:tab/>
        <w:t>52073</w:t>
      </w:r>
    </w:p>
    <w:p w14:paraId="41996BA2" w14:textId="77777777" w:rsidR="00FC1BD7" w:rsidRDefault="00FC1BD7" w:rsidP="00FC1BD7">
      <w:pPr>
        <w:tabs>
          <w:tab w:val="right" w:pos="4819"/>
        </w:tabs>
      </w:pPr>
      <w:r>
        <w:t>Scar, removal of, not otherwise covered</w:t>
      </w:r>
      <w:r>
        <w:tab/>
        <w:t>52036, 52039, 52042</w:t>
      </w:r>
    </w:p>
    <w:p w14:paraId="35C2EAF0" w14:textId="77777777" w:rsidR="00FC1BD7" w:rsidRDefault="00FC1BD7" w:rsidP="00FC1BD7">
      <w:pPr>
        <w:tabs>
          <w:tab w:val="right" w:pos="4819"/>
        </w:tabs>
      </w:pPr>
      <w:r>
        <w:t xml:space="preserve">  52045</w:t>
      </w:r>
    </w:p>
    <w:p w14:paraId="11BBBECD" w14:textId="77777777" w:rsidR="00FC1BD7" w:rsidRDefault="00FC1BD7" w:rsidP="00FC1BD7">
      <w:pPr>
        <w:tabs>
          <w:tab w:val="right" w:pos="4819"/>
        </w:tabs>
      </w:pPr>
      <w:r>
        <w:t>Sebaceous cyst, removal of</w:t>
      </w:r>
      <w:r>
        <w:tab/>
        <w:t>52036, 52039, 52042, 52045</w:t>
      </w:r>
    </w:p>
    <w:p w14:paraId="6A936821" w14:textId="77777777" w:rsidR="00FC1BD7" w:rsidRDefault="00FC1BD7" w:rsidP="00FC1BD7">
      <w:pPr>
        <w:tabs>
          <w:tab w:val="right" w:pos="4819"/>
        </w:tabs>
      </w:pPr>
      <w:r>
        <w:t>Segmental resection, of mandible or maxilla for tumours</w:t>
      </w:r>
      <w:r>
        <w:tab/>
        <w:t>52114</w:t>
      </w:r>
    </w:p>
    <w:p w14:paraId="340EB9E4" w14:textId="77777777" w:rsidR="00FC1BD7" w:rsidRDefault="00FC1BD7" w:rsidP="00FC1BD7">
      <w:pPr>
        <w:tabs>
          <w:tab w:val="right" w:pos="4819"/>
        </w:tabs>
      </w:pPr>
      <w:r>
        <w:t>Single stage local flap repair</w:t>
      </w:r>
      <w:r>
        <w:tab/>
        <w:t>52303, 52306</w:t>
      </w:r>
    </w:p>
    <w:p w14:paraId="33FE3BFE" w14:textId="77777777" w:rsidR="00FC1BD7" w:rsidRDefault="00FC1BD7" w:rsidP="00FC1BD7">
      <w:pPr>
        <w:tabs>
          <w:tab w:val="right" w:pos="4819"/>
        </w:tabs>
      </w:pPr>
      <w:r>
        <w:t xml:space="preserve">Single stage local flap repair </w:t>
      </w:r>
      <w:r>
        <w:tab/>
        <w:t>52300</w:t>
      </w:r>
    </w:p>
    <w:p w14:paraId="3B5042C9" w14:textId="77777777" w:rsidR="00FC1BD7" w:rsidRDefault="00FC1BD7" w:rsidP="00FC1BD7">
      <w:pPr>
        <w:tabs>
          <w:tab w:val="right" w:pos="4819"/>
        </w:tabs>
      </w:pPr>
      <w:r>
        <w:t>Sinus, excision of</w:t>
      </w:r>
      <w:r>
        <w:tab/>
        <w:t>52030, 52033</w:t>
      </w:r>
    </w:p>
    <w:p w14:paraId="111EE5C0" w14:textId="77777777" w:rsidR="00FC1BD7" w:rsidRDefault="00FC1BD7" w:rsidP="00FC1BD7">
      <w:pPr>
        <w:tabs>
          <w:tab w:val="right" w:pos="4819"/>
        </w:tabs>
      </w:pPr>
      <w:r>
        <w:t>Sinus, maxillary, drainage of, through tooth socket</w:t>
      </w:r>
      <w:r>
        <w:tab/>
        <w:t>53012</w:t>
      </w:r>
    </w:p>
    <w:p w14:paraId="6960AA39" w14:textId="77777777" w:rsidR="00FC1BD7" w:rsidRDefault="00FC1BD7" w:rsidP="00FC1BD7">
      <w:pPr>
        <w:tabs>
          <w:tab w:val="right" w:pos="4819"/>
        </w:tabs>
      </w:pPr>
      <w:r>
        <w:t>Skin biopsy repair of recent wound</w:t>
      </w:r>
      <w:r>
        <w:tab/>
        <w:t>52000, 52003, 52006</w:t>
      </w:r>
    </w:p>
    <w:p w14:paraId="3C6F44BE" w14:textId="77777777" w:rsidR="00FC1BD7" w:rsidRDefault="00FC1BD7" w:rsidP="00FC1BD7">
      <w:pPr>
        <w:tabs>
          <w:tab w:val="right" w:pos="4819"/>
        </w:tabs>
      </w:pPr>
      <w:r>
        <w:t xml:space="preserve">  52009</w:t>
      </w:r>
    </w:p>
    <w:p w14:paraId="13AD066A" w14:textId="77777777" w:rsidR="00FC1BD7" w:rsidRDefault="00FC1BD7" w:rsidP="00FC1BD7">
      <w:pPr>
        <w:tabs>
          <w:tab w:val="right" w:pos="4819"/>
        </w:tabs>
      </w:pPr>
      <w:r>
        <w:t>Skin biopsy, of</w:t>
      </w:r>
      <w:r>
        <w:tab/>
        <w:t>52024</w:t>
      </w:r>
    </w:p>
    <w:p w14:paraId="6FDBDEBB" w14:textId="77777777" w:rsidR="00FC1BD7" w:rsidRDefault="00FC1BD7" w:rsidP="00FC1BD7">
      <w:pPr>
        <w:tabs>
          <w:tab w:val="right" w:pos="4819"/>
        </w:tabs>
      </w:pPr>
      <w:r>
        <w:t>Skull, operation on, for osteomyelitis</w:t>
      </w:r>
      <w:r>
        <w:tab/>
        <w:t>52092</w:t>
      </w:r>
    </w:p>
    <w:p w14:paraId="60FC9E0C" w14:textId="77777777" w:rsidR="00FC1BD7" w:rsidRDefault="00FC1BD7" w:rsidP="00FC1BD7">
      <w:pPr>
        <w:tabs>
          <w:tab w:val="right" w:pos="4819"/>
        </w:tabs>
      </w:pPr>
      <w:r>
        <w:t>Subcutaneous, foreign body, removal, other</w:t>
      </w:r>
      <w:r>
        <w:tab/>
        <w:t>52015</w:t>
      </w:r>
    </w:p>
    <w:p w14:paraId="564824C6" w14:textId="77777777" w:rsidR="00FC1BD7" w:rsidRDefault="00FC1BD7" w:rsidP="00FC1BD7">
      <w:pPr>
        <w:tabs>
          <w:tab w:val="right" w:pos="4819"/>
        </w:tabs>
      </w:pPr>
      <w:r>
        <w:t>Subcutaneous, tissue, repair of recent wound</w:t>
      </w:r>
      <w:r>
        <w:tab/>
        <w:t>52000, 52003</w:t>
      </w:r>
    </w:p>
    <w:p w14:paraId="28B7A7C8" w14:textId="77777777" w:rsidR="00FC1BD7" w:rsidRDefault="00FC1BD7" w:rsidP="00FC1BD7">
      <w:pPr>
        <w:tabs>
          <w:tab w:val="right" w:pos="4819"/>
        </w:tabs>
      </w:pPr>
      <w:r>
        <w:t xml:space="preserve">  52006, 52009</w:t>
      </w:r>
    </w:p>
    <w:p w14:paraId="28AC740E" w14:textId="77777777" w:rsidR="00FC1BD7" w:rsidRDefault="00FC1BD7" w:rsidP="00FC1BD7">
      <w:pPr>
        <w:tabs>
          <w:tab w:val="right" w:pos="4819"/>
        </w:tabs>
      </w:pPr>
      <w:r>
        <w:t>Sublingual gland duct, removal of calculus from</w:t>
      </w:r>
      <w:r>
        <w:tab/>
        <w:t>52075</w:t>
      </w:r>
    </w:p>
    <w:p w14:paraId="7AED131A" w14:textId="77777777" w:rsidR="00FC1BD7" w:rsidRDefault="00FC1BD7" w:rsidP="00FC1BD7">
      <w:pPr>
        <w:tabs>
          <w:tab w:val="right" w:pos="4819"/>
        </w:tabs>
      </w:pPr>
      <w:r>
        <w:t>Sublingual gland, extirpation of</w:t>
      </w:r>
      <w:r>
        <w:tab/>
        <w:t>52069</w:t>
      </w:r>
    </w:p>
    <w:p w14:paraId="7402BA5D" w14:textId="77777777" w:rsidR="00FC1BD7" w:rsidRDefault="00FC1BD7" w:rsidP="00FC1BD7">
      <w:pPr>
        <w:tabs>
          <w:tab w:val="right" w:pos="4819"/>
        </w:tabs>
      </w:pPr>
      <w:r>
        <w:t>Submandibular abscess, incision of</w:t>
      </w:r>
      <w:r>
        <w:tab/>
        <w:t>52057</w:t>
      </w:r>
    </w:p>
    <w:p w14:paraId="27B46D9C" w14:textId="77777777" w:rsidR="00FC1BD7" w:rsidRDefault="00FC1BD7" w:rsidP="00FC1BD7">
      <w:pPr>
        <w:tabs>
          <w:tab w:val="right" w:pos="4819"/>
        </w:tabs>
      </w:pPr>
      <w:r>
        <w:t>Submandibular ducts, relocation of</w:t>
      </w:r>
      <w:r>
        <w:tab/>
        <w:t>52158</w:t>
      </w:r>
    </w:p>
    <w:p w14:paraId="4FDDBBD5" w14:textId="77777777" w:rsidR="00FC1BD7" w:rsidRDefault="00FC1BD7" w:rsidP="00FC1BD7">
      <w:pPr>
        <w:tabs>
          <w:tab w:val="right" w:pos="4819"/>
        </w:tabs>
      </w:pPr>
      <w:r>
        <w:t>Submandibular gland, extirpation of</w:t>
      </w:r>
      <w:r>
        <w:tab/>
        <w:t>52066</w:t>
      </w:r>
    </w:p>
    <w:p w14:paraId="087BC322" w14:textId="77777777" w:rsidR="00FC1BD7" w:rsidRDefault="00FC1BD7" w:rsidP="00FC1BD7">
      <w:pPr>
        <w:tabs>
          <w:tab w:val="right" w:pos="4819"/>
        </w:tabs>
      </w:pPr>
      <w:r>
        <w:t>Submandibular gland, incision of</w:t>
      </w:r>
      <w:r>
        <w:tab/>
        <w:t>52057</w:t>
      </w:r>
    </w:p>
    <w:p w14:paraId="0EF9A048" w14:textId="77777777" w:rsidR="00FC1BD7" w:rsidRDefault="00FC1BD7" w:rsidP="00FC1BD7">
      <w:pPr>
        <w:tabs>
          <w:tab w:val="right" w:pos="4819"/>
        </w:tabs>
      </w:pPr>
      <w:r>
        <w:t>Submaxillary gland, extirpation of</w:t>
      </w:r>
      <w:r>
        <w:tab/>
        <w:t>52066</w:t>
      </w:r>
    </w:p>
    <w:p w14:paraId="1986B516" w14:textId="77777777" w:rsidR="00FC1BD7" w:rsidRDefault="00FC1BD7" w:rsidP="00FC1BD7">
      <w:pPr>
        <w:tabs>
          <w:tab w:val="right" w:pos="4819"/>
        </w:tabs>
      </w:pPr>
      <w:r>
        <w:t>Submaxillary gland, incision of</w:t>
      </w:r>
      <w:r>
        <w:tab/>
        <w:t>52057</w:t>
      </w:r>
    </w:p>
    <w:p w14:paraId="5FDDD90B" w14:textId="77777777" w:rsidR="00FC1BD7" w:rsidRDefault="00FC1BD7" w:rsidP="00FC1BD7">
      <w:pPr>
        <w:tabs>
          <w:tab w:val="right" w:pos="4819"/>
        </w:tabs>
      </w:pPr>
      <w:r>
        <w:t>Superficial foreign body, removal of</w:t>
      </w:r>
      <w:r>
        <w:tab/>
        <w:t>52012</w:t>
      </w:r>
    </w:p>
    <w:p w14:paraId="5CDC62D8" w14:textId="77777777" w:rsidR="00FC1BD7" w:rsidRDefault="00FC1BD7" w:rsidP="00FC1BD7">
      <w:pPr>
        <w:tabs>
          <w:tab w:val="right" w:pos="4819"/>
        </w:tabs>
      </w:pPr>
      <w:r>
        <w:t>Superficial, wound repair of</w:t>
      </w:r>
      <w:r>
        <w:tab/>
        <w:t>52000, 52009</w:t>
      </w:r>
    </w:p>
    <w:p w14:paraId="0DC8EF3C" w14:textId="77777777" w:rsidR="00FC1BD7" w:rsidRDefault="00FC1BD7" w:rsidP="00FC1BD7">
      <w:pPr>
        <w:tabs>
          <w:tab w:val="right" w:pos="4819"/>
        </w:tabs>
      </w:pPr>
      <w:r>
        <w:t>Suture, of traumatic wounds</w:t>
      </w:r>
      <w:r>
        <w:tab/>
        <w:t>52000, 52003, 52006, 52009</w:t>
      </w:r>
    </w:p>
    <w:p w14:paraId="708E8073" w14:textId="77777777" w:rsidR="00FC1BD7" w:rsidRDefault="00FC1BD7" w:rsidP="00FC1BD7">
      <w:pPr>
        <w:tabs>
          <w:tab w:val="right" w:pos="4819"/>
        </w:tabs>
      </w:pPr>
    </w:p>
    <w:p w14:paraId="25E2A9B3"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T</w:t>
      </w:r>
    </w:p>
    <w:p w14:paraId="0394FD7D" w14:textId="77777777" w:rsidR="00FC1BD7" w:rsidRDefault="00FC1BD7" w:rsidP="00FC1BD7">
      <w:pPr>
        <w:tabs>
          <w:tab w:val="right" w:pos="4819"/>
        </w:tabs>
        <w:jc w:val="center"/>
        <w:rPr>
          <w:rFonts w:ascii="Helvetica" w:eastAsia="Helvetica" w:hAnsi="Helvetica" w:cs="Helvetica"/>
          <w:b/>
          <w:sz w:val="20"/>
        </w:rPr>
      </w:pPr>
    </w:p>
    <w:p w14:paraId="05CD6680" w14:textId="77777777" w:rsidR="00FC1BD7" w:rsidRDefault="00FC1BD7" w:rsidP="00FC1BD7">
      <w:pPr>
        <w:tabs>
          <w:tab w:val="right" w:pos="4819"/>
        </w:tabs>
      </w:pPr>
      <w:r>
        <w:t>Temporal, bone glenoid fossa/zygomatic arch, reconstruction of</w:t>
      </w:r>
      <w:r>
        <w:tab/>
        <w:t>53209</w:t>
      </w:r>
    </w:p>
    <w:p w14:paraId="33E1F7EB" w14:textId="77777777" w:rsidR="00FC1BD7" w:rsidRDefault="00FC1BD7" w:rsidP="00FC1BD7">
      <w:pPr>
        <w:tabs>
          <w:tab w:val="right" w:pos="4819"/>
        </w:tabs>
      </w:pPr>
      <w:r>
        <w:t>Temporomandibular joint, arthrodesis</w:t>
      </w:r>
      <w:r>
        <w:tab/>
        <w:t>53239</w:t>
      </w:r>
    </w:p>
    <w:p w14:paraId="7EF0CDC8" w14:textId="77777777" w:rsidR="00FC1BD7" w:rsidRDefault="00FC1BD7" w:rsidP="00FC1BD7">
      <w:pPr>
        <w:tabs>
          <w:tab w:val="right" w:pos="4819"/>
        </w:tabs>
      </w:pPr>
      <w:r>
        <w:t>Temporomandibular joint, arthroscopy of</w:t>
      </w:r>
      <w:r>
        <w:tab/>
        <w:t>53215, 53218</w:t>
      </w:r>
    </w:p>
    <w:p w14:paraId="77136292" w14:textId="77777777" w:rsidR="00FC1BD7" w:rsidRDefault="00FC1BD7" w:rsidP="00FC1BD7">
      <w:pPr>
        <w:tabs>
          <w:tab w:val="right" w:pos="4819"/>
        </w:tabs>
      </w:pPr>
      <w:r>
        <w:t>Temporomandibular joint, arthrotomy</w:t>
      </w:r>
      <w:r>
        <w:tab/>
        <w:t>53220</w:t>
      </w:r>
    </w:p>
    <w:p w14:paraId="3DB9710D" w14:textId="77777777" w:rsidR="00FC1BD7" w:rsidRDefault="00FC1BD7" w:rsidP="00FC1BD7">
      <w:pPr>
        <w:tabs>
          <w:tab w:val="right" w:pos="4819"/>
        </w:tabs>
      </w:pPr>
      <w:r>
        <w:t>Temporomandibular joint, external fixation, application of</w:t>
      </w:r>
      <w:r>
        <w:tab/>
        <w:t>53242</w:t>
      </w:r>
    </w:p>
    <w:p w14:paraId="0E32DCDD" w14:textId="77777777" w:rsidR="00FC1BD7" w:rsidRDefault="00FC1BD7" w:rsidP="00FC1BD7">
      <w:pPr>
        <w:tabs>
          <w:tab w:val="right" w:pos="4819"/>
        </w:tabs>
      </w:pPr>
      <w:r>
        <w:t>Temporomandibular joint, irrigation of</w:t>
      </w:r>
      <w:r>
        <w:tab/>
        <w:t>53225</w:t>
      </w:r>
    </w:p>
    <w:p w14:paraId="504FB54B" w14:textId="77777777" w:rsidR="00FC1BD7" w:rsidRDefault="00FC1BD7" w:rsidP="00FC1BD7">
      <w:pPr>
        <w:tabs>
          <w:tab w:val="right" w:pos="4819"/>
        </w:tabs>
      </w:pPr>
      <w:r>
        <w:t>Temporomandibular joint, manipulation of</w:t>
      </w:r>
      <w:r>
        <w:tab/>
        <w:t>53206</w:t>
      </w:r>
    </w:p>
    <w:p w14:paraId="1CEAE221" w14:textId="77777777" w:rsidR="00FC1BD7" w:rsidRDefault="00FC1BD7" w:rsidP="00FC1BD7">
      <w:pPr>
        <w:tabs>
          <w:tab w:val="right" w:pos="4819"/>
        </w:tabs>
      </w:pPr>
      <w:r>
        <w:t>Temporomandibular joint, open surgical exploration of</w:t>
      </w:r>
      <w:r>
        <w:tab/>
        <w:t>53221</w:t>
      </w:r>
    </w:p>
    <w:p w14:paraId="79F1C455" w14:textId="77777777" w:rsidR="00FC1BD7" w:rsidRDefault="00FC1BD7" w:rsidP="00FC1BD7">
      <w:pPr>
        <w:tabs>
          <w:tab w:val="right" w:pos="4819"/>
        </w:tabs>
      </w:pPr>
      <w:r>
        <w:t xml:space="preserve">  53224-53227, 53230, 53233</w:t>
      </w:r>
    </w:p>
    <w:p w14:paraId="4B05E17F" w14:textId="77777777" w:rsidR="00FC1BD7" w:rsidRDefault="00FC1BD7" w:rsidP="00FC1BD7">
      <w:pPr>
        <w:tabs>
          <w:tab w:val="right" w:pos="4819"/>
        </w:tabs>
      </w:pPr>
      <w:r>
        <w:t>Temporomandibular joint, stabilisation of</w:t>
      </w:r>
      <w:r>
        <w:tab/>
        <w:t>53236</w:t>
      </w:r>
    </w:p>
    <w:p w14:paraId="3BA89F47" w14:textId="77777777" w:rsidR="00FC1BD7" w:rsidRDefault="00FC1BD7" w:rsidP="00FC1BD7">
      <w:pPr>
        <w:tabs>
          <w:tab w:val="right" w:pos="4819"/>
        </w:tabs>
      </w:pPr>
      <w:r>
        <w:t>Temporomandibular joint, synovectomy of</w:t>
      </w:r>
      <w:r>
        <w:tab/>
        <w:t>53226</w:t>
      </w:r>
    </w:p>
    <w:p w14:paraId="4EF32DF9" w14:textId="77777777" w:rsidR="00FC1BD7" w:rsidRDefault="00FC1BD7" w:rsidP="00FC1BD7">
      <w:pPr>
        <w:tabs>
          <w:tab w:val="right" w:pos="4819"/>
        </w:tabs>
      </w:pPr>
      <w:r>
        <w:t>Tendon, foreign body in, removal of</w:t>
      </w:r>
      <w:r>
        <w:tab/>
        <w:t>52018</w:t>
      </w:r>
    </w:p>
    <w:p w14:paraId="623798B9" w14:textId="77777777" w:rsidR="00FC1BD7" w:rsidRDefault="00FC1BD7" w:rsidP="00FC1BD7">
      <w:pPr>
        <w:tabs>
          <w:tab w:val="right" w:pos="4819"/>
        </w:tabs>
      </w:pPr>
      <w:r>
        <w:t>Tendon, or other deep tissue, foreign body in, removal of</w:t>
      </w:r>
      <w:r>
        <w:tab/>
        <w:t>52018</w:t>
      </w:r>
    </w:p>
    <w:p w14:paraId="09EAE74C" w14:textId="77777777" w:rsidR="00FC1BD7" w:rsidRDefault="00FC1BD7" w:rsidP="00FC1BD7">
      <w:pPr>
        <w:tabs>
          <w:tab w:val="right" w:pos="4819"/>
        </w:tabs>
      </w:pPr>
      <w:r>
        <w:t>Tissue, subcutaneous, repair of recent wound</w:t>
      </w:r>
      <w:r>
        <w:tab/>
        <w:t>52000, 52003</w:t>
      </w:r>
    </w:p>
    <w:p w14:paraId="13B80C47" w14:textId="77777777" w:rsidR="00FC1BD7" w:rsidRDefault="00FC1BD7" w:rsidP="00FC1BD7">
      <w:pPr>
        <w:tabs>
          <w:tab w:val="right" w:pos="4819"/>
        </w:tabs>
      </w:pPr>
      <w:r>
        <w:t xml:space="preserve">  52006, 52009</w:t>
      </w:r>
    </w:p>
    <w:p w14:paraId="16BBC614" w14:textId="77777777" w:rsidR="00FC1BD7" w:rsidRDefault="00FC1BD7" w:rsidP="00FC1BD7">
      <w:pPr>
        <w:tabs>
          <w:tab w:val="right" w:pos="4819"/>
        </w:tabs>
      </w:pPr>
      <w:r>
        <w:t>Tongue, partial excision of</w:t>
      </w:r>
      <w:r>
        <w:tab/>
        <w:t>52078</w:t>
      </w:r>
    </w:p>
    <w:p w14:paraId="3CAAAF47" w14:textId="77777777" w:rsidR="00FC1BD7" w:rsidRDefault="00FC1BD7" w:rsidP="00FC1BD7">
      <w:pPr>
        <w:tabs>
          <w:tab w:val="right" w:pos="4819"/>
        </w:tabs>
      </w:pPr>
      <w:r>
        <w:t>Tongue, tie, repair of</w:t>
      </w:r>
      <w:r>
        <w:tab/>
        <w:t>52081, 52084</w:t>
      </w:r>
    </w:p>
    <w:p w14:paraId="7B13119A" w14:textId="77777777" w:rsidR="00FC1BD7" w:rsidRDefault="00FC1BD7" w:rsidP="00FC1BD7">
      <w:pPr>
        <w:tabs>
          <w:tab w:val="right" w:pos="4819"/>
        </w:tabs>
      </w:pPr>
      <w:r>
        <w:t>Tracheostomy</w:t>
      </w:r>
      <w:r>
        <w:tab/>
        <w:t>52132</w:t>
      </w:r>
    </w:p>
    <w:p w14:paraId="259746D8" w14:textId="77777777" w:rsidR="00FC1BD7" w:rsidRDefault="00FC1BD7" w:rsidP="00FC1BD7">
      <w:pPr>
        <w:tabs>
          <w:tab w:val="right" w:pos="4819"/>
        </w:tabs>
      </w:pPr>
      <w:r>
        <w:t>Traumatic wounds, repair of</w:t>
      </w:r>
      <w:r>
        <w:tab/>
        <w:t>52000, 52003, 52006, 52009</w:t>
      </w:r>
    </w:p>
    <w:p w14:paraId="378596B9" w14:textId="77777777" w:rsidR="00FC1BD7" w:rsidRDefault="00FC1BD7" w:rsidP="00FC1BD7">
      <w:pPr>
        <w:tabs>
          <w:tab w:val="right" w:pos="4819"/>
        </w:tabs>
      </w:pPr>
      <w:r>
        <w:t>Trigeminal nerve, injection with alcohol, cortisone, etc</w:t>
      </w:r>
      <w:r>
        <w:tab/>
        <w:t>52826</w:t>
      </w:r>
    </w:p>
    <w:p w14:paraId="1AF41146" w14:textId="77777777" w:rsidR="00FC1BD7" w:rsidRDefault="00FC1BD7" w:rsidP="00FC1BD7">
      <w:pPr>
        <w:tabs>
          <w:tab w:val="right" w:pos="4819"/>
        </w:tabs>
      </w:pPr>
      <w:r>
        <w:t>Tuberosity, maxillary, reduction of</w:t>
      </w:r>
      <w:r>
        <w:tab/>
        <w:t>52606</w:t>
      </w:r>
    </w:p>
    <w:p w14:paraId="20476AA5" w14:textId="77777777" w:rsidR="00FC1BD7" w:rsidRDefault="00FC1BD7" w:rsidP="00FC1BD7">
      <w:pPr>
        <w:tabs>
          <w:tab w:val="right" w:pos="4819"/>
        </w:tabs>
      </w:pPr>
      <w:r>
        <w:t>Tumour, bone, innocent, excision of</w:t>
      </w:r>
      <w:r>
        <w:tab/>
        <w:t>52063</w:t>
      </w:r>
    </w:p>
    <w:p w14:paraId="6ED308F7" w14:textId="77777777" w:rsidR="00FC1BD7" w:rsidRDefault="00FC1BD7" w:rsidP="00FC1BD7">
      <w:pPr>
        <w:tabs>
          <w:tab w:val="right" w:pos="4819"/>
        </w:tabs>
      </w:pPr>
      <w:r>
        <w:t>Tumour, mandible or maxilla, segmental resection of</w:t>
      </w:r>
      <w:r>
        <w:tab/>
        <w:t>52114</w:t>
      </w:r>
    </w:p>
    <w:p w14:paraId="310BE172" w14:textId="77777777" w:rsidR="00FC1BD7" w:rsidRDefault="00FC1BD7" w:rsidP="00FC1BD7">
      <w:pPr>
        <w:tabs>
          <w:tab w:val="right" w:pos="4819"/>
        </w:tabs>
      </w:pPr>
      <w:r>
        <w:t>Tumour, not otherwise covered, removal of</w:t>
      </w:r>
      <w:r>
        <w:tab/>
        <w:t>52036, 52039</w:t>
      </w:r>
    </w:p>
    <w:p w14:paraId="2FD493AE" w14:textId="77777777" w:rsidR="00FC1BD7" w:rsidRDefault="00FC1BD7" w:rsidP="00FC1BD7">
      <w:pPr>
        <w:tabs>
          <w:tab w:val="right" w:pos="4819"/>
        </w:tabs>
      </w:pPr>
      <w:r>
        <w:t xml:space="preserve">  52042, 52045, 52048</w:t>
      </w:r>
    </w:p>
    <w:p w14:paraId="093235B5" w14:textId="77777777" w:rsidR="00FC1BD7" w:rsidRDefault="00FC1BD7" w:rsidP="00FC1BD7">
      <w:pPr>
        <w:tabs>
          <w:tab w:val="right" w:pos="4819"/>
        </w:tabs>
      </w:pPr>
      <w:r>
        <w:t>Tumour, peripheral nerve, removal of</w:t>
      </w:r>
      <w:r>
        <w:tab/>
        <w:t>52806, 52809</w:t>
      </w:r>
    </w:p>
    <w:p w14:paraId="66431CC5" w14:textId="77777777" w:rsidR="00FC1BD7" w:rsidRDefault="00FC1BD7" w:rsidP="00FC1BD7">
      <w:pPr>
        <w:tabs>
          <w:tab w:val="right" w:pos="4819"/>
        </w:tabs>
      </w:pPr>
      <w:r>
        <w:t>Tumour, soft tissue, excision of</w:t>
      </w:r>
      <w:r>
        <w:tab/>
        <w:t>52051, 52054</w:t>
      </w:r>
    </w:p>
    <w:p w14:paraId="37B39E5D" w14:textId="77777777" w:rsidR="00FC1BD7" w:rsidRDefault="00FC1BD7" w:rsidP="00FC1BD7">
      <w:pPr>
        <w:tabs>
          <w:tab w:val="right" w:pos="4819"/>
        </w:tabs>
      </w:pPr>
      <w:r>
        <w:t>Turbinates, submucous resection of</w:t>
      </w:r>
      <w:r>
        <w:tab/>
        <w:t>53070</w:t>
      </w:r>
    </w:p>
    <w:p w14:paraId="00CF25BD" w14:textId="77777777" w:rsidR="00FC1BD7" w:rsidRDefault="00FC1BD7" w:rsidP="00FC1BD7">
      <w:pPr>
        <w:tabs>
          <w:tab w:val="right" w:pos="4819"/>
        </w:tabs>
      </w:pPr>
    </w:p>
    <w:p w14:paraId="25E76FDF"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V</w:t>
      </w:r>
    </w:p>
    <w:p w14:paraId="3ABB77EF" w14:textId="77777777" w:rsidR="00FC1BD7" w:rsidRDefault="00FC1BD7" w:rsidP="00FC1BD7">
      <w:pPr>
        <w:tabs>
          <w:tab w:val="right" w:pos="4819"/>
        </w:tabs>
        <w:jc w:val="center"/>
        <w:rPr>
          <w:rFonts w:ascii="Helvetica" w:eastAsia="Helvetica" w:hAnsi="Helvetica" w:cs="Helvetica"/>
          <w:b/>
          <w:sz w:val="20"/>
        </w:rPr>
      </w:pPr>
    </w:p>
    <w:p w14:paraId="44F4DA76" w14:textId="77777777" w:rsidR="00FC1BD7" w:rsidRDefault="00FC1BD7" w:rsidP="00FC1BD7">
      <w:pPr>
        <w:tabs>
          <w:tab w:val="right" w:pos="4819"/>
        </w:tabs>
      </w:pPr>
      <w:r>
        <w:t xml:space="preserve">Vein, facial, </w:t>
      </w:r>
      <w:proofErr w:type="gramStart"/>
      <w:r>
        <w:t>mandibular</w:t>
      </w:r>
      <w:proofErr w:type="gramEnd"/>
      <w:r>
        <w:t xml:space="preserve"> or lingual, ligation of</w:t>
      </w:r>
      <w:r>
        <w:tab/>
        <w:t>52141</w:t>
      </w:r>
    </w:p>
    <w:p w14:paraId="006DBFBB" w14:textId="77777777" w:rsidR="00FC1BD7" w:rsidRDefault="00FC1BD7" w:rsidP="00FC1BD7">
      <w:pPr>
        <w:tabs>
          <w:tab w:val="right" w:pos="4819"/>
        </w:tabs>
      </w:pPr>
      <w:r>
        <w:t>Vermilionectomy</w:t>
      </w:r>
      <w:r>
        <w:tab/>
        <w:t>52111</w:t>
      </w:r>
    </w:p>
    <w:p w14:paraId="0D611AC4" w14:textId="77777777" w:rsidR="00FC1BD7" w:rsidRDefault="00FC1BD7" w:rsidP="00FC1BD7">
      <w:pPr>
        <w:tabs>
          <w:tab w:val="right" w:pos="4819"/>
        </w:tabs>
      </w:pPr>
      <w:proofErr w:type="spellStart"/>
      <w:r>
        <w:t>Vestibuloplasty</w:t>
      </w:r>
      <w:proofErr w:type="spellEnd"/>
      <w:r>
        <w:t>, unilateral or bilateral</w:t>
      </w:r>
      <w:r>
        <w:tab/>
        <w:t>52618</w:t>
      </w:r>
    </w:p>
    <w:p w14:paraId="614C7CA9" w14:textId="77777777" w:rsidR="00FC1BD7" w:rsidRDefault="00FC1BD7" w:rsidP="00FC1BD7">
      <w:pPr>
        <w:tabs>
          <w:tab w:val="right" w:pos="4819"/>
        </w:tabs>
      </w:pPr>
    </w:p>
    <w:p w14:paraId="4E575239"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W</w:t>
      </w:r>
    </w:p>
    <w:p w14:paraId="06FA2961" w14:textId="77777777" w:rsidR="00FC1BD7" w:rsidRDefault="00FC1BD7" w:rsidP="00FC1BD7">
      <w:pPr>
        <w:tabs>
          <w:tab w:val="right" w:pos="4819"/>
        </w:tabs>
        <w:jc w:val="center"/>
        <w:rPr>
          <w:rFonts w:ascii="Helvetica" w:eastAsia="Helvetica" w:hAnsi="Helvetica" w:cs="Helvetica"/>
          <w:b/>
          <w:sz w:val="20"/>
        </w:rPr>
      </w:pPr>
    </w:p>
    <w:p w14:paraId="46122B74" w14:textId="77777777" w:rsidR="00FC1BD7" w:rsidRDefault="00FC1BD7" w:rsidP="00FC1BD7">
      <w:pPr>
        <w:tabs>
          <w:tab w:val="right" w:pos="4819"/>
        </w:tabs>
      </w:pPr>
      <w:r>
        <w:t>Washout, antrum</w:t>
      </w:r>
      <w:r>
        <w:tab/>
        <w:t>53000, 53003</w:t>
      </w:r>
    </w:p>
    <w:p w14:paraId="4219EA57" w14:textId="77777777" w:rsidR="00FC1BD7" w:rsidRDefault="00FC1BD7" w:rsidP="00FC1BD7">
      <w:pPr>
        <w:tabs>
          <w:tab w:val="right" w:pos="4819"/>
        </w:tabs>
      </w:pPr>
      <w:r>
        <w:t xml:space="preserve">  wedge excision</w:t>
      </w:r>
      <w:r>
        <w:tab/>
        <w:t>51904, 51906</w:t>
      </w:r>
    </w:p>
    <w:p w14:paraId="773FE657" w14:textId="77777777" w:rsidR="00FC1BD7" w:rsidRDefault="00FC1BD7" w:rsidP="00FC1BD7">
      <w:pPr>
        <w:tabs>
          <w:tab w:val="right" w:pos="4819"/>
        </w:tabs>
      </w:pPr>
      <w:r>
        <w:t>Wire, orthopaedic, insertion of</w:t>
      </w:r>
      <w:r>
        <w:tab/>
        <w:t>52096</w:t>
      </w:r>
    </w:p>
    <w:p w14:paraId="69749688" w14:textId="77777777" w:rsidR="00FC1BD7" w:rsidRDefault="00FC1BD7" w:rsidP="00FC1BD7">
      <w:pPr>
        <w:tabs>
          <w:tab w:val="right" w:pos="4819"/>
        </w:tabs>
      </w:pPr>
      <w:r>
        <w:t>Wire, orthopaedic, removal of</w:t>
      </w:r>
      <w:r>
        <w:tab/>
        <w:t>52099, 52102</w:t>
      </w:r>
    </w:p>
    <w:p w14:paraId="38BFD438" w14:textId="77777777" w:rsidR="00FC1BD7" w:rsidRDefault="00FC1BD7" w:rsidP="00FC1BD7">
      <w:pPr>
        <w:tabs>
          <w:tab w:val="right" w:pos="4819"/>
        </w:tabs>
      </w:pPr>
      <w:r>
        <w:t>Wound, debridement under GA or major block</w:t>
      </w:r>
      <w:r>
        <w:tab/>
        <w:t>51900</w:t>
      </w:r>
    </w:p>
    <w:p w14:paraId="323D4901" w14:textId="77777777" w:rsidR="00FC1BD7" w:rsidRDefault="00FC1BD7" w:rsidP="00FC1BD7">
      <w:pPr>
        <w:tabs>
          <w:tab w:val="right" w:pos="4819"/>
        </w:tabs>
      </w:pPr>
      <w:r>
        <w:t>Wound, dressing of, requiring GA</w:t>
      </w:r>
      <w:r>
        <w:tab/>
        <w:t>51902</w:t>
      </w:r>
    </w:p>
    <w:p w14:paraId="74266AF9" w14:textId="77777777" w:rsidR="00FC1BD7" w:rsidRDefault="00FC1BD7" w:rsidP="00FC1BD7">
      <w:pPr>
        <w:tabs>
          <w:tab w:val="right" w:pos="4819"/>
        </w:tabs>
      </w:pPr>
      <w:r>
        <w:t>Wound, traumatic, suture of</w:t>
      </w:r>
      <w:r>
        <w:tab/>
        <w:t>52000, 52003, 52006, 52009</w:t>
      </w:r>
    </w:p>
    <w:p w14:paraId="00E2DAD5" w14:textId="77777777" w:rsidR="00FC1BD7" w:rsidRDefault="00FC1BD7" w:rsidP="00FC1BD7">
      <w:pPr>
        <w:tabs>
          <w:tab w:val="right" w:pos="4819"/>
        </w:tabs>
      </w:pPr>
    </w:p>
    <w:p w14:paraId="19F1C0F9" w14:textId="77777777" w:rsidR="00FC1BD7" w:rsidRDefault="00FC1BD7" w:rsidP="00FC1BD7">
      <w:pPr>
        <w:tabs>
          <w:tab w:val="right" w:pos="4819"/>
        </w:tabs>
        <w:jc w:val="center"/>
        <w:rPr>
          <w:rFonts w:ascii="Helvetica" w:eastAsia="Helvetica" w:hAnsi="Helvetica" w:cs="Helvetica"/>
          <w:b/>
          <w:sz w:val="20"/>
        </w:rPr>
      </w:pPr>
      <w:r>
        <w:rPr>
          <w:rFonts w:ascii="Helvetica" w:eastAsia="Helvetica" w:hAnsi="Helvetica" w:cs="Helvetica"/>
          <w:b/>
          <w:sz w:val="20"/>
        </w:rPr>
        <w:t>Z</w:t>
      </w:r>
    </w:p>
    <w:p w14:paraId="6A84CEA5" w14:textId="77777777" w:rsidR="00FC1BD7" w:rsidRDefault="00FC1BD7" w:rsidP="00FC1BD7">
      <w:pPr>
        <w:tabs>
          <w:tab w:val="right" w:pos="4819"/>
        </w:tabs>
        <w:jc w:val="center"/>
        <w:rPr>
          <w:rFonts w:ascii="Helvetica" w:eastAsia="Helvetica" w:hAnsi="Helvetica" w:cs="Helvetica"/>
          <w:b/>
          <w:sz w:val="20"/>
        </w:rPr>
      </w:pPr>
    </w:p>
    <w:p w14:paraId="03F89282" w14:textId="77777777" w:rsidR="00FC1BD7" w:rsidRDefault="00FC1BD7" w:rsidP="00FC1BD7">
      <w:pPr>
        <w:tabs>
          <w:tab w:val="right" w:pos="4819"/>
        </w:tabs>
      </w:pPr>
      <w:r>
        <w:t>Zygomatic arch, reconstruction of</w:t>
      </w:r>
      <w:r>
        <w:tab/>
        <w:t>53209</w:t>
      </w:r>
    </w:p>
    <w:p w14:paraId="33510CD0" w14:textId="77777777" w:rsidR="00142A9E" w:rsidRDefault="00142A9E" w:rsidP="00142A9E"/>
    <w:p w14:paraId="34515DDC" w14:textId="77777777" w:rsidR="00375939" w:rsidRPr="00142A9E" w:rsidRDefault="00A16A23" w:rsidP="00142A9E"/>
    <w:sectPr w:rsidR="00375939" w:rsidRPr="00142A9E">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1A5AC" w14:textId="77777777" w:rsidR="00A20D66" w:rsidRDefault="00C34400">
      <w:r>
        <w:separator/>
      </w:r>
    </w:p>
  </w:endnote>
  <w:endnote w:type="continuationSeparator" w:id="0">
    <w:p w14:paraId="4D31B40C" w14:textId="77777777" w:rsidR="00A20D66" w:rsidRDefault="00C3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3243" w14:textId="77777777" w:rsidR="00142A9E" w:rsidRDefault="00142A9E">
    <w:pPr>
      <w:jc w:val="center"/>
    </w:pPr>
    <w:r>
      <w:fldChar w:fldCharType="begin"/>
    </w:r>
    <w:r>
      <w:instrText>PAGE</w:instrText>
    </w:r>
    <w:r>
      <w:fldChar w:fldCharType="separate"/>
    </w:r>
    <w:r>
      <w:t>1724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93913" w14:textId="77777777" w:rsidR="00FC1BD7" w:rsidRDefault="00FC1BD7">
    <w:pPr>
      <w:jc w:val="center"/>
    </w:pPr>
    <w:r>
      <w:fldChar w:fldCharType="begin"/>
    </w:r>
    <w:r>
      <w:instrText>PAGE</w:instrText>
    </w:r>
    <w:r>
      <w:fldChar w:fldCharType="separate"/>
    </w:r>
    <w:r>
      <w:t>1724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798C" w14:textId="77777777" w:rsidR="00AB1CB7" w:rsidRDefault="00873366">
    <w:pPr>
      <w:jc w:val="center"/>
    </w:pPr>
    <w:r>
      <w:fldChar w:fldCharType="begin"/>
    </w:r>
    <w:r>
      <w:instrText>PAGE</w:instrText>
    </w:r>
    <w:r>
      <w:fldChar w:fldCharType="separate"/>
    </w:r>
    <w:r>
      <w:t>1724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AB75" w14:textId="77777777" w:rsidR="00A20D66" w:rsidRDefault="00C34400">
      <w:r>
        <w:separator/>
      </w:r>
    </w:p>
  </w:footnote>
  <w:footnote w:type="continuationSeparator" w:id="0">
    <w:p w14:paraId="702FE0F7" w14:textId="77777777" w:rsidR="00A20D66" w:rsidRDefault="00C34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2D544C20">
      <w:start w:val="1"/>
      <w:numFmt w:val="bullet"/>
      <w:lvlText w:val=""/>
      <w:lvlJc w:val="left"/>
      <w:pPr>
        <w:ind w:left="720" w:hanging="360"/>
      </w:pPr>
      <w:rPr>
        <w:rFonts w:ascii="Symbol" w:hAnsi="Symbol"/>
      </w:rPr>
    </w:lvl>
    <w:lvl w:ilvl="1" w:tplc="B532E0F6">
      <w:start w:val="1"/>
      <w:numFmt w:val="bullet"/>
      <w:lvlText w:val="o"/>
      <w:lvlJc w:val="left"/>
      <w:pPr>
        <w:tabs>
          <w:tab w:val="num" w:pos="1440"/>
        </w:tabs>
        <w:ind w:left="1440" w:hanging="360"/>
      </w:pPr>
      <w:rPr>
        <w:rFonts w:ascii="Courier New" w:hAnsi="Courier New"/>
      </w:rPr>
    </w:lvl>
    <w:lvl w:ilvl="2" w:tplc="F3FA5D86">
      <w:start w:val="1"/>
      <w:numFmt w:val="bullet"/>
      <w:lvlText w:val=""/>
      <w:lvlJc w:val="left"/>
      <w:pPr>
        <w:tabs>
          <w:tab w:val="num" w:pos="2160"/>
        </w:tabs>
        <w:ind w:left="2160" w:hanging="360"/>
      </w:pPr>
      <w:rPr>
        <w:rFonts w:ascii="Wingdings" w:hAnsi="Wingdings"/>
      </w:rPr>
    </w:lvl>
    <w:lvl w:ilvl="3" w:tplc="37866E78">
      <w:start w:val="1"/>
      <w:numFmt w:val="bullet"/>
      <w:lvlText w:val=""/>
      <w:lvlJc w:val="left"/>
      <w:pPr>
        <w:tabs>
          <w:tab w:val="num" w:pos="2880"/>
        </w:tabs>
        <w:ind w:left="2880" w:hanging="360"/>
      </w:pPr>
      <w:rPr>
        <w:rFonts w:ascii="Symbol" w:hAnsi="Symbol"/>
      </w:rPr>
    </w:lvl>
    <w:lvl w:ilvl="4" w:tplc="62B050CE">
      <w:start w:val="1"/>
      <w:numFmt w:val="bullet"/>
      <w:lvlText w:val="o"/>
      <w:lvlJc w:val="left"/>
      <w:pPr>
        <w:tabs>
          <w:tab w:val="num" w:pos="3600"/>
        </w:tabs>
        <w:ind w:left="3600" w:hanging="360"/>
      </w:pPr>
      <w:rPr>
        <w:rFonts w:ascii="Courier New" w:hAnsi="Courier New"/>
      </w:rPr>
    </w:lvl>
    <w:lvl w:ilvl="5" w:tplc="7C04119C">
      <w:start w:val="1"/>
      <w:numFmt w:val="bullet"/>
      <w:lvlText w:val=""/>
      <w:lvlJc w:val="left"/>
      <w:pPr>
        <w:tabs>
          <w:tab w:val="num" w:pos="4320"/>
        </w:tabs>
        <w:ind w:left="4320" w:hanging="360"/>
      </w:pPr>
      <w:rPr>
        <w:rFonts w:ascii="Wingdings" w:hAnsi="Wingdings"/>
      </w:rPr>
    </w:lvl>
    <w:lvl w:ilvl="6" w:tplc="E6863C16">
      <w:start w:val="1"/>
      <w:numFmt w:val="bullet"/>
      <w:lvlText w:val=""/>
      <w:lvlJc w:val="left"/>
      <w:pPr>
        <w:tabs>
          <w:tab w:val="num" w:pos="5040"/>
        </w:tabs>
        <w:ind w:left="5040" w:hanging="360"/>
      </w:pPr>
      <w:rPr>
        <w:rFonts w:ascii="Symbol" w:hAnsi="Symbol"/>
      </w:rPr>
    </w:lvl>
    <w:lvl w:ilvl="7" w:tplc="934431F0">
      <w:start w:val="1"/>
      <w:numFmt w:val="bullet"/>
      <w:lvlText w:val="o"/>
      <w:lvlJc w:val="left"/>
      <w:pPr>
        <w:tabs>
          <w:tab w:val="num" w:pos="5760"/>
        </w:tabs>
        <w:ind w:left="5760" w:hanging="360"/>
      </w:pPr>
      <w:rPr>
        <w:rFonts w:ascii="Courier New" w:hAnsi="Courier New"/>
      </w:rPr>
    </w:lvl>
    <w:lvl w:ilvl="8" w:tplc="3F286C8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4A0949"/>
    <w:multiLevelType w:val="hybridMultilevel"/>
    <w:tmpl w:val="E52C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D2327F"/>
    <w:multiLevelType w:val="hybridMultilevel"/>
    <w:tmpl w:val="D2A6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66"/>
    <w:rsid w:val="000A5BC7"/>
    <w:rsid w:val="000A6C05"/>
    <w:rsid w:val="000E62CF"/>
    <w:rsid w:val="00142A9E"/>
    <w:rsid w:val="00416D7C"/>
    <w:rsid w:val="00873366"/>
    <w:rsid w:val="00962C85"/>
    <w:rsid w:val="00A16A23"/>
    <w:rsid w:val="00A20D66"/>
    <w:rsid w:val="00AA4CC2"/>
    <w:rsid w:val="00B360D9"/>
    <w:rsid w:val="00B40494"/>
    <w:rsid w:val="00C34400"/>
    <w:rsid w:val="00D81DEB"/>
    <w:rsid w:val="00F54BAB"/>
    <w:rsid w:val="00FC1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82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366"/>
    <w:pPr>
      <w:spacing w:after="0" w:line="240" w:lineRule="auto"/>
    </w:pPr>
    <w:rPr>
      <w:rFonts w:ascii="Times New Roman" w:eastAsia="Times New Roman" w:hAnsi="Times New Roman" w:cs="Times New Roman"/>
      <w:sz w:val="18"/>
      <w:szCs w:val="24"/>
      <w:lang w:eastAsia="en-AU"/>
    </w:rPr>
  </w:style>
  <w:style w:type="paragraph" w:styleId="Heading1">
    <w:name w:val="heading 1"/>
    <w:basedOn w:val="Normal"/>
    <w:next w:val="Normal"/>
    <w:link w:val="Heading1Char"/>
    <w:qFormat/>
    <w:rsid w:val="008733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7336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733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366"/>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873366"/>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873366"/>
    <w:rPr>
      <w:rFonts w:ascii="Arial" w:eastAsia="Times New Roman" w:hAnsi="Arial" w:cs="Arial"/>
      <w:b/>
      <w:bCs/>
      <w:sz w:val="26"/>
      <w:szCs w:val="26"/>
      <w:lang w:eastAsia="en-AU"/>
    </w:rPr>
  </w:style>
  <w:style w:type="paragraph" w:styleId="TOC1">
    <w:name w:val="toc 1"/>
    <w:basedOn w:val="Normal"/>
    <w:next w:val="Normal"/>
    <w:autoRedefine/>
    <w:uiPriority w:val="39"/>
    <w:rsid w:val="00873366"/>
    <w:rPr>
      <w:b/>
    </w:rPr>
  </w:style>
  <w:style w:type="table" w:customStyle="1" w:styleId="MsoNormalTable0">
    <w:name w:val="MsoNormalTable"/>
    <w:basedOn w:val="TableNormal"/>
    <w:rsid w:val="00873366"/>
    <w:pPr>
      <w:spacing w:after="0" w:line="240" w:lineRule="auto"/>
    </w:pPr>
    <w:rPr>
      <w:rFonts w:ascii="Times New Roman" w:eastAsia="Times New Roman" w:hAnsi="Times New Roman" w:cs="Times New Roman"/>
      <w:sz w:val="20"/>
      <w:szCs w:val="20"/>
      <w:lang w:eastAsia="en-AU"/>
    </w:rPr>
    <w:tblPr/>
  </w:style>
  <w:style w:type="paragraph" w:customStyle="1" w:styleId="NormalTimesNewRoman10pt">
    <w:name w:val="NormalTimesNewRoman10pt"/>
    <w:basedOn w:val="Normal"/>
    <w:rsid w:val="00873366"/>
  </w:style>
  <w:style w:type="table" w:customStyle="1" w:styleId="MsoTableGrid0">
    <w:name w:val="MsoTableGrid"/>
    <w:basedOn w:val="TableNormal"/>
    <w:rsid w:val="00873366"/>
    <w:pPr>
      <w:spacing w:after="0" w:line="240" w:lineRule="auto"/>
    </w:pPr>
    <w:rPr>
      <w:rFonts w:ascii="Times New Roman" w:eastAsia="Times New Roman" w:hAnsi="Times New Roman" w:cs="Times New Roman"/>
      <w:sz w:val="20"/>
      <w:szCs w:val="20"/>
      <w:lang w:eastAsia="en-AU"/>
    </w:rPr>
    <w:tblPr/>
  </w:style>
  <w:style w:type="character" w:styleId="Hyperlink">
    <w:name w:val="Hyperlink"/>
    <w:uiPriority w:val="99"/>
    <w:rsid w:val="00873366"/>
    <w:rPr>
      <w:color w:val="0000FF"/>
      <w:u w:val="single"/>
    </w:rPr>
  </w:style>
  <w:style w:type="paragraph" w:styleId="TOC2">
    <w:name w:val="toc 2"/>
    <w:basedOn w:val="Normal"/>
    <w:next w:val="Normal"/>
    <w:autoRedefine/>
    <w:uiPriority w:val="39"/>
    <w:rsid w:val="00873366"/>
    <w:pPr>
      <w:ind w:left="240"/>
    </w:pPr>
  </w:style>
  <w:style w:type="paragraph" w:styleId="TOC3">
    <w:name w:val="toc 3"/>
    <w:basedOn w:val="Normal"/>
    <w:next w:val="Normal"/>
    <w:autoRedefine/>
    <w:uiPriority w:val="39"/>
    <w:rsid w:val="00873366"/>
    <w:pPr>
      <w:ind w:left="480"/>
    </w:pPr>
  </w:style>
  <w:style w:type="paragraph" w:styleId="CommentText">
    <w:name w:val="annotation text"/>
    <w:basedOn w:val="Normal"/>
    <w:link w:val="CommentTextChar"/>
    <w:unhideWhenUsed/>
    <w:rsid w:val="00873366"/>
    <w:rPr>
      <w:sz w:val="20"/>
      <w:szCs w:val="20"/>
    </w:rPr>
  </w:style>
  <w:style w:type="character" w:customStyle="1" w:styleId="CommentTextChar">
    <w:name w:val="Comment Text Char"/>
    <w:basedOn w:val="DefaultParagraphFont"/>
    <w:link w:val="CommentText"/>
    <w:rsid w:val="00873366"/>
    <w:rPr>
      <w:rFonts w:ascii="Times New Roman" w:eastAsia="Times New Roman" w:hAnsi="Times New Roman" w:cs="Times New Roman"/>
      <w:sz w:val="20"/>
      <w:szCs w:val="20"/>
      <w:lang w:eastAsia="en-AU"/>
    </w:rPr>
  </w:style>
  <w:style w:type="character" w:styleId="CommentReference">
    <w:name w:val="annotation reference"/>
    <w:unhideWhenUsed/>
    <w:rsid w:val="00873366"/>
    <w:rPr>
      <w:sz w:val="16"/>
      <w:szCs w:val="16"/>
    </w:rPr>
  </w:style>
  <w:style w:type="character" w:styleId="FollowedHyperlink">
    <w:name w:val="FollowedHyperlink"/>
    <w:rsid w:val="00873366"/>
    <w:rPr>
      <w:color w:val="954F72"/>
      <w:u w:val="single"/>
    </w:rPr>
  </w:style>
  <w:style w:type="character" w:styleId="UnresolvedMention">
    <w:name w:val="Unresolved Mention"/>
    <w:uiPriority w:val="99"/>
    <w:semiHidden/>
    <w:unhideWhenUsed/>
    <w:rsid w:val="00873366"/>
    <w:rPr>
      <w:color w:val="605E5C"/>
      <w:shd w:val="clear" w:color="auto" w:fill="E1DFDD"/>
    </w:rPr>
  </w:style>
  <w:style w:type="paragraph" w:styleId="NormalWeb">
    <w:name w:val="Normal (Web)"/>
    <w:basedOn w:val="Normal"/>
    <w:uiPriority w:val="99"/>
    <w:unhideWhenUsed/>
    <w:rsid w:val="00873366"/>
    <w:pPr>
      <w:spacing w:before="100" w:beforeAutospacing="1" w:after="100" w:afterAutospacing="1"/>
    </w:pPr>
    <w:rPr>
      <w:sz w:val="24"/>
    </w:rPr>
  </w:style>
  <w:style w:type="character" w:styleId="Emphasis">
    <w:name w:val="Emphasis"/>
    <w:uiPriority w:val="20"/>
    <w:qFormat/>
    <w:rsid w:val="00873366"/>
    <w:rPr>
      <w:i/>
      <w:iCs/>
    </w:rPr>
  </w:style>
  <w:style w:type="paragraph" w:styleId="TOC4">
    <w:name w:val="toc 4"/>
    <w:basedOn w:val="Normal"/>
    <w:next w:val="Normal"/>
    <w:autoRedefine/>
    <w:uiPriority w:val="39"/>
    <w:unhideWhenUsed/>
    <w:rsid w:val="00873366"/>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873366"/>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873366"/>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873366"/>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873366"/>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873366"/>
    <w:pPr>
      <w:spacing w:after="100" w:line="259" w:lineRule="auto"/>
      <w:ind w:left="1760"/>
    </w:pPr>
    <w:rPr>
      <w:rFonts w:ascii="Calibri" w:hAnsi="Calibri"/>
      <w:sz w:val="22"/>
      <w:szCs w:val="22"/>
    </w:rPr>
  </w:style>
  <w:style w:type="paragraph" w:styleId="Header">
    <w:name w:val="header"/>
    <w:basedOn w:val="Normal"/>
    <w:link w:val="HeaderChar"/>
    <w:uiPriority w:val="99"/>
    <w:unhideWhenUsed/>
    <w:rsid w:val="00F54BAB"/>
    <w:pPr>
      <w:tabs>
        <w:tab w:val="center" w:pos="4513"/>
        <w:tab w:val="right" w:pos="9026"/>
      </w:tabs>
    </w:pPr>
  </w:style>
  <w:style w:type="character" w:customStyle="1" w:styleId="HeaderChar">
    <w:name w:val="Header Char"/>
    <w:basedOn w:val="DefaultParagraphFont"/>
    <w:link w:val="Header"/>
    <w:uiPriority w:val="99"/>
    <w:rsid w:val="00F54BAB"/>
    <w:rPr>
      <w:rFonts w:ascii="Times New Roman" w:eastAsia="Times New Roman" w:hAnsi="Times New Roman" w:cs="Times New Roman"/>
      <w:sz w:val="18"/>
      <w:szCs w:val="24"/>
      <w:lang w:eastAsia="en-AU"/>
    </w:rPr>
  </w:style>
  <w:style w:type="paragraph" w:styleId="Footer">
    <w:name w:val="footer"/>
    <w:basedOn w:val="Normal"/>
    <w:link w:val="FooterChar"/>
    <w:uiPriority w:val="99"/>
    <w:unhideWhenUsed/>
    <w:rsid w:val="00F54BAB"/>
    <w:pPr>
      <w:tabs>
        <w:tab w:val="center" w:pos="4513"/>
        <w:tab w:val="right" w:pos="9026"/>
      </w:tabs>
    </w:pPr>
  </w:style>
  <w:style w:type="character" w:customStyle="1" w:styleId="FooterChar">
    <w:name w:val="Footer Char"/>
    <w:basedOn w:val="DefaultParagraphFont"/>
    <w:link w:val="Footer"/>
    <w:uiPriority w:val="99"/>
    <w:rsid w:val="00F54BAB"/>
    <w:rPr>
      <w:rFonts w:ascii="Times New Roman" w:eastAsia="Times New Roman" w:hAnsi="Times New Roman" w:cs="Times New Roman"/>
      <w:sz w:val="18"/>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ecomms@health.gov.au" TargetMode="External"/><Relationship Id="rId13" Type="http://schemas.openxmlformats.org/officeDocument/2006/relationships/hyperlink" Target="http://www.medicareaustralia.gov.au/provider/business/audits/files/8063-08-11-patient.pdf" TargetMode="External"/><Relationship Id="rId18" Type="http://schemas.openxmlformats.org/officeDocument/2006/relationships/hyperlink" Target="mailto:acrrm@acrrm.org.au" TargetMode="External"/><Relationship Id="rId26" Type="http://schemas.openxmlformats.org/officeDocument/2006/relationships/hyperlink" Target="mailto:msac.secretariat@health.gov.au" TargetMode="External"/><Relationship Id="rId3" Type="http://schemas.openxmlformats.org/officeDocument/2006/relationships/styles" Target="styles.xml"/><Relationship Id="rId21" Type="http://schemas.openxmlformats.org/officeDocument/2006/relationships/hyperlink" Target="http://www.humanservices.gov.au/customer/information/welcome-medicare-customers-website?utm_id=9" TargetMode="External"/><Relationship Id="rId7" Type="http://schemas.openxmlformats.org/officeDocument/2006/relationships/endnotes" Target="endnotes.xml"/><Relationship Id="rId12" Type="http://schemas.openxmlformats.org/officeDocument/2006/relationships/hyperlink" Target="https://www1.health.gov.au/internet/main/publishing.nsf/Content/AskMBS-Email-Advice-Service" TargetMode="External"/><Relationship Id="rId17" Type="http://schemas.openxmlformats.org/officeDocument/2006/relationships/hyperlink" Target="mailto:qicpd@racgp.org.au" TargetMode="External"/><Relationship Id="rId25"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0" Type="http://schemas.openxmlformats.org/officeDocument/2006/relationships/hyperlink" Target="http://www.humanservices.gov.au/customer/information/welcome-medicare-customers-website?utm_id=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askMBS@health.gov.au" TargetMode="External"/><Relationship Id="rId24" Type="http://schemas.openxmlformats.org/officeDocument/2006/relationships/hyperlink" Target="http://www.psr.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manservices.gov.au/" TargetMode="External"/><Relationship Id="rId23" Type="http://schemas.openxmlformats.org/officeDocument/2006/relationships/hyperlink" Target="http://www.humanservices.gov.au/" TargetMode="External"/><Relationship Id="rId28" Type="http://schemas.openxmlformats.org/officeDocument/2006/relationships/hyperlink" Target="http://www.medicareaustralia.gov.au/provider/business/audits/files/8062-08-11-specific-treatment.pdf" TargetMode="External"/><Relationship Id="rId10" Type="http://schemas.openxmlformats.org/officeDocument/2006/relationships/footer" Target="footer1.xml"/><Relationship Id="rId19" Type="http://schemas.openxmlformats.org/officeDocument/2006/relationships/hyperlink" Target="http://www.humanservices.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gov.au/mbsonline" TargetMode="External"/><Relationship Id="rId14" Type="http://schemas.openxmlformats.org/officeDocument/2006/relationships/hyperlink" Target="http://www.medicareaustralia.gov.au/provider/business/audits/files/8062-08-11-specific-treatment.pdf" TargetMode="External"/><Relationship Id="rId22" Type="http://schemas.openxmlformats.org/officeDocument/2006/relationships/hyperlink" Target="http://www.medicareaustralia.gov.au/provider/business/audits/files/8064-08-11-specialist.pdf" TargetMode="External"/><Relationship Id="rId27" Type="http://schemas.openxmlformats.org/officeDocument/2006/relationships/hyperlink" Target="http://mailto:askmbs@health.gov.au"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A2A9F-49F7-44B3-BEA6-C9CDE95B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25853</Words>
  <Characters>147367</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2022-06-22T23:28:00Z</dcterms:created>
  <dcterms:modified xsi:type="dcterms:W3CDTF">2022-06-28T02:26:00Z</dcterms:modified>
</cp:coreProperties>
</file>