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BEEA" w14:textId="2625ED08" w:rsidR="00A00A4B" w:rsidRPr="00A00A4B" w:rsidRDefault="00A00A4B" w:rsidP="00A00A4B">
      <w:pPr>
        <w:pStyle w:val="Title"/>
      </w:pPr>
      <w:r w:rsidRPr="00A00A4B">
        <w:t>Extension of temporary pathology items for SARS-CoV-2 (COVID-19) and other respiratory pathogens</w:t>
      </w:r>
    </w:p>
    <w:p w14:paraId="6EFD4B5B" w14:textId="2059C21D" w:rsidR="00064168" w:rsidRPr="00867595" w:rsidRDefault="00064168" w:rsidP="006F5073">
      <w:bookmarkStart w:id="0" w:name="_Hlk4568006"/>
      <w:r w:rsidRPr="00867595">
        <w:t xml:space="preserve">Last updated: </w:t>
      </w:r>
      <w:r w:rsidR="00BA51D3">
        <w:t>12</w:t>
      </w:r>
      <w:r w:rsidR="003071ED" w:rsidRPr="00867595">
        <w:t xml:space="preserve"> </w:t>
      </w:r>
      <w:r w:rsidR="00A00A4B">
        <w:t>December</w:t>
      </w:r>
      <w:r w:rsidRPr="00867595">
        <w:t xml:space="preserve"> </w:t>
      </w:r>
      <w:r w:rsidR="00A00A4B">
        <w:t>2022</w:t>
      </w:r>
    </w:p>
    <w:bookmarkEnd w:id="0"/>
    <w:p w14:paraId="5EB2F97E" w14:textId="5B467B43" w:rsidR="00A00A4B" w:rsidRDefault="00A00A4B" w:rsidP="00A00A4B">
      <w:pPr>
        <w:pStyle w:val="ListBullet"/>
        <w:numPr>
          <w:ilvl w:val="0"/>
          <w:numId w:val="33"/>
        </w:numPr>
      </w:pPr>
      <w:r w:rsidRPr="00A00A4B">
        <w:t xml:space="preserve">The Australian Government has extended the </w:t>
      </w:r>
      <w:r w:rsidR="00445C01">
        <w:t xml:space="preserve">existing </w:t>
      </w:r>
      <w:r w:rsidRPr="00A00A4B">
        <w:t>temporary Medicare Benefits Schedule (MBS) pathology items for pathology laboratory testing for SARS</w:t>
      </w:r>
      <w:r w:rsidRPr="00A00A4B">
        <w:noBreakHyphen/>
        <w:t>CoV</w:t>
      </w:r>
      <w:r w:rsidRPr="00A00A4B">
        <w:noBreakHyphen/>
        <w:t>2 (the virus that causes COVID-19) and other respiratory pathogens from 1</w:t>
      </w:r>
      <w:r w:rsidR="00565782">
        <w:t> </w:t>
      </w:r>
      <w:r w:rsidRPr="00A00A4B">
        <w:t>January</w:t>
      </w:r>
      <w:r w:rsidR="00565782">
        <w:t> </w:t>
      </w:r>
      <w:r w:rsidRPr="00A00A4B">
        <w:t>2023 until 31 December 2023.</w:t>
      </w:r>
    </w:p>
    <w:p w14:paraId="487B8E21" w14:textId="13DD7D00" w:rsidR="00A00A4B" w:rsidRDefault="00A00A4B" w:rsidP="00A00A4B">
      <w:pPr>
        <w:pStyle w:val="ListBullet"/>
        <w:numPr>
          <w:ilvl w:val="0"/>
          <w:numId w:val="33"/>
        </w:numPr>
      </w:pPr>
      <w:r w:rsidRPr="00A00A4B">
        <w:t xml:space="preserve">During 2023, the Government will seek the advice of the Medical Services Advisory Committee (MSAC) on permanent MBS </w:t>
      </w:r>
      <w:r w:rsidR="00FE50CA">
        <w:t>arrangements for COVID-19 testing</w:t>
      </w:r>
      <w:r w:rsidRPr="00A00A4B">
        <w:t xml:space="preserve">. </w:t>
      </w:r>
    </w:p>
    <w:p w14:paraId="78959007" w14:textId="3311326E" w:rsidR="00A00A4B" w:rsidRDefault="00A00A4B" w:rsidP="00A00A4B">
      <w:pPr>
        <w:pStyle w:val="ListBullet"/>
        <w:numPr>
          <w:ilvl w:val="0"/>
          <w:numId w:val="33"/>
        </w:numPr>
      </w:pPr>
      <w:r w:rsidRPr="00A00A4B">
        <w:t>The extension of the temporary MBS items supports pathology providers to use multiplex tests to diagnose and differentiate the cause of respiratory infections through a single sample and test, where clinically appropriate, and supports MBS</w:t>
      </w:r>
      <w:r w:rsidR="00565782">
        <w:t> </w:t>
      </w:r>
      <w:r w:rsidRPr="00A00A4B">
        <w:t xml:space="preserve">claiming for such tests through single MBS items. </w:t>
      </w:r>
    </w:p>
    <w:p w14:paraId="24C2D88B" w14:textId="486FBE5D" w:rsidR="00064168" w:rsidRDefault="00A00A4B" w:rsidP="00A00A4B">
      <w:pPr>
        <w:pStyle w:val="ListBullet"/>
        <w:numPr>
          <w:ilvl w:val="0"/>
          <w:numId w:val="33"/>
        </w:numPr>
      </w:pPr>
      <w:r w:rsidRPr="00A00A4B">
        <w:t>Existing generic nucleic acid amplification test (NAAT) MBS items 69494, 69495 and 69496 remain in place to support testing for non-respiratory pathogens and testing of respiratory pathogens where a treating practitioner has not requested their patient be tested for COVID-19.</w:t>
      </w:r>
    </w:p>
    <w:p w14:paraId="5D19E8A4" w14:textId="09500541" w:rsidR="00445C01" w:rsidRDefault="00445C01" w:rsidP="00445C01">
      <w:pPr>
        <w:pStyle w:val="ListBullet"/>
        <w:numPr>
          <w:ilvl w:val="0"/>
          <w:numId w:val="33"/>
        </w:numPr>
      </w:pPr>
      <w:r>
        <w:t>The restriction on the</w:t>
      </w:r>
      <w:r w:rsidRPr="00A00A4B">
        <w:t xml:space="preserve"> current MBS items </w:t>
      </w:r>
      <w:r>
        <w:t xml:space="preserve">that </w:t>
      </w:r>
      <w:r w:rsidRPr="00A00A4B">
        <w:t xml:space="preserve">in-hospital patients </w:t>
      </w:r>
      <w:r>
        <w:t xml:space="preserve">cannot </w:t>
      </w:r>
      <w:r w:rsidRPr="00A00A4B">
        <w:t xml:space="preserve">be charged more than the </w:t>
      </w:r>
      <w:r>
        <w:t>MBS</w:t>
      </w:r>
      <w:r w:rsidRPr="00A00A4B">
        <w:t xml:space="preserve"> fee</w:t>
      </w:r>
      <w:r>
        <w:t xml:space="preserve"> will be removed</w:t>
      </w:r>
      <w:r w:rsidRPr="00A00A4B">
        <w:t xml:space="preserve"> in line with other MBS pathology items. </w:t>
      </w:r>
    </w:p>
    <w:p w14:paraId="01E6CDAE" w14:textId="520EE481" w:rsidR="00445C01" w:rsidRPr="00867595" w:rsidRDefault="00445C01" w:rsidP="003071ED">
      <w:pPr>
        <w:pStyle w:val="ListBullet"/>
        <w:numPr>
          <w:ilvl w:val="0"/>
          <w:numId w:val="33"/>
        </w:numPr>
      </w:pPr>
      <w:r w:rsidRPr="00A00A4B">
        <w:t xml:space="preserve">All other existing requirements of the current </w:t>
      </w:r>
      <w:r w:rsidR="00565782">
        <w:t xml:space="preserve">MBS </w:t>
      </w:r>
      <w:r w:rsidRPr="00A00A4B">
        <w:t>items will remain in place, including that out-of-hospital patients must be bulk-billed, and that these services apply where a medical or nurse practitioner determines the test is necessary for the clinical management of their patient</w:t>
      </w:r>
      <w:r>
        <w:t>.</w:t>
      </w:r>
    </w:p>
    <w:p w14:paraId="44460BF5" w14:textId="77777777" w:rsidR="00064168" w:rsidRPr="00867595" w:rsidRDefault="00064168" w:rsidP="00064168">
      <w:pPr>
        <w:pStyle w:val="Heading2"/>
      </w:pPr>
      <w:r w:rsidRPr="00867595">
        <w:t>What are the changes?</w:t>
      </w:r>
    </w:p>
    <w:p w14:paraId="510CB10C" w14:textId="47C7CDC6" w:rsidR="00A00A4B" w:rsidRPr="00A00A4B" w:rsidRDefault="00A00A4B" w:rsidP="00A00A4B">
      <w:pPr>
        <w:rPr>
          <w:szCs w:val="22"/>
        </w:rPr>
      </w:pPr>
      <w:r w:rsidRPr="00A00A4B">
        <w:rPr>
          <w:szCs w:val="22"/>
        </w:rPr>
        <w:t>The current temporary MBS items for standalone COVID-19 testing (69506 and 69512) and for testing for COVID-19 and additional respiratory pathogens (69508, 69509, 69510, 69513, 69514, and 69515) have been extended to 31 December 2023.</w:t>
      </w:r>
    </w:p>
    <w:p w14:paraId="6EF0F31F" w14:textId="7D787FBE" w:rsidR="00A00A4B" w:rsidRPr="00A00A4B" w:rsidRDefault="00A00A4B" w:rsidP="00A00A4B">
      <w:pPr>
        <w:rPr>
          <w:szCs w:val="22"/>
        </w:rPr>
      </w:pPr>
      <w:r w:rsidRPr="00A00A4B">
        <w:rPr>
          <w:szCs w:val="22"/>
        </w:rPr>
        <w:t>The only change to the existing temporary MBS items will be the removal of the requirement that in-hospital private patients cannot be charged more than the MBS fee. The removal of this requirement aligns with other MBS listed pathology services</w:t>
      </w:r>
      <w:r w:rsidR="00445C01">
        <w:rPr>
          <w:szCs w:val="22"/>
        </w:rPr>
        <w:t>.</w:t>
      </w:r>
    </w:p>
    <w:p w14:paraId="2CABDD54" w14:textId="5A76F660" w:rsidR="00A00A4B" w:rsidRPr="00A00A4B" w:rsidRDefault="00A00A4B" w:rsidP="00A00A4B">
      <w:pPr>
        <w:rPr>
          <w:szCs w:val="22"/>
        </w:rPr>
      </w:pPr>
      <w:r w:rsidRPr="00A00A4B">
        <w:rPr>
          <w:szCs w:val="22"/>
        </w:rPr>
        <w:t xml:space="preserve">All other existing requirements of the current </w:t>
      </w:r>
      <w:r w:rsidR="00565782">
        <w:rPr>
          <w:szCs w:val="22"/>
        </w:rPr>
        <w:t xml:space="preserve">MBS </w:t>
      </w:r>
      <w:r w:rsidRPr="00A00A4B">
        <w:rPr>
          <w:szCs w:val="22"/>
        </w:rPr>
        <w:t xml:space="preserve">items will remain in place, including that out-of-hospital patients must be bulk-billed, and that these services apply where a medical or </w:t>
      </w:r>
      <w:r w:rsidRPr="00A00A4B">
        <w:rPr>
          <w:szCs w:val="22"/>
        </w:rPr>
        <w:lastRenderedPageBreak/>
        <w:t>nurse practitioner determines the test is necessary for the clinical management of their patient.</w:t>
      </w:r>
    </w:p>
    <w:p w14:paraId="5856BD1A" w14:textId="77777777" w:rsidR="00A00A4B" w:rsidRPr="00A00A4B" w:rsidRDefault="00A00A4B" w:rsidP="00A00A4B">
      <w:pPr>
        <w:rPr>
          <w:szCs w:val="22"/>
        </w:rPr>
      </w:pPr>
      <w:r w:rsidRPr="00A00A4B">
        <w:rPr>
          <w:b/>
          <w:bCs/>
          <w:szCs w:val="22"/>
        </w:rPr>
        <w:t>Attachment A</w:t>
      </w:r>
      <w:r w:rsidRPr="00A00A4B">
        <w:rPr>
          <w:szCs w:val="22"/>
        </w:rPr>
        <w:t xml:space="preserve"> contains additional information concerning the extended temporary items.</w:t>
      </w:r>
    </w:p>
    <w:p w14:paraId="12A16344" w14:textId="77777777" w:rsidR="00A00A4B" w:rsidRPr="00A00A4B" w:rsidRDefault="00A00A4B" w:rsidP="00A00A4B">
      <w:pPr>
        <w:rPr>
          <w:szCs w:val="22"/>
        </w:rPr>
      </w:pPr>
      <w:r w:rsidRPr="00A00A4B">
        <w:rPr>
          <w:szCs w:val="22"/>
        </w:rPr>
        <w:t xml:space="preserve">The existing generic NAAT MBS items 69494, 69495 and 69496 will remain in place to support testing for non-respiratory pathogens and testing of respiratory pathogens where the treating practitioner has not also requested their patient be tested for COVID-19 (for example, where a patient presents to an Approved Collection Centre with a request for influenza A and influenza B testing only). </w:t>
      </w:r>
    </w:p>
    <w:p w14:paraId="0418B3FB" w14:textId="12C99A48" w:rsidR="00064168" w:rsidRPr="00867595" w:rsidRDefault="00A00A4B" w:rsidP="00A00A4B">
      <w:pPr>
        <w:rPr>
          <w:szCs w:val="22"/>
        </w:rPr>
      </w:pPr>
      <w:r w:rsidRPr="00A00A4B">
        <w:rPr>
          <w:szCs w:val="22"/>
        </w:rPr>
        <w:t xml:space="preserve">Where a treating practitioner considers a test for COVID-19 to be necessary for the clinical management of their patient, it should be </w:t>
      </w:r>
      <w:r w:rsidRPr="003500FE">
        <w:rPr>
          <w:b/>
          <w:bCs/>
          <w:szCs w:val="22"/>
          <w:u w:val="single"/>
        </w:rPr>
        <w:t>explicitly stated in the request</w:t>
      </w:r>
      <w:r w:rsidRPr="00A00A4B">
        <w:rPr>
          <w:szCs w:val="22"/>
        </w:rPr>
        <w:t>, including where testing for COVID-19 is requested alongside testing for other respiratory pathogens</w:t>
      </w:r>
      <w:r w:rsidR="008C43B6">
        <w:rPr>
          <w:szCs w:val="22"/>
        </w:rPr>
        <w:t xml:space="preserve"> (</w:t>
      </w:r>
      <w:r w:rsidR="003071ED">
        <w:rPr>
          <w:szCs w:val="22"/>
        </w:rPr>
        <w:t>e.g.,</w:t>
      </w:r>
      <w:r w:rsidR="008C43B6">
        <w:rPr>
          <w:szCs w:val="22"/>
        </w:rPr>
        <w:t xml:space="preserve"> “Respiratory virus PCR including COVID-19”)</w:t>
      </w:r>
      <w:r w:rsidRPr="00A00A4B">
        <w:rPr>
          <w:szCs w:val="22"/>
        </w:rPr>
        <w:t>.</w:t>
      </w:r>
    </w:p>
    <w:p w14:paraId="4B2559AC" w14:textId="7650E5C7" w:rsidR="00064168" w:rsidRDefault="00064168" w:rsidP="00064168">
      <w:pPr>
        <w:pStyle w:val="Heading2"/>
      </w:pPr>
      <w:r>
        <w:t>What does this mean for providers</w:t>
      </w:r>
      <w:r w:rsidR="00A00A4B">
        <w:t>?</w:t>
      </w:r>
    </w:p>
    <w:p w14:paraId="04718CCC" w14:textId="76DF6E2D" w:rsidR="00A00A4B" w:rsidRPr="00A00A4B" w:rsidRDefault="00A00A4B" w:rsidP="00A00A4B">
      <w:pPr>
        <w:rPr>
          <w:szCs w:val="22"/>
        </w:rPr>
      </w:pPr>
      <w:r w:rsidRPr="00A00A4B">
        <w:rPr>
          <w:szCs w:val="22"/>
        </w:rPr>
        <w:t>The extension of the temporary MBS items will allow continued support for pathology providers testing for COVID</w:t>
      </w:r>
      <w:r w:rsidRPr="00A00A4B">
        <w:rPr>
          <w:szCs w:val="22"/>
        </w:rPr>
        <w:noBreakHyphen/>
        <w:t>19 and testing for COVID</w:t>
      </w:r>
      <w:r w:rsidRPr="00A00A4B">
        <w:rPr>
          <w:szCs w:val="22"/>
        </w:rPr>
        <w:noBreakHyphen/>
        <w:t>19 and other respiratory pathogens.</w:t>
      </w:r>
    </w:p>
    <w:p w14:paraId="027A75D1" w14:textId="77777777" w:rsidR="00A00A4B" w:rsidRDefault="00A00A4B" w:rsidP="00A00A4B">
      <w:pPr>
        <w:rPr>
          <w:szCs w:val="22"/>
        </w:rPr>
      </w:pPr>
      <w:bookmarkStart w:id="1" w:name="_Hlk112681504"/>
      <w:r w:rsidRPr="00A00A4B">
        <w:rPr>
          <w:szCs w:val="22"/>
        </w:rPr>
        <w:t>Under the current temporary arrangement</w:t>
      </w:r>
      <w:bookmarkEnd w:id="1"/>
      <w:r w:rsidRPr="00A00A4B">
        <w:rPr>
          <w:szCs w:val="22"/>
        </w:rPr>
        <w:t>s that have been extended to apply to pathology laboratory tests conducted from 1 October 2022 to 31 December 2023, pathologists may claim:</w:t>
      </w:r>
      <w:bookmarkStart w:id="2" w:name="_Hlk112681533"/>
    </w:p>
    <w:p w14:paraId="07BA5D63" w14:textId="77777777" w:rsidR="00A00A4B" w:rsidRPr="00A00A4B" w:rsidRDefault="00A00A4B" w:rsidP="00A00A4B">
      <w:pPr>
        <w:pStyle w:val="ListParagraph"/>
        <w:numPr>
          <w:ilvl w:val="0"/>
          <w:numId w:val="32"/>
        </w:numPr>
        <w:rPr>
          <w:szCs w:val="22"/>
        </w:rPr>
      </w:pPr>
      <w:r w:rsidRPr="00A00A4B">
        <w:rPr>
          <w:szCs w:val="22"/>
        </w:rPr>
        <w:t xml:space="preserve">MBS item 69506 </w:t>
      </w:r>
      <w:bookmarkEnd w:id="2"/>
      <w:r w:rsidRPr="00A00A4B">
        <w:rPr>
          <w:szCs w:val="22"/>
        </w:rPr>
        <w:t xml:space="preserve">or 69511 </w:t>
      </w:r>
      <w:r w:rsidRPr="00A00A4B">
        <w:rPr>
          <w:b/>
          <w:bCs/>
          <w:i/>
          <w:iCs/>
          <w:szCs w:val="22"/>
        </w:rPr>
        <w:t>only</w:t>
      </w:r>
      <w:r w:rsidRPr="00A00A4B">
        <w:rPr>
          <w:szCs w:val="22"/>
        </w:rPr>
        <w:t>, where a treating practitioner has requested that their Medicare-eligible patient receives a test for COVID-19 only; or</w:t>
      </w:r>
      <w:bookmarkStart w:id="3" w:name="_Hlk112681563"/>
    </w:p>
    <w:p w14:paraId="665A3C56" w14:textId="77777777" w:rsidR="00A00A4B" w:rsidRPr="00A00A4B" w:rsidRDefault="00A00A4B" w:rsidP="00A00A4B">
      <w:pPr>
        <w:pStyle w:val="ListParagraph"/>
        <w:numPr>
          <w:ilvl w:val="0"/>
          <w:numId w:val="32"/>
        </w:numPr>
        <w:rPr>
          <w:szCs w:val="22"/>
        </w:rPr>
      </w:pPr>
      <w:r w:rsidRPr="00A00A4B">
        <w:rPr>
          <w:szCs w:val="22"/>
        </w:rPr>
        <w:t>MBS item 69507, 69508, 69509, 69510</w:t>
      </w:r>
      <w:bookmarkEnd w:id="3"/>
      <w:r w:rsidRPr="00A00A4B">
        <w:rPr>
          <w:szCs w:val="22"/>
        </w:rPr>
        <w:t xml:space="preserve">, 69512, 69513, 69514 or 69515 </w:t>
      </w:r>
      <w:r w:rsidRPr="00A00A4B">
        <w:rPr>
          <w:b/>
          <w:bCs/>
          <w:i/>
          <w:iCs/>
          <w:szCs w:val="22"/>
        </w:rPr>
        <w:t>only</w:t>
      </w:r>
      <w:r w:rsidRPr="00A00A4B">
        <w:rPr>
          <w:szCs w:val="22"/>
        </w:rPr>
        <w:t>, where a treating practitioner has requested that their Medicare-eligible patient receives a test for COVID-19 and other respiratory pathogen(s); or</w:t>
      </w:r>
    </w:p>
    <w:p w14:paraId="3154AFF0" w14:textId="0CB712D5" w:rsidR="00A00A4B" w:rsidRPr="00A00A4B" w:rsidRDefault="00A00A4B" w:rsidP="00A00A4B">
      <w:pPr>
        <w:pStyle w:val="ListParagraph"/>
        <w:numPr>
          <w:ilvl w:val="0"/>
          <w:numId w:val="32"/>
        </w:numPr>
        <w:rPr>
          <w:szCs w:val="22"/>
        </w:rPr>
      </w:pPr>
      <w:r w:rsidRPr="00A00A4B">
        <w:rPr>
          <w:szCs w:val="22"/>
        </w:rPr>
        <w:t xml:space="preserve">MBS item 69494, 69495 or 69496 </w:t>
      </w:r>
      <w:r w:rsidRPr="00A00A4B">
        <w:rPr>
          <w:b/>
          <w:bCs/>
          <w:i/>
          <w:iCs/>
          <w:szCs w:val="22"/>
        </w:rPr>
        <w:t>only</w:t>
      </w:r>
      <w:r w:rsidRPr="00A00A4B">
        <w:rPr>
          <w:szCs w:val="22"/>
        </w:rPr>
        <w:t xml:space="preserve">, where a treating practitioner has requested that their Medicare-eligible patient receives a test for respiratory pathogen(s) but has not specified a test for COVID-19. </w:t>
      </w:r>
    </w:p>
    <w:p w14:paraId="18EE520C" w14:textId="77777777" w:rsidR="00A00A4B" w:rsidRPr="00A00A4B" w:rsidRDefault="00A00A4B" w:rsidP="00A00A4B">
      <w:pPr>
        <w:rPr>
          <w:szCs w:val="22"/>
        </w:rPr>
      </w:pPr>
      <w:r w:rsidRPr="00A00A4B">
        <w:rPr>
          <w:szCs w:val="22"/>
        </w:rPr>
        <w:t>Where a pathology provider considers there is any ambiguity concerning what test(s) the treating provider has requested, the pathology provider should discuss and clarify the request with the treating practitioner.</w:t>
      </w:r>
    </w:p>
    <w:p w14:paraId="09CE5142" w14:textId="77777777" w:rsidR="00A00A4B" w:rsidRPr="00A00A4B" w:rsidRDefault="00A00A4B" w:rsidP="00A00A4B">
      <w:pPr>
        <w:rPr>
          <w:szCs w:val="22"/>
        </w:rPr>
      </w:pPr>
      <w:r w:rsidRPr="00A00A4B">
        <w:rPr>
          <w:szCs w:val="22"/>
        </w:rPr>
        <w:t>While the temporary items 69507, 69508, 69509, 69510, 69512, 69513, 69514 and 69515 do not specify a methodology, and providers are encouraged to determine the most appropriate approach on a case-by-case basis, they will support and provide appropriate rebates where providers use multiplex tests (noting the appropriate item to claim is dependent on the service(s) requested by the treating practitioner, not the range of tests provided for by a multiplex assay used by the laboratory).</w:t>
      </w:r>
    </w:p>
    <w:p w14:paraId="0892B481" w14:textId="77777777" w:rsidR="00A00A4B" w:rsidRDefault="00A00A4B" w:rsidP="00A00A4B">
      <w:pPr>
        <w:rPr>
          <w:szCs w:val="22"/>
        </w:rPr>
      </w:pPr>
      <w:r w:rsidRPr="00A00A4B">
        <w:rPr>
          <w:szCs w:val="22"/>
        </w:rPr>
        <w:t xml:space="preserve">The temporary MBS items continue to be exempt from episode coning arrangements. Laboratories must be specifically accredited for SARS-CoV-2 testing and, under the national </w:t>
      </w:r>
      <w:r w:rsidRPr="00A00A4B">
        <w:rPr>
          <w:szCs w:val="22"/>
        </w:rPr>
        <w:lastRenderedPageBreak/>
        <w:t>pathology accreditation program requirements, are required to participate in a relevant external Quality Assurance Program for testing methods to provide testing for SARS-CoV-2.</w:t>
      </w:r>
    </w:p>
    <w:p w14:paraId="0654D50A" w14:textId="7F237241" w:rsidR="00064168" w:rsidRPr="00867595" w:rsidRDefault="00A00A4B" w:rsidP="00064168">
      <w:pPr>
        <w:rPr>
          <w:szCs w:val="22"/>
        </w:rPr>
      </w:pPr>
      <w:r w:rsidRPr="00A00A4B">
        <w:rPr>
          <w:szCs w:val="22"/>
        </w:rPr>
        <w:t>MBS items 69494, 69495 or 69496 will remain on the schedule to support tests for non</w:t>
      </w:r>
      <w:r w:rsidRPr="00A00A4B">
        <w:rPr>
          <w:szCs w:val="22"/>
        </w:rPr>
        <w:noBreakHyphen/>
        <w:t>respiratory pathogens. Where a treating practitioner has requested that their Medicare</w:t>
      </w:r>
      <w:r w:rsidRPr="00A00A4B">
        <w:rPr>
          <w:szCs w:val="22"/>
        </w:rPr>
        <w:noBreakHyphen/>
        <w:t xml:space="preserve">eligible patient receive a test for COVID-19 and/or other respiratory pathogen(s) </w:t>
      </w:r>
      <w:r w:rsidRPr="00A00A4B">
        <w:rPr>
          <w:b/>
          <w:bCs/>
          <w:i/>
          <w:iCs/>
          <w:szCs w:val="22"/>
        </w:rPr>
        <w:t>and</w:t>
      </w:r>
      <w:r w:rsidRPr="00A00A4B">
        <w:rPr>
          <w:szCs w:val="22"/>
        </w:rPr>
        <w:t xml:space="preserve"> a </w:t>
      </w:r>
      <w:r w:rsidRPr="00A00A4B">
        <w:rPr>
          <w:szCs w:val="22"/>
          <w:u w:val="single"/>
        </w:rPr>
        <w:t>non-respiratory</w:t>
      </w:r>
      <w:r w:rsidRPr="00A00A4B">
        <w:rPr>
          <w:szCs w:val="22"/>
        </w:rPr>
        <w:t xml:space="preserve"> pathogen, providers may co-claim the relevant new temporary item (MBS items 69506, 69507, 69508, 69509, 69510, 69511, 69512, 69513, 69514 or 69515) </w:t>
      </w:r>
      <w:r w:rsidRPr="00A00A4B">
        <w:rPr>
          <w:b/>
          <w:bCs/>
          <w:i/>
          <w:iCs/>
          <w:szCs w:val="22"/>
        </w:rPr>
        <w:t xml:space="preserve">and </w:t>
      </w:r>
      <w:r w:rsidRPr="00A00A4B">
        <w:rPr>
          <w:szCs w:val="22"/>
        </w:rPr>
        <w:t>an existing permanent item (MBS items 69494, 69495 or 69496).</w:t>
      </w:r>
    </w:p>
    <w:p w14:paraId="7F7DA4F7" w14:textId="77777777" w:rsidR="00064168" w:rsidRDefault="00064168" w:rsidP="00064168">
      <w:pPr>
        <w:pStyle w:val="Heading2"/>
      </w:pPr>
      <w:r>
        <w:t>How will these changes affect patients</w:t>
      </w:r>
      <w:r w:rsidRPr="001A7FB7">
        <w:t>?</w:t>
      </w:r>
    </w:p>
    <w:p w14:paraId="7BD2AA3C" w14:textId="22DC4E29" w:rsidR="00064168" w:rsidRDefault="00A00A4B" w:rsidP="00A00A4B">
      <w:pPr>
        <w:rPr>
          <w:rFonts w:cs="Arial"/>
          <w:szCs w:val="22"/>
        </w:rPr>
      </w:pPr>
      <w:r w:rsidRPr="00A00A4B">
        <w:rPr>
          <w:rFonts w:cs="Arial"/>
          <w:szCs w:val="22"/>
        </w:rPr>
        <w:t>The extension of the temporary MBS items will ensure Medicare-eligible patients have continued access to bulk-billed pathology laboratory-based testing for COVID-19 to 31 December 2023.</w:t>
      </w:r>
    </w:p>
    <w:p w14:paraId="30E16293" w14:textId="2E5D29E9" w:rsidR="00A00A4B" w:rsidRDefault="00A00A4B" w:rsidP="00A00A4B">
      <w:pPr>
        <w:pStyle w:val="Heading2"/>
      </w:pPr>
      <w:r>
        <w:t>What does this mean for private health insurers</w:t>
      </w:r>
      <w:r w:rsidRPr="001A7FB7">
        <w:t>?</w:t>
      </w:r>
    </w:p>
    <w:p w14:paraId="4656C763" w14:textId="77777777" w:rsidR="00A00A4B" w:rsidRDefault="00A00A4B" w:rsidP="00A00A4B">
      <w:pPr>
        <w:rPr>
          <w:rFonts w:cs="Arial"/>
          <w:szCs w:val="22"/>
        </w:rPr>
      </w:pPr>
      <w:r w:rsidRPr="00A00A4B">
        <w:rPr>
          <w:rFonts w:cs="Arial"/>
          <w:szCs w:val="22"/>
        </w:rPr>
        <w:t>Private health insurance minimum benefit classifications for these items remain unchanged.</w:t>
      </w:r>
    </w:p>
    <w:p w14:paraId="1BD5C880" w14:textId="77777777" w:rsidR="00A00A4B" w:rsidRPr="00A00A4B" w:rsidRDefault="00A00A4B" w:rsidP="00A00A4B">
      <w:pPr>
        <w:pStyle w:val="ListParagraph"/>
        <w:numPr>
          <w:ilvl w:val="0"/>
          <w:numId w:val="31"/>
        </w:numPr>
        <w:rPr>
          <w:rFonts w:cs="Arial"/>
          <w:szCs w:val="22"/>
        </w:rPr>
      </w:pPr>
      <w:r w:rsidRPr="00A00A4B">
        <w:rPr>
          <w:rFonts w:cs="Arial"/>
          <w:szCs w:val="22"/>
        </w:rPr>
        <w:t>Clinical category: Support list (pathology)</w:t>
      </w:r>
    </w:p>
    <w:p w14:paraId="6A081C40" w14:textId="5A8E300A" w:rsidR="00A00A4B" w:rsidRPr="00A00A4B" w:rsidRDefault="00A00A4B" w:rsidP="00A00A4B">
      <w:pPr>
        <w:pStyle w:val="ListParagraph"/>
        <w:numPr>
          <w:ilvl w:val="0"/>
          <w:numId w:val="31"/>
        </w:numPr>
        <w:rPr>
          <w:rFonts w:cs="Arial"/>
          <w:szCs w:val="22"/>
        </w:rPr>
      </w:pPr>
      <w:r w:rsidRPr="00A00A4B">
        <w:rPr>
          <w:rFonts w:cs="Arial"/>
          <w:szCs w:val="22"/>
        </w:rPr>
        <w:t>Procedure type: Type C</w:t>
      </w:r>
    </w:p>
    <w:p w14:paraId="5BD9BE80" w14:textId="77777777" w:rsidR="00064168" w:rsidRDefault="00064168" w:rsidP="00064168">
      <w:pPr>
        <w:pStyle w:val="Heading2"/>
      </w:pPr>
      <w:r w:rsidRPr="001A7FB7">
        <w:t>Who was consulted on the changes?</w:t>
      </w:r>
    </w:p>
    <w:p w14:paraId="590EE6EE" w14:textId="35C8801A" w:rsidR="00064168" w:rsidRPr="00867595" w:rsidRDefault="00A00A4B" w:rsidP="00064168">
      <w:pPr>
        <w:rPr>
          <w:szCs w:val="22"/>
        </w:rPr>
      </w:pPr>
      <w:r w:rsidRPr="00A00A4B">
        <w:rPr>
          <w:szCs w:val="22"/>
        </w:rPr>
        <w:t>The introduction of the temporary MBS items was informed by consultation with Australian Pathology, Public Pathology Australia, and the Royal College of Pathologists of Australasia (RCPA)</w:t>
      </w:r>
      <w:r w:rsidR="00445C01">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2FC0FDF6" w14:textId="67E72CA0" w:rsidR="00A00A4B" w:rsidRPr="00A00A4B" w:rsidRDefault="00A00A4B" w:rsidP="00A00A4B">
      <w:pPr>
        <w:rPr>
          <w:szCs w:val="22"/>
        </w:rPr>
      </w:pPr>
      <w:r w:rsidRPr="00A00A4B">
        <w:rPr>
          <w:szCs w:val="22"/>
        </w:rPr>
        <w:t xml:space="preserve">The temporary MBS items are scheduled to be listed until 31 December 2023. </w:t>
      </w:r>
    </w:p>
    <w:p w14:paraId="3C524D15" w14:textId="0618236B" w:rsidR="00064168" w:rsidRPr="00A00A4B" w:rsidRDefault="00A00A4B" w:rsidP="00A00A4B">
      <w:pPr>
        <w:rPr>
          <w:szCs w:val="22"/>
        </w:rPr>
      </w:pPr>
      <w:r w:rsidRPr="00A00A4B">
        <w:rPr>
          <w:szCs w:val="22"/>
        </w:rPr>
        <w:t>The Department is consulting the pathology sector on longer-term MBS arrangements for COVID-19 testing on an ongoing basis</w:t>
      </w:r>
      <w:r w:rsidR="00445C01">
        <w:rPr>
          <w:szCs w:val="22"/>
        </w:rPr>
        <w:t>.</w:t>
      </w:r>
      <w:r w:rsidRPr="00A00A4B">
        <w:rPr>
          <w:szCs w:val="22"/>
        </w:rPr>
        <w:t xml:space="preserve"> Ongoing community transmission of COVID-19 and advice from public health officials</w:t>
      </w:r>
      <w:r w:rsidR="00FE50CA">
        <w:rPr>
          <w:szCs w:val="22"/>
        </w:rPr>
        <w:t>,</w:t>
      </w:r>
      <w:r w:rsidRPr="00A00A4B">
        <w:rPr>
          <w:szCs w:val="22"/>
        </w:rPr>
        <w:t xml:space="preserve"> the pathology sector</w:t>
      </w:r>
      <w:r w:rsidR="00FE50CA">
        <w:rPr>
          <w:szCs w:val="22"/>
        </w:rPr>
        <w:t xml:space="preserve"> and MSAC</w:t>
      </w:r>
      <w:r w:rsidRPr="00A00A4B">
        <w:rPr>
          <w:szCs w:val="22"/>
        </w:rPr>
        <w:t xml:space="preserve"> will inform any further changes concerning MBS arrangements for COVID-19 testing.</w:t>
      </w:r>
    </w:p>
    <w:p w14:paraId="3C63E237" w14:textId="77777777" w:rsidR="00064168" w:rsidRDefault="00064168" w:rsidP="00064168">
      <w:pPr>
        <w:pStyle w:val="Heading2"/>
      </w:pPr>
      <w:r>
        <w:t>Where can I find more information?</w:t>
      </w:r>
    </w:p>
    <w:p w14:paraId="2096F4B7" w14:textId="2F50E4C8" w:rsidR="00A00A4B" w:rsidRPr="00A00A4B" w:rsidRDefault="00A00A4B" w:rsidP="00A00A4B">
      <w:pPr>
        <w:rPr>
          <w:szCs w:val="22"/>
        </w:rPr>
      </w:pPr>
      <w:r w:rsidRPr="00A00A4B">
        <w:rPr>
          <w:szCs w:val="22"/>
        </w:rPr>
        <w:t xml:space="preserve">The current item descriptors and information on other changes to the MBS can be found on the MBS Online website at </w:t>
      </w:r>
      <w:hyperlink r:id="rId11" w:history="1">
        <w:r w:rsidRPr="00A00A4B">
          <w:rPr>
            <w:rStyle w:val="Hyperlink"/>
            <w:szCs w:val="22"/>
          </w:rPr>
          <w:t>www.mbsonline.gov.au</w:t>
        </w:r>
      </w:hyperlink>
      <w:r w:rsidRPr="00A00A4B">
        <w:rPr>
          <w:szCs w:val="22"/>
          <w:u w:val="single"/>
        </w:rPr>
        <w:t>.</w:t>
      </w:r>
      <w:r w:rsidRPr="00A00A4B">
        <w:rPr>
          <w:szCs w:val="22"/>
        </w:rPr>
        <w:t xml:space="preserve"> You can also subscribe to future updates by visiting </w:t>
      </w:r>
      <w:hyperlink r:id="rId12" w:history="1">
        <w:r w:rsidRPr="00A00A4B">
          <w:rPr>
            <w:rStyle w:val="Hyperlink"/>
            <w:szCs w:val="22"/>
          </w:rPr>
          <w:t>MBS Online</w:t>
        </w:r>
      </w:hyperlink>
      <w:r w:rsidRPr="00A00A4B">
        <w:rPr>
          <w:szCs w:val="22"/>
        </w:rPr>
        <w:t xml:space="preserve"> and clicking ‘Subscribe’. </w:t>
      </w:r>
    </w:p>
    <w:p w14:paraId="36CEFB0F" w14:textId="77777777" w:rsidR="000940C3" w:rsidRDefault="000940C3" w:rsidP="000940C3">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3D824930" w14:textId="77777777" w:rsidR="000940C3" w:rsidRDefault="000940C3" w:rsidP="000940C3">
      <w:pPr>
        <w:rPr>
          <w:color w:val="auto"/>
          <w:sz w:val="20"/>
          <w:szCs w:val="21"/>
        </w:rPr>
      </w:pPr>
      <w:r>
        <w:lastRenderedPageBreak/>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6" w:history="1">
        <w:r w:rsidRPr="005E2D76">
          <w:rPr>
            <w:rStyle w:val="Hyperlink"/>
            <w:iCs/>
          </w:rPr>
          <w:t>Federal Register of Legislation</w:t>
        </w:r>
      </w:hyperlink>
      <w:r>
        <w:t xml:space="preserve">. If you have a query in relation to private health insurance, you should email </w:t>
      </w:r>
      <w:hyperlink r:id="rId17" w:history="1">
        <w:r>
          <w:rPr>
            <w:rStyle w:val="Hyperlink"/>
          </w:rPr>
          <w:t>PHI@health.gov.au</w:t>
        </w:r>
      </w:hyperlink>
      <w:r>
        <w:t>.</w:t>
      </w:r>
    </w:p>
    <w:p w14:paraId="59B62DBE" w14:textId="77777777" w:rsidR="00A00A4B" w:rsidRPr="00A00A4B" w:rsidRDefault="00A00A4B" w:rsidP="00A00A4B">
      <w:pPr>
        <w:rPr>
          <w:szCs w:val="22"/>
        </w:rPr>
      </w:pPr>
      <w:r w:rsidRPr="00A00A4B">
        <w:rPr>
          <w:szCs w:val="22"/>
        </w:rPr>
        <w:t>Subscribe to ‘</w:t>
      </w:r>
      <w:hyperlink r:id="rId18" w:history="1">
        <w:r w:rsidRPr="00A00A4B">
          <w:rPr>
            <w:rStyle w:val="Hyperlink"/>
            <w:szCs w:val="22"/>
          </w:rPr>
          <w:t>News for Health Professionals</w:t>
        </w:r>
      </w:hyperlink>
      <w:r w:rsidRPr="00A00A4B">
        <w:rPr>
          <w:szCs w:val="22"/>
        </w:rPr>
        <w:t>’ on the Services Australia website to receive regular news highlights.</w:t>
      </w:r>
    </w:p>
    <w:p w14:paraId="3D05C9C2" w14:textId="77777777" w:rsidR="00A00A4B" w:rsidRPr="00A00A4B" w:rsidRDefault="00A00A4B" w:rsidP="00A00A4B">
      <w:pPr>
        <w:rPr>
          <w:szCs w:val="22"/>
        </w:rPr>
      </w:pPr>
      <w:r w:rsidRPr="00A00A4B">
        <w:rPr>
          <w:szCs w:val="22"/>
        </w:rPr>
        <w:t xml:space="preserve">If you are seeking advice in relation to Medicare billing, claiming, payments, or obtaining a provider number, please </w:t>
      </w:r>
      <w:bookmarkStart w:id="4" w:name="_Hlk7773414"/>
      <w:r w:rsidRPr="00A00A4B">
        <w:rPr>
          <w:szCs w:val="22"/>
        </w:rPr>
        <w:t xml:space="preserve">go to the Health Professionals page on the Services Australia website or </w:t>
      </w:r>
      <w:bookmarkEnd w:id="4"/>
      <w:r w:rsidRPr="00A00A4B">
        <w:rPr>
          <w:szCs w:val="22"/>
        </w:rPr>
        <w:t xml:space="preserve">contact Services Australia on the Provider Enquiry Line – 13 21 50. </w:t>
      </w:r>
    </w:p>
    <w:p w14:paraId="0B4D7CE4" w14:textId="6DEEC39E" w:rsidR="00064168" w:rsidRDefault="00A00A4B" w:rsidP="00A00A4B">
      <w:pPr>
        <w:rPr>
          <w:szCs w:val="22"/>
        </w:rPr>
      </w:pPr>
      <w:r w:rsidRPr="00A00A4B">
        <w:rPr>
          <w:szCs w:val="22"/>
        </w:rPr>
        <w:t xml:space="preserve">The data file for software vendors will be available via the MBS Online website under the </w:t>
      </w:r>
      <w:hyperlink r:id="rId19" w:history="1">
        <w:r w:rsidRPr="00A00A4B">
          <w:rPr>
            <w:rStyle w:val="Hyperlink"/>
            <w:szCs w:val="22"/>
          </w:rPr>
          <w:t>Downloads</w:t>
        </w:r>
      </w:hyperlink>
      <w:r w:rsidRPr="00A00A4B">
        <w:rPr>
          <w:szCs w:val="22"/>
        </w:rPr>
        <w:t xml:space="preserve"> page.</w:t>
      </w:r>
    </w:p>
    <w:p w14:paraId="7D30F2A7" w14:textId="77777777" w:rsidR="00DB62CB" w:rsidRDefault="00DB62CB" w:rsidP="00DB62CB">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9D9DB97" w14:textId="460D708A" w:rsidR="00DB62CB" w:rsidRDefault="00DB62CB" w:rsidP="00DB62CB">
      <w:pPr>
        <w:pStyle w:val="Disclaimer"/>
      </w:pPr>
      <w:r w:rsidRPr="0029176A">
        <w:t xml:space="preserve">This </w:t>
      </w:r>
      <w:r w:rsidR="000940C3">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7BD388B8" w14:textId="77777777" w:rsidR="00DB62CB" w:rsidRPr="00867595" w:rsidRDefault="00DB62CB" w:rsidP="00A00A4B">
      <w:pPr>
        <w:rPr>
          <w:szCs w:val="22"/>
        </w:rPr>
      </w:pPr>
    </w:p>
    <w:p w14:paraId="45E84477" w14:textId="2267B69B" w:rsidR="009B636F" w:rsidRDefault="009B636F" w:rsidP="00044A51">
      <w:pPr>
        <w:pStyle w:val="Heading2"/>
      </w:pPr>
      <w:r>
        <w:br w:type="column"/>
      </w:r>
      <w:r>
        <w:lastRenderedPageBreak/>
        <w:t xml:space="preserve">Attachment A: </w:t>
      </w:r>
      <w:r w:rsidR="00681952">
        <w:t>I</w:t>
      </w:r>
      <w:r w:rsidR="00BE3ED5" w:rsidRPr="007A32E7">
        <w:t>tem descriptors (</w:t>
      </w:r>
      <w:r w:rsidR="00681952">
        <w:t>effective</w:t>
      </w:r>
      <w:r w:rsidR="00BE3ED5" w:rsidRPr="007A32E7">
        <w:t xml:space="preserve"> </w:t>
      </w:r>
      <w:r w:rsidR="00DB62CB">
        <w:t>1</w:t>
      </w:r>
      <w:r w:rsidR="00BE3ED5" w:rsidRPr="007A32E7">
        <w:t xml:space="preserve"> </w:t>
      </w:r>
      <w:r w:rsidR="00DB62CB">
        <w:t>January</w:t>
      </w:r>
      <w:r w:rsidR="00BE3ED5" w:rsidRPr="007A32E7">
        <w:t xml:space="preserve"> 20</w:t>
      </w:r>
      <w:r w:rsidR="00DB62CB">
        <w:t>23</w:t>
      </w:r>
      <w:r w:rsidR="00BE3ED5" w:rsidRPr="007A32E7">
        <w:t>)</w:t>
      </w:r>
    </w:p>
    <w:p w14:paraId="1B364B19" w14:textId="70057696" w:rsidR="009B636F" w:rsidRPr="009B636F" w:rsidRDefault="00681952" w:rsidP="009B636F">
      <w:pPr>
        <w:pStyle w:val="TableTitle"/>
      </w:pPr>
      <w:r>
        <w:t>I</w:t>
      </w:r>
      <w:r w:rsidR="009B636F">
        <w:t>tems for public providers</w:t>
      </w:r>
    </w:p>
    <w:tbl>
      <w:tblPr>
        <w:tblStyle w:val="GridTable4-Accent2"/>
        <w:tblW w:w="0" w:type="auto"/>
        <w:tblLook w:val="04A0" w:firstRow="1" w:lastRow="0" w:firstColumn="1" w:lastColumn="0" w:noHBand="0" w:noVBand="1"/>
      </w:tblPr>
      <w:tblGrid>
        <w:gridCol w:w="9060"/>
      </w:tblGrid>
      <w:tr w:rsidR="00BE3ED5" w14:paraId="148B360C" w14:textId="77777777" w:rsidTr="009B636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AD5EEAE" w:rsidR="00BE3ED5" w:rsidRDefault="008437CA" w:rsidP="000F29A4">
            <w:pPr>
              <w:rPr>
                <w:b w:val="0"/>
                <w:bCs w:val="0"/>
                <w:lang w:eastAsia="en-AU"/>
              </w:rPr>
            </w:pPr>
            <w:bookmarkStart w:id="5" w:name="_Hlk118987208"/>
            <w:r>
              <w:rPr>
                <w:lang w:eastAsia="en-AU"/>
              </w:rPr>
              <w:t>Category</w:t>
            </w:r>
            <w:r w:rsidR="00DB62CB">
              <w:rPr>
                <w:lang w:eastAsia="en-AU"/>
              </w:rPr>
              <w:t xml:space="preserve"> 6 – Pathology Services</w:t>
            </w:r>
          </w:p>
        </w:tc>
      </w:tr>
      <w:tr w:rsidR="00BE3ED5" w14:paraId="4C44E092" w14:textId="77777777" w:rsidTr="009B63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90260A0" w:rsidR="00BE3ED5" w:rsidRDefault="008437CA" w:rsidP="000F29A4">
            <w:pPr>
              <w:rPr>
                <w:b w:val="0"/>
                <w:bCs w:val="0"/>
                <w:lang w:eastAsia="en-AU"/>
              </w:rPr>
            </w:pPr>
            <w:r>
              <w:rPr>
                <w:lang w:eastAsia="en-AU"/>
              </w:rPr>
              <w:t>Group</w:t>
            </w:r>
            <w:r w:rsidR="00DB62CB">
              <w:rPr>
                <w:lang w:eastAsia="en-AU"/>
              </w:rPr>
              <w:t xml:space="preserve"> P3 - Microbiology</w:t>
            </w:r>
          </w:p>
        </w:tc>
      </w:tr>
      <w:tr w:rsidR="00642F20" w14:paraId="25FF7AAD" w14:textId="77777777" w:rsidTr="009B636F">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3BCF64DD" w14:textId="4ACFF8F8" w:rsidR="00DB62CB" w:rsidRPr="009B636F" w:rsidRDefault="00DB62CB" w:rsidP="00DB62CB">
            <w:pPr>
              <w:pStyle w:val="ListBullet"/>
              <w:numPr>
                <w:ilvl w:val="0"/>
                <w:numId w:val="0"/>
              </w:numPr>
              <w:ind w:left="360" w:hanging="360"/>
            </w:pPr>
            <w:r w:rsidRPr="009B636F">
              <w:t>69506</w:t>
            </w:r>
          </w:p>
          <w:p w14:paraId="221E591F" w14:textId="1455B756" w:rsidR="00DB62CB" w:rsidRPr="00DB62CB" w:rsidRDefault="00DB62CB" w:rsidP="00DB62CB">
            <w:pPr>
              <w:pStyle w:val="ListBullet"/>
              <w:numPr>
                <w:ilvl w:val="0"/>
                <w:numId w:val="0"/>
              </w:numPr>
              <w:rPr>
                <w:b w:val="0"/>
                <w:bCs w:val="0"/>
              </w:rPr>
            </w:pPr>
            <w:r w:rsidRPr="00DB62CB">
              <w:rPr>
                <w:b w:val="0"/>
                <w:bCs w:val="0"/>
              </w:rPr>
              <w:t>Detection of SARS</w:t>
            </w:r>
            <w:r>
              <w:rPr>
                <w:b w:val="0"/>
                <w:bCs w:val="0"/>
              </w:rPr>
              <w:t>-</w:t>
            </w:r>
            <w:r w:rsidRPr="00DB62CB">
              <w:rPr>
                <w:b w:val="0"/>
                <w:bCs w:val="0"/>
              </w:rPr>
              <w:t>CoV</w:t>
            </w:r>
            <w:r>
              <w:rPr>
                <w:b w:val="0"/>
                <w:bCs w:val="0"/>
              </w:rPr>
              <w:t>-</w:t>
            </w:r>
            <w:r w:rsidRPr="00DB62CB">
              <w:rPr>
                <w:b w:val="0"/>
                <w:bCs w:val="0"/>
              </w:rPr>
              <w:t>2 nucleic acid if:</w:t>
            </w:r>
          </w:p>
          <w:p w14:paraId="014DD0A8" w14:textId="61FB6CE4" w:rsidR="00DB62CB" w:rsidRPr="00DB62CB" w:rsidRDefault="00DB62CB" w:rsidP="00863F29">
            <w:pPr>
              <w:pStyle w:val="ListBullet"/>
              <w:numPr>
                <w:ilvl w:val="0"/>
                <w:numId w:val="34"/>
              </w:numPr>
              <w:rPr>
                <w:b w:val="0"/>
                <w:bCs w:val="0"/>
              </w:rPr>
            </w:pPr>
            <w:r w:rsidRPr="00DB62CB">
              <w:rPr>
                <w:b w:val="0"/>
                <w:bCs w:val="0"/>
              </w:rPr>
              <w:t>the person is a private patient in a recognised hospital; or</w:t>
            </w:r>
          </w:p>
          <w:p w14:paraId="3389646B" w14:textId="4EA5134A" w:rsidR="00DB62CB" w:rsidRPr="009B636F" w:rsidRDefault="00DB62CB" w:rsidP="009B636F">
            <w:pPr>
              <w:pStyle w:val="ListBullet"/>
              <w:numPr>
                <w:ilvl w:val="0"/>
                <w:numId w:val="34"/>
              </w:numPr>
            </w:pPr>
            <w:r w:rsidRPr="00DB62CB">
              <w:rPr>
                <w:b w:val="0"/>
                <w:bCs w:val="0"/>
              </w:rPr>
              <w:t>the person receives a bulk-billed service from a prescribed laboratory</w:t>
            </w:r>
          </w:p>
          <w:p w14:paraId="0ACD320E" w14:textId="77777777" w:rsidR="009B636F" w:rsidRDefault="009B636F" w:rsidP="00DB62CB">
            <w:pPr>
              <w:pStyle w:val="ListBullet"/>
              <w:numPr>
                <w:ilvl w:val="0"/>
                <w:numId w:val="0"/>
              </w:numPr>
            </w:pPr>
          </w:p>
          <w:p w14:paraId="42464052" w14:textId="421716A9" w:rsidR="00DB62CB" w:rsidRPr="00DB62CB" w:rsidRDefault="00DB62CB" w:rsidP="00DB62CB">
            <w:pPr>
              <w:pStyle w:val="ListBullet"/>
              <w:numPr>
                <w:ilvl w:val="0"/>
                <w:numId w:val="0"/>
              </w:numPr>
              <w:rPr>
                <w:b w:val="0"/>
                <w:bCs w:val="0"/>
              </w:rPr>
            </w:pPr>
            <w:r w:rsidRPr="00DB62CB">
              <w:rPr>
                <w:b w:val="0"/>
                <w:bCs w:val="0"/>
              </w:rPr>
              <w:t>MBS Fee: $34.90</w:t>
            </w:r>
          </w:p>
          <w:p w14:paraId="2BDF063F" w14:textId="1C1E5249" w:rsidR="00DB62CB" w:rsidRPr="00DB62CB" w:rsidRDefault="00DB62CB" w:rsidP="00DB62CB">
            <w:pPr>
              <w:pStyle w:val="ListBullet"/>
              <w:numPr>
                <w:ilvl w:val="0"/>
                <w:numId w:val="0"/>
              </w:numPr>
              <w:ind w:left="360" w:hanging="360"/>
              <w:rPr>
                <w:b w:val="0"/>
                <w:bCs w:val="0"/>
              </w:rPr>
            </w:pPr>
            <w:r w:rsidRPr="00DB62CB">
              <w:rPr>
                <w:b w:val="0"/>
                <w:bCs w:val="0"/>
              </w:rPr>
              <w:t>Benefit: 75% = $26.20              85% = $29.70</w:t>
            </w:r>
          </w:p>
        </w:tc>
      </w:tr>
      <w:tr w:rsidR="00642F20" w14:paraId="398A0C81" w14:textId="77777777" w:rsidTr="009B63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6622CF57" w14:textId="6BEFA8E6" w:rsidR="00863F29" w:rsidRPr="009B636F" w:rsidRDefault="00863F29" w:rsidP="00863F29">
            <w:pPr>
              <w:pStyle w:val="ListBullet"/>
              <w:numPr>
                <w:ilvl w:val="0"/>
                <w:numId w:val="0"/>
              </w:numPr>
              <w:ind w:left="360" w:hanging="360"/>
            </w:pPr>
            <w:r w:rsidRPr="009B636F">
              <w:t>6950</w:t>
            </w:r>
            <w:r w:rsidR="009B636F" w:rsidRPr="009B636F">
              <w:t>7</w:t>
            </w:r>
          </w:p>
          <w:p w14:paraId="7FC1C808" w14:textId="0064C023" w:rsidR="009B636F" w:rsidRPr="009B636F" w:rsidRDefault="009B636F" w:rsidP="009B636F">
            <w:pPr>
              <w:rPr>
                <w:b w:val="0"/>
                <w:bCs w:val="0"/>
              </w:rPr>
            </w:pPr>
            <w:r w:rsidRPr="009B636F">
              <w:rPr>
                <w:b w:val="0"/>
                <w:bCs w:val="0"/>
              </w:rPr>
              <w:t>Detection of a viral, fungal, atypical pneumonia pathogen or Bordetella species nucleic acid from a nasal swab, throat swab, nasopharyngeal aspirate and/or lower respiratory tract sample, including a service described in 69506, if:</w:t>
            </w:r>
          </w:p>
          <w:p w14:paraId="4823C5AE" w14:textId="77777777" w:rsidR="009B636F" w:rsidRPr="009B636F" w:rsidRDefault="009B636F" w:rsidP="009B636F">
            <w:pPr>
              <w:numPr>
                <w:ilvl w:val="0"/>
                <w:numId w:val="45"/>
              </w:numPr>
              <w:rPr>
                <w:b w:val="0"/>
                <w:bCs w:val="0"/>
              </w:rPr>
            </w:pPr>
            <w:r w:rsidRPr="009B636F">
              <w:rPr>
                <w:b w:val="0"/>
                <w:bCs w:val="0"/>
              </w:rPr>
              <w:t>the person is a private patient in a recognised hospital; or</w:t>
            </w:r>
          </w:p>
          <w:p w14:paraId="1F6377E8" w14:textId="77777777" w:rsidR="009B636F" w:rsidRPr="009B636F" w:rsidRDefault="009B636F" w:rsidP="009B636F">
            <w:pPr>
              <w:numPr>
                <w:ilvl w:val="0"/>
                <w:numId w:val="45"/>
              </w:numPr>
              <w:rPr>
                <w:b w:val="0"/>
                <w:bCs w:val="0"/>
              </w:rPr>
            </w:pPr>
            <w:r w:rsidRPr="009B636F">
              <w:rPr>
                <w:b w:val="0"/>
                <w:bCs w:val="0"/>
              </w:rPr>
              <w:t>the person receives a bulk-billed service from a prescribed laboratory</w:t>
            </w:r>
          </w:p>
          <w:p w14:paraId="70EEAA34" w14:textId="77777777" w:rsidR="009B636F" w:rsidRDefault="009B636F" w:rsidP="009B636F">
            <w:pPr>
              <w:ind w:left="360"/>
            </w:pPr>
          </w:p>
          <w:p w14:paraId="45FBD500" w14:textId="5ACFCCBF" w:rsidR="009B636F" w:rsidRPr="009B636F" w:rsidRDefault="009B636F" w:rsidP="009B636F">
            <w:pPr>
              <w:ind w:left="360"/>
              <w:rPr>
                <w:b w:val="0"/>
                <w:bCs w:val="0"/>
              </w:rPr>
            </w:pPr>
            <w:r w:rsidRPr="009B636F">
              <w:rPr>
                <w:b w:val="0"/>
                <w:bCs w:val="0"/>
              </w:rPr>
              <w:t>2 to 4 tests</w:t>
            </w:r>
          </w:p>
          <w:p w14:paraId="7EE64D42" w14:textId="77777777" w:rsidR="009B636F" w:rsidRDefault="009B636F" w:rsidP="009B636F">
            <w:pPr>
              <w:spacing w:before="0" w:after="60" w:line="280" w:lineRule="exact"/>
            </w:pPr>
          </w:p>
          <w:p w14:paraId="2F786A12" w14:textId="748A7639" w:rsidR="00642F20" w:rsidRPr="00642F20" w:rsidRDefault="009B636F" w:rsidP="009B636F">
            <w:pPr>
              <w:spacing w:before="0" w:after="60" w:line="280" w:lineRule="exact"/>
            </w:pPr>
            <w:r w:rsidRPr="009B636F">
              <w:rPr>
                <w:b w:val="0"/>
                <w:bCs w:val="0"/>
              </w:rPr>
              <w:t>MBS fee: $37.85</w:t>
            </w:r>
            <w:r w:rsidRPr="009B636F">
              <w:rPr>
                <w:b w:val="0"/>
                <w:bCs w:val="0"/>
              </w:rPr>
              <w:br/>
              <w:t>Benefit: 75% = $28.40              85% = $32.20</w:t>
            </w:r>
          </w:p>
        </w:tc>
      </w:tr>
      <w:tr w:rsidR="00DB62CB" w14:paraId="44CA1A46" w14:textId="77777777" w:rsidTr="009B636F">
        <w:trPr>
          <w:cantSplit/>
        </w:trPr>
        <w:tc>
          <w:tcPr>
            <w:cnfStyle w:val="001000000000" w:firstRow="0" w:lastRow="0" w:firstColumn="1" w:lastColumn="0" w:oddVBand="0" w:evenVBand="0" w:oddHBand="0" w:evenHBand="0" w:firstRowFirstColumn="0" w:firstRowLastColumn="0" w:lastRowFirstColumn="0" w:lastRowLastColumn="0"/>
            <w:tcW w:w="9060" w:type="dxa"/>
          </w:tcPr>
          <w:p w14:paraId="61289B43" w14:textId="750C86C1" w:rsidR="00863F29" w:rsidRPr="009B636F" w:rsidRDefault="00863F29" w:rsidP="00863F29">
            <w:pPr>
              <w:pStyle w:val="ListBullet"/>
              <w:numPr>
                <w:ilvl w:val="0"/>
                <w:numId w:val="0"/>
              </w:numPr>
              <w:ind w:left="360" w:hanging="360"/>
            </w:pPr>
            <w:r w:rsidRPr="009B636F">
              <w:t>6950</w:t>
            </w:r>
            <w:r w:rsidR="009B636F" w:rsidRPr="009B636F">
              <w:t>8</w:t>
            </w:r>
          </w:p>
          <w:p w14:paraId="2F8C5B9F" w14:textId="77777777" w:rsidR="009B636F" w:rsidRDefault="009B636F" w:rsidP="009B636F">
            <w:pPr>
              <w:spacing w:before="0" w:after="60" w:line="280" w:lineRule="exact"/>
              <w:rPr>
                <w:rFonts w:cstheme="minorHAnsi"/>
              </w:rPr>
            </w:pPr>
            <w:r w:rsidRPr="009B636F">
              <w:rPr>
                <w:rFonts w:cstheme="minorHAnsi"/>
                <w:b w:val="0"/>
                <w:bCs w:val="0"/>
              </w:rPr>
              <w:t>5 to 8 tests described in 69507.</w:t>
            </w:r>
            <w:r w:rsidRPr="009B636F">
              <w:rPr>
                <w:rFonts w:cstheme="minorHAnsi"/>
                <w:b w:val="0"/>
                <w:bCs w:val="0"/>
              </w:rPr>
              <w:br/>
            </w:r>
          </w:p>
          <w:p w14:paraId="30944FE7" w14:textId="36A3B9AE" w:rsidR="00DB62CB" w:rsidRPr="009B636F" w:rsidRDefault="009B636F" w:rsidP="009B636F">
            <w:pPr>
              <w:spacing w:before="0" w:after="60" w:line="280" w:lineRule="exact"/>
              <w:rPr>
                <w:rFonts w:cstheme="minorHAnsi"/>
                <w:b w:val="0"/>
                <w:bCs w:val="0"/>
              </w:rPr>
            </w:pPr>
            <w:r>
              <w:rPr>
                <w:rFonts w:cstheme="minorHAnsi"/>
                <w:b w:val="0"/>
                <w:bCs w:val="0"/>
              </w:rPr>
              <w:t xml:space="preserve">MBS </w:t>
            </w:r>
            <w:r w:rsidRPr="009B636F">
              <w:rPr>
                <w:rFonts w:cstheme="minorHAnsi"/>
                <w:b w:val="0"/>
                <w:bCs w:val="0"/>
              </w:rPr>
              <w:t>Fee: $40.85</w:t>
            </w:r>
            <w:r w:rsidRPr="009B636F">
              <w:rPr>
                <w:rFonts w:cstheme="minorHAnsi"/>
                <w:b w:val="0"/>
                <w:bCs w:val="0"/>
              </w:rPr>
              <w:br/>
              <w:t>Benefit: 75% = $30.65               85% = $34.75</w:t>
            </w:r>
          </w:p>
        </w:tc>
      </w:tr>
      <w:tr w:rsidR="00DB62CB" w14:paraId="3E319963" w14:textId="77777777" w:rsidTr="009B63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4E8CBB93" w14:textId="3F4E4F35" w:rsidR="00863F29" w:rsidRPr="009B636F" w:rsidRDefault="00863F29" w:rsidP="00863F29">
            <w:pPr>
              <w:pStyle w:val="ListBullet"/>
              <w:numPr>
                <w:ilvl w:val="0"/>
                <w:numId w:val="0"/>
              </w:numPr>
              <w:ind w:left="360" w:hanging="360"/>
            </w:pPr>
            <w:r w:rsidRPr="009B636F">
              <w:t>6950</w:t>
            </w:r>
            <w:r w:rsidR="009B636F" w:rsidRPr="009B636F">
              <w:t>9</w:t>
            </w:r>
          </w:p>
          <w:p w14:paraId="61712959" w14:textId="0B07AC85" w:rsidR="009B636F" w:rsidRPr="009B636F" w:rsidRDefault="009B636F" w:rsidP="009B636F">
            <w:pPr>
              <w:spacing w:before="0" w:after="60" w:line="280" w:lineRule="exact"/>
              <w:rPr>
                <w:rFonts w:cstheme="minorHAnsi"/>
                <w:b w:val="0"/>
                <w:bCs w:val="0"/>
              </w:rPr>
            </w:pPr>
            <w:r w:rsidRPr="009B636F">
              <w:rPr>
                <w:rFonts w:cstheme="minorHAnsi"/>
                <w:b w:val="0"/>
                <w:bCs w:val="0"/>
              </w:rPr>
              <w:t>9 to 12 tests described in 69507.</w:t>
            </w:r>
          </w:p>
          <w:p w14:paraId="1B96E697" w14:textId="77777777" w:rsidR="009B636F" w:rsidRDefault="009B636F" w:rsidP="009B636F">
            <w:pPr>
              <w:spacing w:before="0" w:after="60" w:line="280" w:lineRule="exact"/>
              <w:rPr>
                <w:rFonts w:cstheme="minorHAnsi"/>
              </w:rPr>
            </w:pPr>
          </w:p>
          <w:p w14:paraId="4D4C3132" w14:textId="6000D922" w:rsidR="009B636F" w:rsidRPr="009B636F" w:rsidRDefault="009B636F" w:rsidP="009B636F">
            <w:pPr>
              <w:spacing w:before="0" w:after="60" w:line="280" w:lineRule="exact"/>
              <w:rPr>
                <w:rFonts w:cstheme="minorHAnsi"/>
                <w:b w:val="0"/>
                <w:bCs w:val="0"/>
              </w:rPr>
            </w:pPr>
            <w:r>
              <w:rPr>
                <w:rFonts w:cstheme="minorHAnsi"/>
                <w:b w:val="0"/>
                <w:bCs w:val="0"/>
              </w:rPr>
              <w:t xml:space="preserve">MBS </w:t>
            </w:r>
            <w:r w:rsidRPr="009B636F">
              <w:rPr>
                <w:rFonts w:cstheme="minorHAnsi"/>
                <w:b w:val="0"/>
                <w:bCs w:val="0"/>
              </w:rPr>
              <w:t>Fee: $43.80</w:t>
            </w:r>
          </w:p>
          <w:p w14:paraId="5FE70EDA" w14:textId="5B344D67" w:rsidR="00DB62CB" w:rsidRPr="009B636F" w:rsidRDefault="009B636F" w:rsidP="009B636F">
            <w:pPr>
              <w:spacing w:before="0" w:after="60" w:line="280" w:lineRule="exact"/>
              <w:rPr>
                <w:rFonts w:cstheme="minorHAnsi"/>
              </w:rPr>
            </w:pPr>
            <w:r w:rsidRPr="009B636F">
              <w:rPr>
                <w:rFonts w:cstheme="minorHAnsi"/>
                <w:b w:val="0"/>
                <w:bCs w:val="0"/>
              </w:rPr>
              <w:t>Benefit: 75% = $32.85                 85% = $37.25</w:t>
            </w:r>
          </w:p>
        </w:tc>
      </w:tr>
      <w:tr w:rsidR="00DB62CB" w14:paraId="28E6D259" w14:textId="77777777" w:rsidTr="009B636F">
        <w:trPr>
          <w:cantSplit/>
        </w:trPr>
        <w:tc>
          <w:tcPr>
            <w:cnfStyle w:val="001000000000" w:firstRow="0" w:lastRow="0" w:firstColumn="1" w:lastColumn="0" w:oddVBand="0" w:evenVBand="0" w:oddHBand="0" w:evenHBand="0" w:firstRowFirstColumn="0" w:firstRowLastColumn="0" w:lastRowFirstColumn="0" w:lastRowLastColumn="0"/>
            <w:tcW w:w="9060" w:type="dxa"/>
          </w:tcPr>
          <w:p w14:paraId="7F9D8919" w14:textId="6B3AE2A7" w:rsidR="00863F29" w:rsidRPr="009B636F" w:rsidRDefault="00863F29" w:rsidP="00863F29">
            <w:pPr>
              <w:pStyle w:val="ListBullet"/>
              <w:numPr>
                <w:ilvl w:val="0"/>
                <w:numId w:val="0"/>
              </w:numPr>
              <w:ind w:left="360" w:hanging="360"/>
            </w:pPr>
            <w:r w:rsidRPr="009B636F">
              <w:lastRenderedPageBreak/>
              <w:t>695</w:t>
            </w:r>
            <w:r w:rsidR="009B636F" w:rsidRPr="009B636F">
              <w:t>10</w:t>
            </w:r>
          </w:p>
          <w:p w14:paraId="682F5FBE" w14:textId="51D43D5D" w:rsidR="009B636F" w:rsidRPr="009B636F" w:rsidRDefault="009B636F" w:rsidP="009B636F">
            <w:pPr>
              <w:spacing w:before="0" w:after="60" w:line="280" w:lineRule="exact"/>
              <w:rPr>
                <w:rFonts w:cstheme="minorHAnsi"/>
                <w:b w:val="0"/>
                <w:bCs w:val="0"/>
              </w:rPr>
            </w:pPr>
            <w:r w:rsidRPr="009B636F">
              <w:rPr>
                <w:rFonts w:cstheme="minorHAnsi"/>
                <w:b w:val="0"/>
                <w:bCs w:val="0"/>
              </w:rPr>
              <w:t>13 or more tests described in 69507.</w:t>
            </w:r>
          </w:p>
          <w:p w14:paraId="67C7CD58" w14:textId="77777777" w:rsidR="009B636F" w:rsidRPr="009B636F" w:rsidRDefault="009B636F" w:rsidP="009B636F">
            <w:pPr>
              <w:spacing w:before="0" w:after="60" w:line="280" w:lineRule="exact"/>
              <w:rPr>
                <w:rFonts w:ascii="Times New Roman" w:hAnsi="Times New Roman"/>
                <w:b w:val="0"/>
                <w:bCs w:val="0"/>
                <w:color w:val="FF0000"/>
                <w:sz w:val="20"/>
                <w:szCs w:val="20"/>
                <w:lang w:eastAsia="en-AU"/>
              </w:rPr>
            </w:pPr>
          </w:p>
          <w:p w14:paraId="0FD63CCA" w14:textId="1094ABD8" w:rsidR="00DB62CB" w:rsidRPr="009B636F" w:rsidRDefault="009B636F" w:rsidP="009B636F">
            <w:pPr>
              <w:spacing w:before="0" w:after="60" w:line="280" w:lineRule="exact"/>
              <w:rPr>
                <w:rFonts w:cstheme="minorHAnsi"/>
              </w:rPr>
            </w:pPr>
            <w:r>
              <w:rPr>
                <w:rFonts w:cstheme="minorHAnsi"/>
                <w:b w:val="0"/>
                <w:bCs w:val="0"/>
              </w:rPr>
              <w:t xml:space="preserve">MBS </w:t>
            </w:r>
            <w:r w:rsidRPr="009B636F">
              <w:rPr>
                <w:rFonts w:cstheme="minorHAnsi"/>
                <w:b w:val="0"/>
                <w:bCs w:val="0"/>
              </w:rPr>
              <w:t>Fee: $46.75</w:t>
            </w:r>
            <w:r w:rsidRPr="009B636F">
              <w:rPr>
                <w:rFonts w:cstheme="minorHAnsi"/>
                <w:b w:val="0"/>
                <w:bCs w:val="0"/>
              </w:rPr>
              <w:br/>
              <w:t>Benefit: 75% = $35.10                  85% = $39.75</w:t>
            </w:r>
          </w:p>
        </w:tc>
      </w:tr>
      <w:bookmarkEnd w:id="5"/>
    </w:tbl>
    <w:p w14:paraId="02FB59EA" w14:textId="56CEE48E" w:rsidR="009B636F" w:rsidRDefault="009B636F" w:rsidP="009B636F">
      <w:pPr>
        <w:pStyle w:val="TableTitle"/>
      </w:pPr>
    </w:p>
    <w:p w14:paraId="5A23089B" w14:textId="77777777" w:rsidR="00681952" w:rsidRDefault="00681952" w:rsidP="009B636F">
      <w:pPr>
        <w:pStyle w:val="TableTitle"/>
      </w:pPr>
    </w:p>
    <w:p w14:paraId="0A27F9B9" w14:textId="292D1420" w:rsidR="009B636F" w:rsidRPr="009B636F" w:rsidRDefault="00681952" w:rsidP="009B636F">
      <w:pPr>
        <w:pStyle w:val="TableTitle"/>
      </w:pPr>
      <w:r>
        <w:t>I</w:t>
      </w:r>
      <w:r w:rsidR="009B636F">
        <w:t>tems for private providers</w:t>
      </w:r>
    </w:p>
    <w:tbl>
      <w:tblPr>
        <w:tblStyle w:val="GridTable4-Accent2"/>
        <w:tblW w:w="0" w:type="auto"/>
        <w:tblLook w:val="04A0" w:firstRow="1" w:lastRow="0" w:firstColumn="1" w:lastColumn="0" w:noHBand="0" w:noVBand="1"/>
      </w:tblPr>
      <w:tblGrid>
        <w:gridCol w:w="9060"/>
      </w:tblGrid>
      <w:tr w:rsidR="009B636F" w14:paraId="3A527C8D" w14:textId="77777777" w:rsidTr="00753C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AA3D5EB" w14:textId="77777777" w:rsidR="009B636F" w:rsidRDefault="009B636F" w:rsidP="00753C01">
            <w:pPr>
              <w:rPr>
                <w:b w:val="0"/>
                <w:bCs w:val="0"/>
                <w:lang w:eastAsia="en-AU"/>
              </w:rPr>
            </w:pPr>
            <w:r>
              <w:rPr>
                <w:lang w:eastAsia="en-AU"/>
              </w:rPr>
              <w:t>Category 6 – Pathology Services</w:t>
            </w:r>
          </w:p>
        </w:tc>
      </w:tr>
      <w:tr w:rsidR="009B636F" w14:paraId="35212C2F" w14:textId="77777777" w:rsidTr="00753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09810172" w14:textId="77777777" w:rsidR="009B636F" w:rsidRDefault="009B636F" w:rsidP="00753C01">
            <w:pPr>
              <w:rPr>
                <w:b w:val="0"/>
                <w:bCs w:val="0"/>
                <w:lang w:eastAsia="en-AU"/>
              </w:rPr>
            </w:pPr>
            <w:r>
              <w:rPr>
                <w:lang w:eastAsia="en-AU"/>
              </w:rPr>
              <w:t>Group P3 - Microbiology</w:t>
            </w:r>
          </w:p>
        </w:tc>
      </w:tr>
      <w:tr w:rsidR="009B636F" w14:paraId="169B5FD6" w14:textId="77777777" w:rsidTr="00753C01">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54A8E2A3" w14:textId="13920A15" w:rsidR="009B636F" w:rsidRPr="009B636F" w:rsidRDefault="009B636F" w:rsidP="00753C01">
            <w:pPr>
              <w:pStyle w:val="ListBullet"/>
              <w:numPr>
                <w:ilvl w:val="0"/>
                <w:numId w:val="0"/>
              </w:numPr>
              <w:ind w:left="360" w:hanging="360"/>
            </w:pPr>
            <w:r w:rsidRPr="009B636F">
              <w:t>69511</w:t>
            </w:r>
          </w:p>
          <w:p w14:paraId="10035B38" w14:textId="01EEAA4C" w:rsidR="009B636F" w:rsidRPr="009B636F" w:rsidRDefault="009B636F" w:rsidP="009B636F">
            <w:pPr>
              <w:spacing w:before="0" w:after="60" w:line="280" w:lineRule="exact"/>
              <w:rPr>
                <w:rFonts w:cstheme="minorHAnsi"/>
                <w:b w:val="0"/>
                <w:bCs w:val="0"/>
              </w:rPr>
            </w:pPr>
            <w:r w:rsidRPr="009B636F">
              <w:rPr>
                <w:rFonts w:cstheme="minorHAnsi"/>
                <w:b w:val="0"/>
                <w:bCs w:val="0"/>
              </w:rPr>
              <w:t>Detection of SARS</w:t>
            </w:r>
            <w:r w:rsidRPr="009B636F">
              <w:rPr>
                <w:rFonts w:cstheme="minorHAnsi"/>
                <w:b w:val="0"/>
                <w:bCs w:val="0"/>
              </w:rPr>
              <w:noBreakHyphen/>
              <w:t>CoV</w:t>
            </w:r>
            <w:r w:rsidRPr="009B636F">
              <w:rPr>
                <w:rFonts w:cstheme="minorHAnsi"/>
                <w:b w:val="0"/>
                <w:bCs w:val="0"/>
              </w:rPr>
              <w:noBreakHyphen/>
              <w:t>2 nucleic acid if:</w:t>
            </w:r>
          </w:p>
          <w:p w14:paraId="6BCF3BDF" w14:textId="77777777" w:rsidR="009B636F" w:rsidRPr="009B636F" w:rsidRDefault="009B636F" w:rsidP="009B636F">
            <w:pPr>
              <w:numPr>
                <w:ilvl w:val="0"/>
                <w:numId w:val="46"/>
              </w:numPr>
              <w:spacing w:before="0" w:after="60" w:line="280" w:lineRule="exact"/>
              <w:rPr>
                <w:rFonts w:cstheme="minorHAnsi"/>
                <w:b w:val="0"/>
                <w:bCs w:val="0"/>
              </w:rPr>
            </w:pPr>
            <w:r w:rsidRPr="009B636F">
              <w:rPr>
                <w:rFonts w:cstheme="minorHAnsi"/>
                <w:b w:val="0"/>
                <w:bCs w:val="0"/>
              </w:rPr>
              <w:t>the person is a private patient in a hospital other than a recognised hospital; or</w:t>
            </w:r>
          </w:p>
          <w:p w14:paraId="0838D3A0" w14:textId="77777777" w:rsidR="009B636F" w:rsidRPr="009B636F" w:rsidRDefault="009B636F" w:rsidP="009B636F">
            <w:pPr>
              <w:numPr>
                <w:ilvl w:val="0"/>
                <w:numId w:val="46"/>
              </w:numPr>
              <w:spacing w:before="0" w:after="60" w:line="280" w:lineRule="exact"/>
              <w:rPr>
                <w:rFonts w:cstheme="minorHAnsi"/>
                <w:b w:val="0"/>
                <w:bCs w:val="0"/>
              </w:rPr>
            </w:pPr>
            <w:r w:rsidRPr="009B636F">
              <w:rPr>
                <w:rFonts w:cstheme="minorHAnsi"/>
                <w:b w:val="0"/>
                <w:bCs w:val="0"/>
              </w:rPr>
              <w:t>the person receives a bulk-billed service not covered by item 69506</w:t>
            </w:r>
          </w:p>
          <w:p w14:paraId="6E55BE7C" w14:textId="77777777" w:rsidR="009B636F" w:rsidRPr="009B636F" w:rsidRDefault="009B636F" w:rsidP="009B636F">
            <w:pPr>
              <w:spacing w:before="0" w:after="60" w:line="280" w:lineRule="exact"/>
              <w:rPr>
                <w:rFonts w:cstheme="minorHAnsi"/>
                <w:b w:val="0"/>
                <w:bCs w:val="0"/>
              </w:rPr>
            </w:pPr>
          </w:p>
          <w:p w14:paraId="077E62A7" w14:textId="7B598D90" w:rsidR="009B636F" w:rsidRPr="009B636F" w:rsidRDefault="009B636F" w:rsidP="009B636F">
            <w:pPr>
              <w:spacing w:before="0" w:after="60" w:line="280" w:lineRule="exact"/>
              <w:rPr>
                <w:rFonts w:cstheme="minorHAnsi"/>
              </w:rPr>
            </w:pPr>
            <w:r w:rsidRPr="009B636F">
              <w:rPr>
                <w:rFonts w:cstheme="minorHAnsi"/>
                <w:b w:val="0"/>
                <w:bCs w:val="0"/>
              </w:rPr>
              <w:t>MBS Fee: $68.85</w:t>
            </w:r>
            <w:r w:rsidRPr="009B636F">
              <w:rPr>
                <w:rFonts w:cstheme="minorHAnsi"/>
                <w:b w:val="0"/>
                <w:bCs w:val="0"/>
              </w:rPr>
              <w:br/>
              <w:t>Benefit: 75% = $51.65                  85% = $58.55</w:t>
            </w:r>
          </w:p>
        </w:tc>
      </w:tr>
      <w:tr w:rsidR="009B636F" w14:paraId="4932F028" w14:textId="77777777" w:rsidTr="00753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61B84CF0" w14:textId="32D67A77" w:rsidR="009B636F" w:rsidRPr="009B636F" w:rsidRDefault="009B636F" w:rsidP="00753C01">
            <w:pPr>
              <w:pStyle w:val="ListBullet"/>
              <w:numPr>
                <w:ilvl w:val="0"/>
                <w:numId w:val="0"/>
              </w:numPr>
              <w:ind w:left="360" w:hanging="360"/>
            </w:pPr>
            <w:r w:rsidRPr="009B636F">
              <w:t>69512</w:t>
            </w:r>
          </w:p>
          <w:p w14:paraId="32BFD1DD" w14:textId="01CFA2B4" w:rsidR="009B636F" w:rsidRPr="009B636F" w:rsidRDefault="009B636F" w:rsidP="009B636F">
            <w:pPr>
              <w:spacing w:before="0" w:after="60" w:line="280" w:lineRule="exact"/>
              <w:rPr>
                <w:rFonts w:cstheme="minorHAnsi"/>
                <w:b w:val="0"/>
                <w:bCs w:val="0"/>
              </w:rPr>
            </w:pPr>
            <w:r w:rsidRPr="009B636F">
              <w:rPr>
                <w:rFonts w:cstheme="minorHAnsi"/>
                <w:b w:val="0"/>
                <w:bCs w:val="0"/>
              </w:rPr>
              <w:t>Detection of a viral, fungal, atypical pneumonia pathogen or Bordetella sp</w:t>
            </w:r>
            <w:r w:rsidR="00681952">
              <w:rPr>
                <w:rFonts w:cstheme="minorHAnsi"/>
                <w:b w:val="0"/>
                <w:bCs w:val="0"/>
              </w:rPr>
              <w:t>ecies</w:t>
            </w:r>
            <w:r w:rsidRPr="009B636F">
              <w:rPr>
                <w:rFonts w:cstheme="minorHAnsi"/>
                <w:b w:val="0"/>
                <w:bCs w:val="0"/>
              </w:rPr>
              <w:t xml:space="preserve"> nucleic acid from a nasal swab, throat swab, nasopharyngeal aspirate and/or lower respiratory tract sample, and a service described in 69511, if:</w:t>
            </w:r>
          </w:p>
          <w:p w14:paraId="03E2EC8C" w14:textId="77777777" w:rsidR="009B636F" w:rsidRPr="009B636F" w:rsidRDefault="009B636F" w:rsidP="009B636F">
            <w:pPr>
              <w:numPr>
                <w:ilvl w:val="0"/>
                <w:numId w:val="47"/>
              </w:numPr>
              <w:spacing w:before="0" w:after="60" w:line="280" w:lineRule="exact"/>
              <w:rPr>
                <w:rFonts w:cstheme="minorHAnsi"/>
                <w:b w:val="0"/>
                <w:bCs w:val="0"/>
              </w:rPr>
            </w:pPr>
            <w:r w:rsidRPr="009B636F">
              <w:rPr>
                <w:rFonts w:cstheme="minorHAnsi"/>
                <w:b w:val="0"/>
                <w:bCs w:val="0"/>
              </w:rPr>
              <w:t>the person is a private patient in a hospital other than a recognised hospital; or</w:t>
            </w:r>
          </w:p>
          <w:p w14:paraId="3399617F" w14:textId="77777777" w:rsidR="009B636F" w:rsidRPr="009B636F" w:rsidRDefault="009B636F" w:rsidP="009B636F">
            <w:pPr>
              <w:numPr>
                <w:ilvl w:val="0"/>
                <w:numId w:val="47"/>
              </w:numPr>
              <w:spacing w:before="0" w:after="60" w:line="280" w:lineRule="exact"/>
              <w:rPr>
                <w:rFonts w:cstheme="minorHAnsi"/>
                <w:b w:val="0"/>
                <w:bCs w:val="0"/>
              </w:rPr>
            </w:pPr>
            <w:r w:rsidRPr="009B636F">
              <w:rPr>
                <w:rFonts w:cstheme="minorHAnsi"/>
                <w:b w:val="0"/>
                <w:bCs w:val="0"/>
              </w:rPr>
              <w:t>the person receives a bulk-billed service not covered by item 69507</w:t>
            </w:r>
          </w:p>
          <w:p w14:paraId="1FEB748E" w14:textId="77777777" w:rsidR="009B636F" w:rsidRDefault="009B636F" w:rsidP="009B636F">
            <w:pPr>
              <w:spacing w:before="0" w:after="60" w:line="280" w:lineRule="exact"/>
              <w:ind w:left="360"/>
              <w:rPr>
                <w:rFonts w:cstheme="minorHAnsi"/>
              </w:rPr>
            </w:pPr>
          </w:p>
          <w:p w14:paraId="1E3E062D" w14:textId="1AC558C6" w:rsidR="009B636F" w:rsidRPr="009B636F" w:rsidRDefault="009B636F" w:rsidP="009B636F">
            <w:pPr>
              <w:spacing w:before="0" w:after="60" w:line="280" w:lineRule="exact"/>
              <w:ind w:left="360"/>
              <w:rPr>
                <w:rFonts w:cstheme="minorHAnsi"/>
                <w:b w:val="0"/>
                <w:bCs w:val="0"/>
              </w:rPr>
            </w:pPr>
            <w:r w:rsidRPr="009B636F">
              <w:rPr>
                <w:rFonts w:cstheme="minorHAnsi"/>
                <w:b w:val="0"/>
                <w:bCs w:val="0"/>
              </w:rPr>
              <w:t>2 to 4 tests</w:t>
            </w:r>
          </w:p>
          <w:p w14:paraId="5308C538" w14:textId="77777777" w:rsidR="009B636F" w:rsidRDefault="009B636F" w:rsidP="009B636F">
            <w:pPr>
              <w:spacing w:before="0" w:after="60" w:line="280" w:lineRule="exact"/>
              <w:rPr>
                <w:rFonts w:cstheme="minorHAnsi"/>
              </w:rPr>
            </w:pPr>
          </w:p>
          <w:p w14:paraId="60B2DF72" w14:textId="19BE838F" w:rsidR="009B636F" w:rsidRPr="009B636F" w:rsidRDefault="009B636F" w:rsidP="009B636F">
            <w:pPr>
              <w:spacing w:before="0" w:after="60" w:line="280" w:lineRule="exact"/>
              <w:rPr>
                <w:rFonts w:cstheme="minorHAnsi"/>
              </w:rPr>
            </w:pPr>
            <w:r>
              <w:rPr>
                <w:rFonts w:cstheme="minorHAnsi"/>
                <w:b w:val="0"/>
                <w:bCs w:val="0"/>
              </w:rPr>
              <w:t xml:space="preserve">MBS </w:t>
            </w:r>
            <w:r w:rsidRPr="009B636F">
              <w:rPr>
                <w:rFonts w:cstheme="minorHAnsi"/>
                <w:b w:val="0"/>
                <w:bCs w:val="0"/>
              </w:rPr>
              <w:t>Fee: $74.75</w:t>
            </w:r>
            <w:r w:rsidRPr="009B636F">
              <w:rPr>
                <w:rFonts w:cstheme="minorHAnsi"/>
                <w:b w:val="0"/>
                <w:bCs w:val="0"/>
              </w:rPr>
              <w:br/>
              <w:t>Benefit: 75% = $56.10                  85% = $63.55</w:t>
            </w:r>
          </w:p>
        </w:tc>
      </w:tr>
      <w:tr w:rsidR="009B636F" w14:paraId="6438252A" w14:textId="77777777" w:rsidTr="00753C01">
        <w:trPr>
          <w:cantSplit/>
        </w:trPr>
        <w:tc>
          <w:tcPr>
            <w:cnfStyle w:val="001000000000" w:firstRow="0" w:lastRow="0" w:firstColumn="1" w:lastColumn="0" w:oddVBand="0" w:evenVBand="0" w:oddHBand="0" w:evenHBand="0" w:firstRowFirstColumn="0" w:firstRowLastColumn="0" w:lastRowFirstColumn="0" w:lastRowLastColumn="0"/>
            <w:tcW w:w="9060" w:type="dxa"/>
          </w:tcPr>
          <w:p w14:paraId="4233FCE8" w14:textId="7F7A4583" w:rsidR="009B636F" w:rsidRPr="00681952" w:rsidRDefault="009B636F" w:rsidP="00753C01">
            <w:pPr>
              <w:pStyle w:val="ListBullet"/>
              <w:numPr>
                <w:ilvl w:val="0"/>
                <w:numId w:val="0"/>
              </w:numPr>
              <w:ind w:left="360" w:hanging="360"/>
            </w:pPr>
            <w:r w:rsidRPr="00681952">
              <w:t>695</w:t>
            </w:r>
            <w:r w:rsidR="00681952" w:rsidRPr="00681952">
              <w:t>13</w:t>
            </w:r>
          </w:p>
          <w:p w14:paraId="29365047" w14:textId="1697C0DF" w:rsidR="00681952" w:rsidRPr="00681952" w:rsidRDefault="00681952" w:rsidP="00681952">
            <w:pPr>
              <w:spacing w:before="0" w:after="60" w:line="280" w:lineRule="exact"/>
              <w:rPr>
                <w:rFonts w:ascii="Times New Roman" w:hAnsi="Times New Roman"/>
                <w:b w:val="0"/>
                <w:bCs w:val="0"/>
                <w:color w:val="FF0000"/>
                <w:sz w:val="20"/>
                <w:szCs w:val="20"/>
                <w:lang w:eastAsia="en-AU"/>
              </w:rPr>
            </w:pPr>
            <w:r w:rsidRPr="00681952">
              <w:rPr>
                <w:rFonts w:cstheme="minorHAnsi"/>
                <w:b w:val="0"/>
                <w:bCs w:val="0"/>
              </w:rPr>
              <w:t>5 to 8 tests described in 69512</w:t>
            </w:r>
            <w:r>
              <w:rPr>
                <w:rFonts w:cstheme="minorHAnsi"/>
                <w:b w:val="0"/>
                <w:bCs w:val="0"/>
              </w:rPr>
              <w:t>.</w:t>
            </w:r>
          </w:p>
          <w:p w14:paraId="43368CAB" w14:textId="77777777" w:rsidR="00681952" w:rsidRDefault="00681952" w:rsidP="00681952">
            <w:pPr>
              <w:spacing w:before="0" w:after="60" w:line="280" w:lineRule="exact"/>
              <w:rPr>
                <w:rFonts w:cstheme="minorHAnsi"/>
              </w:rPr>
            </w:pPr>
          </w:p>
          <w:p w14:paraId="55EF9BC8" w14:textId="504BA245" w:rsidR="009B636F" w:rsidRPr="00681952" w:rsidRDefault="00681952" w:rsidP="00681952">
            <w:pPr>
              <w:spacing w:before="0" w:after="60" w:line="280" w:lineRule="exact"/>
              <w:rPr>
                <w:rFonts w:cstheme="minorHAnsi"/>
              </w:rPr>
            </w:pPr>
            <w:r>
              <w:rPr>
                <w:rFonts w:cstheme="minorHAnsi"/>
                <w:b w:val="0"/>
                <w:bCs w:val="0"/>
              </w:rPr>
              <w:t xml:space="preserve">MBS </w:t>
            </w:r>
            <w:r w:rsidRPr="00681952">
              <w:rPr>
                <w:rFonts w:cstheme="minorHAnsi"/>
                <w:b w:val="0"/>
                <w:bCs w:val="0"/>
              </w:rPr>
              <w:t>Fee: $80.65</w:t>
            </w:r>
            <w:r w:rsidRPr="00681952">
              <w:rPr>
                <w:rFonts w:cstheme="minorHAnsi"/>
                <w:b w:val="0"/>
                <w:bCs w:val="0"/>
              </w:rPr>
              <w:br/>
              <w:t>Benefit: 75% = $60.50 85% = $68.60</w:t>
            </w:r>
          </w:p>
        </w:tc>
      </w:tr>
      <w:tr w:rsidR="009B636F" w14:paraId="0189F965" w14:textId="77777777" w:rsidTr="00753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58F6B078" w14:textId="3557D1EE" w:rsidR="009B636F" w:rsidRPr="00681952" w:rsidRDefault="009B636F" w:rsidP="00753C01">
            <w:pPr>
              <w:pStyle w:val="ListBullet"/>
              <w:numPr>
                <w:ilvl w:val="0"/>
                <w:numId w:val="0"/>
              </w:numPr>
              <w:ind w:left="360" w:hanging="360"/>
            </w:pPr>
            <w:r w:rsidRPr="00681952">
              <w:lastRenderedPageBreak/>
              <w:t>695</w:t>
            </w:r>
            <w:r w:rsidR="00681952" w:rsidRPr="00681952">
              <w:t>14</w:t>
            </w:r>
          </w:p>
          <w:p w14:paraId="683482D8" w14:textId="10A7F612" w:rsidR="00681952" w:rsidRPr="00681952" w:rsidRDefault="00681952" w:rsidP="00681952">
            <w:pPr>
              <w:spacing w:before="0" w:after="60" w:line="280" w:lineRule="exact"/>
              <w:rPr>
                <w:rFonts w:ascii="Times New Roman" w:hAnsi="Times New Roman"/>
                <w:b w:val="0"/>
                <w:bCs w:val="0"/>
                <w:color w:val="FF0000"/>
                <w:sz w:val="20"/>
                <w:szCs w:val="20"/>
                <w:lang w:eastAsia="en-AU"/>
              </w:rPr>
            </w:pPr>
            <w:r w:rsidRPr="00681952">
              <w:rPr>
                <w:rFonts w:cstheme="minorHAnsi"/>
                <w:b w:val="0"/>
                <w:bCs w:val="0"/>
              </w:rPr>
              <w:t>9 to 12 tests described in 69512</w:t>
            </w:r>
            <w:r>
              <w:rPr>
                <w:rFonts w:cstheme="minorHAnsi"/>
                <w:b w:val="0"/>
                <w:bCs w:val="0"/>
              </w:rPr>
              <w:t>.</w:t>
            </w:r>
          </w:p>
          <w:p w14:paraId="6BF356E4" w14:textId="77777777" w:rsidR="00681952" w:rsidRPr="00681952" w:rsidRDefault="00681952" w:rsidP="00681952">
            <w:pPr>
              <w:spacing w:before="0" w:after="60" w:line="280" w:lineRule="exact"/>
              <w:rPr>
                <w:rFonts w:cstheme="minorHAnsi"/>
                <w:b w:val="0"/>
                <w:bCs w:val="0"/>
              </w:rPr>
            </w:pPr>
          </w:p>
          <w:p w14:paraId="5961370E" w14:textId="1B571D42" w:rsidR="009B636F" w:rsidRPr="00681952" w:rsidRDefault="00681952" w:rsidP="00681952">
            <w:pPr>
              <w:spacing w:before="0" w:after="60" w:line="280" w:lineRule="exact"/>
              <w:rPr>
                <w:rFonts w:cstheme="minorHAnsi"/>
              </w:rPr>
            </w:pPr>
            <w:r w:rsidRPr="00681952">
              <w:rPr>
                <w:rFonts w:cstheme="minorHAnsi"/>
                <w:b w:val="0"/>
                <w:bCs w:val="0"/>
              </w:rPr>
              <w:t>MBS Fee: $86.55</w:t>
            </w:r>
            <w:r w:rsidRPr="00681952">
              <w:rPr>
                <w:rFonts w:cstheme="minorHAnsi"/>
                <w:b w:val="0"/>
                <w:bCs w:val="0"/>
              </w:rPr>
              <w:br/>
              <w:t>Benefit: 75% = $64.95 85% = $73.60</w:t>
            </w:r>
          </w:p>
        </w:tc>
      </w:tr>
      <w:tr w:rsidR="009B636F" w14:paraId="33B616BC" w14:textId="77777777" w:rsidTr="00753C01">
        <w:trPr>
          <w:cantSplit/>
        </w:trPr>
        <w:tc>
          <w:tcPr>
            <w:cnfStyle w:val="001000000000" w:firstRow="0" w:lastRow="0" w:firstColumn="1" w:lastColumn="0" w:oddVBand="0" w:evenVBand="0" w:oddHBand="0" w:evenHBand="0" w:firstRowFirstColumn="0" w:firstRowLastColumn="0" w:lastRowFirstColumn="0" w:lastRowLastColumn="0"/>
            <w:tcW w:w="9060" w:type="dxa"/>
          </w:tcPr>
          <w:p w14:paraId="25313AFC" w14:textId="6E96B6C6" w:rsidR="009B636F" w:rsidRPr="00681952" w:rsidRDefault="009B636F" w:rsidP="00753C01">
            <w:pPr>
              <w:pStyle w:val="ListBullet"/>
              <w:numPr>
                <w:ilvl w:val="0"/>
                <w:numId w:val="0"/>
              </w:numPr>
              <w:ind w:left="360" w:hanging="360"/>
            </w:pPr>
            <w:r w:rsidRPr="00681952">
              <w:t>695</w:t>
            </w:r>
            <w:r w:rsidR="00681952" w:rsidRPr="00681952">
              <w:t>15</w:t>
            </w:r>
          </w:p>
          <w:p w14:paraId="0B1E0A3A" w14:textId="5692C909" w:rsidR="00681952" w:rsidRPr="00681952" w:rsidRDefault="00681952" w:rsidP="00681952">
            <w:pPr>
              <w:spacing w:before="0" w:after="60" w:line="280" w:lineRule="exact"/>
              <w:rPr>
                <w:rFonts w:ascii="Times New Roman" w:hAnsi="Times New Roman"/>
                <w:b w:val="0"/>
                <w:bCs w:val="0"/>
                <w:color w:val="FF0000"/>
                <w:sz w:val="20"/>
                <w:szCs w:val="20"/>
                <w:lang w:eastAsia="en-AU"/>
              </w:rPr>
            </w:pPr>
            <w:r w:rsidRPr="00681952">
              <w:rPr>
                <w:rFonts w:cstheme="minorHAnsi"/>
                <w:b w:val="0"/>
                <w:bCs w:val="0"/>
              </w:rPr>
              <w:t>13 or more tests described in 69512</w:t>
            </w:r>
            <w:r>
              <w:rPr>
                <w:rFonts w:cstheme="minorHAnsi"/>
                <w:b w:val="0"/>
                <w:bCs w:val="0"/>
              </w:rPr>
              <w:t>.</w:t>
            </w:r>
          </w:p>
          <w:p w14:paraId="3C30D395" w14:textId="77777777" w:rsidR="00681952" w:rsidRPr="00681952" w:rsidRDefault="00681952" w:rsidP="00681952">
            <w:pPr>
              <w:spacing w:before="0" w:after="60" w:line="280" w:lineRule="exact"/>
              <w:rPr>
                <w:rFonts w:cstheme="minorHAnsi"/>
                <w:b w:val="0"/>
                <w:bCs w:val="0"/>
              </w:rPr>
            </w:pPr>
          </w:p>
          <w:p w14:paraId="10EEC988" w14:textId="11E0F571" w:rsidR="009B636F" w:rsidRPr="00681952" w:rsidRDefault="00681952" w:rsidP="00681952">
            <w:pPr>
              <w:spacing w:before="0" w:after="60" w:line="280" w:lineRule="exact"/>
              <w:rPr>
                <w:rFonts w:cstheme="minorHAnsi"/>
              </w:rPr>
            </w:pPr>
            <w:r w:rsidRPr="00681952">
              <w:rPr>
                <w:rFonts w:cstheme="minorHAnsi"/>
                <w:b w:val="0"/>
                <w:bCs w:val="0"/>
              </w:rPr>
              <w:t>MBS Fee: $92.45</w:t>
            </w:r>
            <w:r w:rsidRPr="00681952">
              <w:rPr>
                <w:rFonts w:cstheme="minorHAnsi"/>
                <w:b w:val="0"/>
                <w:bCs w:val="0"/>
              </w:rPr>
              <w:br/>
              <w:t>Benefit: 75% = $69.35 85% = $78.60</w:t>
            </w:r>
          </w:p>
        </w:tc>
      </w:tr>
    </w:tbl>
    <w:p w14:paraId="508B4C47" w14:textId="0B9F0AE6" w:rsidR="00BE3ED5" w:rsidRDefault="00BE3ED5" w:rsidP="00BE3ED5"/>
    <w:p w14:paraId="6F71C28A" w14:textId="77777777" w:rsidR="007C31DD" w:rsidRPr="00BE3ED5" w:rsidRDefault="007C31DD" w:rsidP="00BE3ED5"/>
    <w:sectPr w:rsidR="007C31DD" w:rsidRPr="00BE3ED5" w:rsidSect="00B5398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8525" w14:textId="77777777" w:rsidR="008C3445" w:rsidRDefault="008C3445" w:rsidP="006B56BB">
      <w:r>
        <w:separator/>
      </w:r>
    </w:p>
    <w:p w14:paraId="3F21C5B7" w14:textId="77777777" w:rsidR="008C3445" w:rsidRDefault="008C3445"/>
  </w:endnote>
  <w:endnote w:type="continuationSeparator" w:id="0">
    <w:p w14:paraId="6F43E8C0" w14:textId="77777777" w:rsidR="008C3445" w:rsidRDefault="008C3445" w:rsidP="006B56BB">
      <w:r>
        <w:continuationSeparator/>
      </w:r>
    </w:p>
    <w:p w14:paraId="1B44FEAB" w14:textId="77777777" w:rsidR="008C3445" w:rsidRDefault="008C3445"/>
  </w:endnote>
  <w:endnote w:type="continuationNotice" w:id="1">
    <w:p w14:paraId="074C23A2" w14:textId="77777777" w:rsidR="008C3445" w:rsidRDefault="008C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2798" w14:textId="77777777" w:rsidR="003071ED" w:rsidRDefault="0030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3A17E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23E0E6BB" w:rsidR="00F51321" w:rsidRDefault="00681952" w:rsidP="00681952">
    <w:pPr>
      <w:pStyle w:val="Footer"/>
      <w:tabs>
        <w:tab w:val="clear" w:pos="9026"/>
        <w:tab w:val="right" w:pos="10466"/>
      </w:tabs>
      <w:jc w:val="left"/>
    </w:pPr>
    <w:r>
      <w:rPr>
        <w:b/>
      </w:rPr>
      <w:t>Extension of temporary Pathology items for SARS-CoV-2 (COVID-19) and other respiratory pathogens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3A17E0" w:rsidP="00F51321">
    <w:pPr>
      <w:pStyle w:val="Footer"/>
      <w:jc w:val="left"/>
      <w:rPr>
        <w:rStyle w:val="Hyperlink"/>
        <w:szCs w:val="18"/>
      </w:rPr>
    </w:pPr>
    <w:hyperlink r:id="rId1" w:history="1">
      <w:r w:rsidR="00F51321" w:rsidRPr="00E863C4">
        <w:rPr>
          <w:rStyle w:val="Hyperlink"/>
          <w:szCs w:val="18"/>
        </w:rPr>
        <w:t>MBS Online</w:t>
      </w:r>
    </w:hyperlink>
  </w:p>
  <w:p w14:paraId="0D093570" w14:textId="0FE65C4D" w:rsidR="00F51321" w:rsidRPr="009B32BA" w:rsidRDefault="00F51321" w:rsidP="00F51321">
    <w:pPr>
      <w:pStyle w:val="Footer"/>
      <w:jc w:val="left"/>
      <w:rPr>
        <w:szCs w:val="18"/>
      </w:rPr>
    </w:pPr>
    <w:r w:rsidRPr="00870B05">
      <w:t>Last updated</w:t>
    </w:r>
    <w:r>
      <w:t xml:space="preserve"> – </w:t>
    </w:r>
    <w:r w:rsidR="00BA51D3">
      <w:t>12</w:t>
    </w:r>
    <w:r w:rsidR="00681952">
      <w:t xml:space="preserve"> December </w:t>
    </w:r>
    <w:r>
      <w:t>20</w:t>
    </w:r>
    <w:r w:rsidR="00681952">
      <w:t>22</w:t>
    </w:r>
  </w:p>
  <w:p w14:paraId="78B91981" w14:textId="77777777" w:rsidR="00CB03B8" w:rsidRPr="00F51321" w:rsidRDefault="00CB03B8"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3A17E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596DBB5" w:rsidR="00064168" w:rsidRDefault="00681952" w:rsidP="00681952">
    <w:pPr>
      <w:pStyle w:val="Footer"/>
      <w:tabs>
        <w:tab w:val="clear" w:pos="9026"/>
        <w:tab w:val="right" w:pos="10466"/>
      </w:tabs>
      <w:jc w:val="left"/>
    </w:pPr>
    <w:r>
      <w:rPr>
        <w:b/>
      </w:rPr>
      <w:t>Extension of temporary Pathology items for SARS-CoV-2 (COVID-19) and other respiratory pathogens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3A17E0" w:rsidP="00064168">
    <w:pPr>
      <w:pStyle w:val="Footer"/>
      <w:jc w:val="left"/>
      <w:rPr>
        <w:rStyle w:val="Hyperlink"/>
        <w:szCs w:val="18"/>
      </w:rPr>
    </w:pPr>
    <w:hyperlink r:id="rId1" w:history="1">
      <w:r w:rsidR="00064168" w:rsidRPr="00E863C4">
        <w:rPr>
          <w:rStyle w:val="Hyperlink"/>
          <w:szCs w:val="18"/>
        </w:rPr>
        <w:t>MBS Online</w:t>
      </w:r>
    </w:hyperlink>
  </w:p>
  <w:p w14:paraId="03585E81" w14:textId="0392B156" w:rsidR="00064168" w:rsidRPr="009B32BA" w:rsidRDefault="00064168" w:rsidP="00064168">
    <w:pPr>
      <w:pStyle w:val="Footer"/>
      <w:jc w:val="left"/>
      <w:rPr>
        <w:szCs w:val="18"/>
      </w:rPr>
    </w:pPr>
    <w:r w:rsidRPr="00870B05">
      <w:t>Last updated</w:t>
    </w:r>
    <w:r>
      <w:t xml:space="preserve"> – </w:t>
    </w:r>
    <w:r w:rsidR="00BA51D3">
      <w:t>12</w:t>
    </w:r>
    <w:r>
      <w:t xml:space="preserve"> </w:t>
    </w:r>
    <w:r w:rsidR="00681952">
      <w:t>December</w:t>
    </w:r>
    <w:r>
      <w:t xml:space="preserve"> 20</w:t>
    </w:r>
    <w:r w:rsidR="00681952">
      <w:t>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7237" w14:textId="77777777" w:rsidR="008C3445" w:rsidRDefault="008C3445" w:rsidP="006B56BB">
      <w:r>
        <w:separator/>
      </w:r>
    </w:p>
    <w:p w14:paraId="736D6AD0" w14:textId="77777777" w:rsidR="008C3445" w:rsidRDefault="008C3445"/>
  </w:footnote>
  <w:footnote w:type="continuationSeparator" w:id="0">
    <w:p w14:paraId="06E48867" w14:textId="77777777" w:rsidR="008C3445" w:rsidRDefault="008C3445" w:rsidP="006B56BB">
      <w:r>
        <w:continuationSeparator/>
      </w:r>
    </w:p>
    <w:p w14:paraId="08518654" w14:textId="77777777" w:rsidR="008C3445" w:rsidRDefault="008C3445"/>
  </w:footnote>
  <w:footnote w:type="continuationNotice" w:id="1">
    <w:p w14:paraId="64797058" w14:textId="77777777" w:rsidR="008C3445" w:rsidRDefault="008C3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15D1" w14:textId="77777777" w:rsidR="003071ED" w:rsidRDefault="0030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6DFB" w14:textId="77777777" w:rsidR="003071ED" w:rsidRDefault="00307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8D17F3"/>
    <w:multiLevelType w:val="hybridMultilevel"/>
    <w:tmpl w:val="4E44D6BA"/>
    <w:lvl w:ilvl="0" w:tplc="6FA8FD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AE412C"/>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2E6593"/>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CC30D3A"/>
    <w:multiLevelType w:val="hybridMultilevel"/>
    <w:tmpl w:val="EB3E5CE8"/>
    <w:lvl w:ilvl="0" w:tplc="C5500A7E">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3F2595"/>
    <w:multiLevelType w:val="hybridMultilevel"/>
    <w:tmpl w:val="04EE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EC904B0"/>
    <w:multiLevelType w:val="hybridMultilevel"/>
    <w:tmpl w:val="1FBA8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27325F"/>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36440ED6"/>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3953B3"/>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8B7EB8"/>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D11334"/>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F11278"/>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9715D"/>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781B21"/>
    <w:multiLevelType w:val="hybridMultilevel"/>
    <w:tmpl w:val="ED349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5B7D62"/>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ED74A6B"/>
    <w:multiLevelType w:val="hybridMultilevel"/>
    <w:tmpl w:val="54EE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4"/>
  </w:num>
  <w:num w:numId="4">
    <w:abstractNumId w:val="11"/>
  </w:num>
  <w:num w:numId="5">
    <w:abstractNumId w:val="11"/>
    <w:lvlOverride w:ilvl="0">
      <w:startOverride w:val="1"/>
    </w:lvlOverride>
  </w:num>
  <w:num w:numId="6">
    <w:abstractNumId w:val="13"/>
  </w:num>
  <w:num w:numId="7">
    <w:abstractNumId w:val="27"/>
  </w:num>
  <w:num w:numId="8">
    <w:abstractNumId w:val="33"/>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38"/>
  </w:num>
  <w:num w:numId="17">
    <w:abstractNumId w:val="15"/>
  </w:num>
  <w:num w:numId="18">
    <w:abstractNumId w:val="19"/>
  </w:num>
  <w:num w:numId="19">
    <w:abstractNumId w:val="24"/>
  </w:num>
  <w:num w:numId="20">
    <w:abstractNumId w:val="15"/>
  </w:num>
  <w:num w:numId="21">
    <w:abstractNumId w:val="24"/>
  </w:num>
  <w:num w:numId="22">
    <w:abstractNumId w:val="38"/>
  </w:num>
  <w:num w:numId="23">
    <w:abstractNumId w:val="30"/>
  </w:num>
  <w:num w:numId="24">
    <w:abstractNumId w:val="34"/>
  </w:num>
  <w:num w:numId="25">
    <w:abstractNumId w:val="11"/>
  </w:num>
  <w:num w:numId="26">
    <w:abstractNumId w:val="28"/>
  </w:num>
  <w:num w:numId="27">
    <w:abstractNumId w:val="17"/>
  </w:num>
  <w:num w:numId="28">
    <w:abstractNumId w:val="21"/>
  </w:num>
  <w:num w:numId="29">
    <w:abstractNumId w:val="20"/>
  </w:num>
  <w:num w:numId="30">
    <w:abstractNumId w:val="39"/>
  </w:num>
  <w:num w:numId="31">
    <w:abstractNumId w:val="36"/>
  </w:num>
  <w:num w:numId="32">
    <w:abstractNumId w:val="22"/>
  </w:num>
  <w:num w:numId="33">
    <w:abstractNumId w:val="18"/>
  </w:num>
  <w:num w:numId="34">
    <w:abstractNumId w:val="23"/>
  </w:num>
  <w:num w:numId="35">
    <w:abstractNumId w:val="12"/>
  </w:num>
  <w:num w:numId="36">
    <w:abstractNumId w:val="32"/>
  </w:num>
  <w:num w:numId="37">
    <w:abstractNumId w:val="35"/>
  </w:num>
  <w:num w:numId="38">
    <w:abstractNumId w:val="37"/>
  </w:num>
  <w:num w:numId="39">
    <w:abstractNumId w:val="29"/>
  </w:num>
  <w:num w:numId="40">
    <w:abstractNumId w:val="31"/>
  </w:num>
  <w:num w:numId="41">
    <w:abstractNumId w:val="25"/>
  </w:num>
  <w:num w:numId="42">
    <w:abstractNumId w:val="26"/>
  </w:num>
  <w:num w:numId="43">
    <w:abstractNumId w:val="16"/>
  </w:num>
  <w:num w:numId="44">
    <w:abstractNumId w:val="14"/>
  </w:num>
  <w:num w:numId="45">
    <w:abstractNumId w:val="8"/>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4A51"/>
    <w:rsid w:val="00046FF0"/>
    <w:rsid w:val="00050176"/>
    <w:rsid w:val="00050342"/>
    <w:rsid w:val="00064168"/>
    <w:rsid w:val="00067456"/>
    <w:rsid w:val="00071506"/>
    <w:rsid w:val="0007154F"/>
    <w:rsid w:val="00080BAC"/>
    <w:rsid w:val="00081AB1"/>
    <w:rsid w:val="00090316"/>
    <w:rsid w:val="00093981"/>
    <w:rsid w:val="000940C3"/>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2DD"/>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1ED"/>
    <w:rsid w:val="0030786C"/>
    <w:rsid w:val="003233DE"/>
    <w:rsid w:val="0032466B"/>
    <w:rsid w:val="003330EB"/>
    <w:rsid w:val="003415FD"/>
    <w:rsid w:val="003429F0"/>
    <w:rsid w:val="00345A82"/>
    <w:rsid w:val="003500FE"/>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17E0"/>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5C01"/>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65782"/>
    <w:rsid w:val="00575754"/>
    <w:rsid w:val="00581FBA"/>
    <w:rsid w:val="00591E20"/>
    <w:rsid w:val="00595408"/>
    <w:rsid w:val="00595E84"/>
    <w:rsid w:val="005A0C59"/>
    <w:rsid w:val="005A48EB"/>
    <w:rsid w:val="005A6CFB"/>
    <w:rsid w:val="005B067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1952"/>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4BB4"/>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3F29"/>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C3445"/>
    <w:rsid w:val="008C43B6"/>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B636F"/>
    <w:rsid w:val="009C6F10"/>
    <w:rsid w:val="009D148F"/>
    <w:rsid w:val="009D3D70"/>
    <w:rsid w:val="009E6F7E"/>
    <w:rsid w:val="009E7A57"/>
    <w:rsid w:val="009F4803"/>
    <w:rsid w:val="009F4F6A"/>
    <w:rsid w:val="00A00A4B"/>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1D3"/>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2CB"/>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E50CA"/>
    <w:rsid w:val="00FE66DD"/>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uiPriority w:val="34"/>
    <w:qFormat/>
    <w:rsid w:val="00A0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MBS@health.gov.au" TargetMode="External"/><Relationship Id="rId18" Type="http://schemas.openxmlformats.org/officeDocument/2006/relationships/hyperlink" Target="https://www.servicesaustralia.gov.au/news-for-health-professionals?type%5Bvalue%5D%5Bnews%5D=new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bsonline.gov.au/internet/mbsonline/publishing.nsf/Content/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purl.org/dc/elements/1.1/"/>
    <ds:schemaRef ds:uri="http://schemas.openxmlformats.org/package/2006/metadata/core-properties"/>
    <ds:schemaRef ds:uri="http://purl.org/dc/terms/"/>
    <ds:schemaRef ds:uri="b26f12c0-2397-4242-8c80-fd768a193b9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1684</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Department of Health and Aged Care</cp:lastModifiedBy>
  <cp:revision>32</cp:revision>
  <dcterms:created xsi:type="dcterms:W3CDTF">2022-12-11T23:19:00Z</dcterms:created>
  <dcterms:modified xsi:type="dcterms:W3CDTF">2022-12-14T01:04:00Z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