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rsidP="009A5D4F">
      <w:pPr>
        <w:pStyle w:val="Title"/>
        <w:ind w:left="-142"/>
        <w:rPr>
          <w:rFonts w:eastAsia="Helvetica"/>
        </w:rPr>
      </w:pPr>
      <w:bookmarkStart w:id="0" w:name="_GoBack"/>
      <w:bookmarkEnd w:id="0"/>
      <w:r>
        <w:rPr>
          <w:rFonts w:eastAsia="Helvetica"/>
        </w:rPr>
        <w:t xml:space="preserve">MBS Online Change </w:t>
      </w:r>
      <w:r w:rsidR="005305B6">
        <w:rPr>
          <w:rFonts w:eastAsia="Helvetica"/>
        </w:rPr>
        <w:t>–</w:t>
      </w:r>
      <w:r>
        <w:rPr>
          <w:rFonts w:eastAsia="Helvetica"/>
        </w:rPr>
        <w:t xml:space="preserve"> </w:t>
      </w:r>
      <w:r w:rsidR="005305B6">
        <w:rPr>
          <w:rFonts w:eastAsia="Helvetica"/>
        </w:rPr>
        <w:t>Thoracic medicine</w:t>
      </w:r>
    </w:p>
    <w:p w:rsidR="00D363A2" w:rsidRDefault="00D363A2" w:rsidP="009A5D4F">
      <w:pPr>
        <w:ind w:left="-142"/>
      </w:pPr>
    </w:p>
    <w:p w:rsidR="005305B6" w:rsidRPr="005305B6" w:rsidRDefault="005305B6" w:rsidP="009A5D4F">
      <w:pPr>
        <w:ind w:left="-142"/>
        <w:rPr>
          <w:i/>
        </w:rPr>
      </w:pPr>
      <w:r>
        <w:rPr>
          <w:i/>
        </w:rPr>
        <w:t>This information is current as of 1</w:t>
      </w:r>
      <w:r w:rsidR="00875136">
        <w:rPr>
          <w:i/>
        </w:rPr>
        <w:t>7</w:t>
      </w:r>
      <w:r>
        <w:rPr>
          <w:i/>
        </w:rPr>
        <w:t xml:space="preserve"> December 2020. Medical professionals and patients should refer to the full item descriptors on the MBS Online website.</w:t>
      </w:r>
    </w:p>
    <w:p w:rsidR="00D363A2" w:rsidRDefault="00D363A2" w:rsidP="009A5D4F">
      <w:pPr>
        <w:ind w:left="-142"/>
      </w:pPr>
    </w:p>
    <w:p w:rsidR="00F75CB6" w:rsidRDefault="00F75CB6" w:rsidP="009A5D4F">
      <w:pPr>
        <w:ind w:left="-142"/>
      </w:pPr>
      <w:r w:rsidRPr="00F75CB6">
        <w:rPr>
          <w:b/>
        </w:rPr>
        <w:t>Items relocated:</w:t>
      </w:r>
      <w:r>
        <w:t xml:space="preserve"> 30696, 30710, 41889, 41892, 41895, 41898, 41901, 41905</w:t>
      </w:r>
    </w:p>
    <w:p w:rsidR="00F75CB6" w:rsidRDefault="00F75CB6" w:rsidP="009A5D4F">
      <w:pPr>
        <w:ind w:left="-142"/>
      </w:pPr>
      <w:r w:rsidRPr="00F75CB6">
        <w:rPr>
          <w:b/>
        </w:rPr>
        <w:t>Explanatory Notes amended:</w:t>
      </w:r>
      <w:r>
        <w:rPr>
          <w:b/>
        </w:rPr>
        <w:t xml:space="preserve"> </w:t>
      </w:r>
      <w:r>
        <w:t>TN.8.21, DN.1.17</w:t>
      </w:r>
    </w:p>
    <w:p w:rsidR="00F75CB6" w:rsidRDefault="00F75CB6" w:rsidP="009A5D4F">
      <w:pPr>
        <w:ind w:left="-142"/>
      </w:pPr>
      <w:r w:rsidRPr="00F75CB6">
        <w:rPr>
          <w:b/>
        </w:rPr>
        <w:t>Effective date:</w:t>
      </w:r>
      <w:r>
        <w:t xml:space="preserve"> 1 March 2021</w:t>
      </w:r>
    </w:p>
    <w:p w:rsidR="00D363A2" w:rsidRDefault="00F75CB6" w:rsidP="009A5D4F">
      <w:pPr>
        <w:ind w:left="-142"/>
      </w:pPr>
      <w:r w:rsidRPr="00F75CB6">
        <w:rPr>
          <w:b/>
        </w:rPr>
        <w:t>Legend:</w:t>
      </w:r>
      <w:r>
        <w:t xml:space="preserve"> Additions or amendments are underlined. Deletions are shown with a strike through.</w:t>
      </w:r>
    </w:p>
    <w:p w:rsidR="009A5D4F" w:rsidRPr="009A5D4F" w:rsidRDefault="009A5D4F" w:rsidP="009A5D4F">
      <w:pPr>
        <w:pStyle w:val="Heading1"/>
        <w:ind w:left="-142"/>
        <w:rPr>
          <w:sz w:val="24"/>
        </w:rPr>
      </w:pPr>
      <w:r w:rsidRPr="009A5D4F">
        <w:rPr>
          <w:sz w:val="24"/>
        </w:rPr>
        <w:t>Item descriptors and related explanatory note for eight relocated interventional procedural items</w:t>
      </w:r>
    </w:p>
    <w:p w:rsidR="00F75CB6" w:rsidRDefault="00F75CB6" w:rsidP="009A5D4F">
      <w:pPr>
        <w:pStyle w:val="Caption"/>
        <w:keepNext/>
        <w:spacing w:before="240"/>
        <w:ind w:left="-142"/>
      </w:pPr>
      <w:r>
        <w:t xml:space="preserve">Table </w:t>
      </w:r>
      <w:fldSimple w:instr=" SEQ Table \* ARABIC ">
        <w:r w:rsidR="00CC7897">
          <w:rPr>
            <w:noProof/>
          </w:rPr>
          <w:t>1</w:t>
        </w:r>
      </w:fldSimple>
      <w:r>
        <w:t xml:space="preserve">. Descriptors for relocated items </w:t>
      </w:r>
      <w:r w:rsidRPr="00A22BD8">
        <w:t>30696, 30710, 41889, 41892, 41895, 41898, 41901, 41905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scriptors for MBS items 30696, 30710, 41889, 41892, 41895, 41898, 41901 and 41905"/>
        <w:tblDescription w:val="A table showing the descriptors for Medicare Benefits Schedule items 30696, 30710, 41889, 41892, 41895, 41898, 41901 and 41905. All items are being relocated to subgroup 6 (cardio-thoracic) of Group T8 in the schedule, with new numbers. &#10;Item 30696 will become 38416, 30710 will become 38417, 41889 will become 38419, 41892 will become 38420, 41895 will become 38422, 41898 will become 38423, 41901 will become 38425, and 41905 will become 38426."/>
      </w:tblPr>
      <w:tblGrid>
        <w:gridCol w:w="798"/>
        <w:gridCol w:w="4982"/>
        <w:gridCol w:w="3570"/>
      </w:tblGrid>
      <w:tr w:rsidR="00D363A2" w:rsidRPr="000F4863" w:rsidTr="009147B4">
        <w:trPr>
          <w:cantSplit/>
        </w:trPr>
        <w:tc>
          <w:tcPr>
            <w:tcW w:w="427" w:type="pct"/>
          </w:tcPr>
          <w:p w:rsidR="00D363A2" w:rsidRPr="000F4863" w:rsidRDefault="00D363A2">
            <w:pPr>
              <w:rPr>
                <w:strike/>
                <w:szCs w:val="18"/>
              </w:rPr>
            </w:pPr>
            <w:r w:rsidRPr="000F4863">
              <w:rPr>
                <w:strike/>
                <w:szCs w:val="18"/>
              </w:rPr>
              <w:t>30696</w:t>
            </w:r>
          </w:p>
          <w:p w:rsidR="00D363A2" w:rsidRPr="000F4863" w:rsidRDefault="009B2DDF" w:rsidP="009B2DDF">
            <w:pPr>
              <w:rPr>
                <w:strike/>
                <w:szCs w:val="18"/>
              </w:rPr>
            </w:pPr>
            <w:r w:rsidRPr="000F4863">
              <w:rPr>
                <w:szCs w:val="18"/>
                <w:u w:val="single"/>
              </w:rPr>
              <w:t>38416</w:t>
            </w:r>
          </w:p>
        </w:tc>
        <w:tc>
          <w:tcPr>
            <w:tcW w:w="2664" w:type="pct"/>
          </w:tcPr>
          <w:p w:rsidR="00D363A2" w:rsidRPr="000F4863" w:rsidRDefault="00D363A2">
            <w:pPr>
              <w:spacing w:after="200"/>
              <w:rPr>
                <w:szCs w:val="18"/>
              </w:rPr>
            </w:pPr>
            <w:r w:rsidRPr="000F4863">
              <w:rPr>
                <w:szCs w:val="18"/>
              </w:rPr>
              <w:t>ENDOSCOPIC ULTRASOUND GUIDED FINE NEEDLE ASPIRATION BIOPSY(S) (endoscopy with ultrasound imaging) to obtain one or more specimens from either:</w:t>
            </w:r>
          </w:p>
          <w:p w:rsidR="00D363A2" w:rsidRPr="000F4863" w:rsidRDefault="00D363A2">
            <w:pPr>
              <w:spacing w:before="200" w:after="200"/>
              <w:rPr>
                <w:szCs w:val="18"/>
              </w:rPr>
            </w:pPr>
            <w:r w:rsidRPr="000F4863">
              <w:rPr>
                <w:szCs w:val="18"/>
              </w:rPr>
              <w:t> (a)  mediastinal mass(es) or</w:t>
            </w:r>
          </w:p>
          <w:p w:rsidR="00D363A2" w:rsidRPr="000F4863" w:rsidRDefault="00D363A2">
            <w:pPr>
              <w:spacing w:before="200" w:after="200"/>
              <w:rPr>
                <w:szCs w:val="18"/>
              </w:rPr>
            </w:pPr>
            <w:r w:rsidRPr="000F4863">
              <w:rPr>
                <w:szCs w:val="18"/>
              </w:rPr>
              <w:t>(b) locoregional nodes to stage non-small cell lung carcinoma</w:t>
            </w:r>
          </w:p>
          <w:p w:rsidR="00D363A2" w:rsidRPr="000F4863" w:rsidRDefault="00D363A2">
            <w:pPr>
              <w:spacing w:before="200" w:after="200"/>
              <w:rPr>
                <w:szCs w:val="18"/>
              </w:rPr>
            </w:pPr>
            <w:r w:rsidRPr="000F4863">
              <w:rPr>
                <w:szCs w:val="18"/>
              </w:rPr>
              <w:t xml:space="preserve">not being a service associated with another item in this subgroup or to which items </w:t>
            </w:r>
            <w:r w:rsidRPr="00D52585">
              <w:rPr>
                <w:strike/>
                <w:szCs w:val="18"/>
              </w:rPr>
              <w:t>30710</w:t>
            </w:r>
            <w:r w:rsidRPr="000F4863">
              <w:rPr>
                <w:szCs w:val="18"/>
              </w:rPr>
              <w:t xml:space="preserve"> </w:t>
            </w:r>
            <w:r w:rsidR="00D52585" w:rsidRPr="000F4863">
              <w:rPr>
                <w:szCs w:val="18"/>
                <w:u w:val="single"/>
              </w:rPr>
              <w:t>38417</w:t>
            </w:r>
            <w:r w:rsidR="00D52585" w:rsidRPr="00D52585">
              <w:rPr>
                <w:szCs w:val="18"/>
              </w:rPr>
              <w:t xml:space="preserve"> </w:t>
            </w:r>
            <w:r w:rsidRPr="000F4863">
              <w:rPr>
                <w:szCs w:val="18"/>
              </w:rPr>
              <w:t xml:space="preserve">and 55054 apply (Anaes.) </w:t>
            </w:r>
          </w:p>
          <w:p w:rsidR="00D363A2" w:rsidRPr="000F4863" w:rsidRDefault="00D363A2">
            <w:pPr>
              <w:rPr>
                <w:szCs w:val="18"/>
              </w:rPr>
            </w:pPr>
            <w:r w:rsidRPr="000F4863">
              <w:rPr>
                <w:szCs w:val="18"/>
              </w:rPr>
              <w:t>(See para TN.8.21 of explanatory notes to this Category)</w:t>
            </w:r>
          </w:p>
          <w:p w:rsidR="00D363A2" w:rsidRPr="000F4863" w:rsidRDefault="00D363A2">
            <w:pPr>
              <w:tabs>
                <w:tab w:val="left" w:pos="1701"/>
              </w:tabs>
              <w:rPr>
                <w:szCs w:val="18"/>
              </w:rPr>
            </w:pPr>
            <w:r w:rsidRPr="000F4863">
              <w:rPr>
                <w:b/>
                <w:szCs w:val="18"/>
              </w:rPr>
              <w:t xml:space="preserve">Fee: </w:t>
            </w:r>
            <w:r w:rsidRPr="000F4863">
              <w:rPr>
                <w:szCs w:val="18"/>
              </w:rPr>
              <w:t>$580.90</w:t>
            </w:r>
            <w:r w:rsidRPr="000F4863">
              <w:rPr>
                <w:szCs w:val="18"/>
              </w:rPr>
              <w:tab/>
            </w:r>
            <w:r w:rsidRPr="000F4863">
              <w:rPr>
                <w:b/>
                <w:szCs w:val="18"/>
              </w:rPr>
              <w:t xml:space="preserve">Benefit: </w:t>
            </w:r>
            <w:r w:rsidRPr="000F4863">
              <w:rPr>
                <w:szCs w:val="18"/>
              </w:rPr>
              <w:t>75% = $435.70    85% = $496.20</w:t>
            </w:r>
          </w:p>
        </w:tc>
        <w:tc>
          <w:tcPr>
            <w:tcW w:w="1909" w:type="pct"/>
          </w:tcPr>
          <w:p w:rsidR="00502C89" w:rsidRPr="000F4863" w:rsidRDefault="00502C89" w:rsidP="00502C89">
            <w:pPr>
              <w:tabs>
                <w:tab w:val="left" w:pos="1701"/>
              </w:tabs>
              <w:rPr>
                <w:szCs w:val="18"/>
              </w:rPr>
            </w:pPr>
            <w:r w:rsidRPr="000F4863">
              <w:rPr>
                <w:szCs w:val="18"/>
              </w:rPr>
              <w:t>Category: 3. THERAPEUTIC PROCEDURES</w:t>
            </w:r>
          </w:p>
          <w:p w:rsidR="00502C89" w:rsidRPr="000F4863" w:rsidRDefault="00502C89" w:rsidP="00502C89">
            <w:pPr>
              <w:tabs>
                <w:tab w:val="left" w:pos="1701"/>
              </w:tabs>
              <w:rPr>
                <w:szCs w:val="18"/>
              </w:rPr>
            </w:pPr>
            <w:r w:rsidRPr="000F4863">
              <w:rPr>
                <w:szCs w:val="18"/>
              </w:rPr>
              <w:tab/>
            </w:r>
          </w:p>
          <w:p w:rsidR="00502C89" w:rsidRPr="000F4863" w:rsidRDefault="00502C89" w:rsidP="00502C89">
            <w:pPr>
              <w:tabs>
                <w:tab w:val="left" w:pos="1701"/>
              </w:tabs>
              <w:rPr>
                <w:szCs w:val="18"/>
              </w:rPr>
            </w:pPr>
            <w:r w:rsidRPr="000F4863">
              <w:rPr>
                <w:szCs w:val="18"/>
              </w:rPr>
              <w:t>Group: 8. Surgical Operations</w:t>
            </w:r>
          </w:p>
          <w:p w:rsidR="00502C89" w:rsidRPr="000F4863" w:rsidRDefault="00502C89" w:rsidP="00502C89">
            <w:pPr>
              <w:tabs>
                <w:tab w:val="left" w:pos="1701"/>
              </w:tabs>
              <w:rPr>
                <w:szCs w:val="18"/>
              </w:rPr>
            </w:pPr>
          </w:p>
          <w:p w:rsidR="00D363A2" w:rsidRPr="000F4863" w:rsidRDefault="00502C89" w:rsidP="001813B2">
            <w:pPr>
              <w:tabs>
                <w:tab w:val="left" w:pos="1701"/>
              </w:tabs>
              <w:rPr>
                <w:strike/>
                <w:szCs w:val="18"/>
              </w:rPr>
            </w:pPr>
            <w:r w:rsidRPr="000F4863">
              <w:rPr>
                <w:szCs w:val="18"/>
              </w:rPr>
              <w:t>Subgroup:</w:t>
            </w:r>
            <w:r w:rsidRPr="000F4863">
              <w:rPr>
                <w:strike/>
                <w:szCs w:val="18"/>
              </w:rPr>
              <w:t xml:space="preserve"> </w:t>
            </w:r>
            <w:r w:rsidR="001813B2" w:rsidRPr="000F4863">
              <w:rPr>
                <w:strike/>
                <w:szCs w:val="18"/>
              </w:rPr>
              <w:t>1. General</w:t>
            </w:r>
            <w:r w:rsidRPr="000F4863">
              <w:rPr>
                <w:strike/>
                <w:szCs w:val="18"/>
              </w:rPr>
              <w:t xml:space="preserve"> </w:t>
            </w:r>
          </w:p>
          <w:p w:rsidR="00193313" w:rsidRPr="000F4863" w:rsidRDefault="00193313" w:rsidP="001813B2">
            <w:pPr>
              <w:tabs>
                <w:tab w:val="left" w:pos="1701"/>
              </w:tabs>
              <w:rPr>
                <w:szCs w:val="18"/>
                <w:u w:val="single"/>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t>30710</w:t>
            </w:r>
          </w:p>
          <w:p w:rsidR="00D363A2" w:rsidRPr="000F4863" w:rsidRDefault="009B2DDF" w:rsidP="009B2DDF">
            <w:pPr>
              <w:rPr>
                <w:strike/>
                <w:szCs w:val="18"/>
              </w:rPr>
            </w:pPr>
            <w:r w:rsidRPr="000F4863">
              <w:rPr>
                <w:szCs w:val="18"/>
                <w:u w:val="single"/>
              </w:rPr>
              <w:t xml:space="preserve">38417 </w:t>
            </w:r>
          </w:p>
        </w:tc>
        <w:tc>
          <w:tcPr>
            <w:tcW w:w="2664" w:type="pct"/>
          </w:tcPr>
          <w:p w:rsidR="00D363A2" w:rsidRPr="000F4863" w:rsidRDefault="00D363A2" w:rsidP="00F75CB6">
            <w:pPr>
              <w:spacing w:after="200"/>
              <w:rPr>
                <w:szCs w:val="18"/>
              </w:rPr>
            </w:pPr>
            <w:r w:rsidRPr="000F4863">
              <w:rPr>
                <w:szCs w:val="18"/>
              </w:rPr>
              <w:t>ENDOBRONCHIAL ULTRASOUND GUIDED BIOPSY(S) (bronchoscopy with ultrasound imaging, with or without associated fluoroscopic imaging) to obtain one or more specimens by either:</w:t>
            </w:r>
          </w:p>
          <w:p w:rsidR="00D363A2" w:rsidRPr="000F4863" w:rsidRDefault="00D363A2">
            <w:pPr>
              <w:spacing w:before="200" w:after="200"/>
              <w:rPr>
                <w:szCs w:val="18"/>
              </w:rPr>
            </w:pPr>
            <w:r w:rsidRPr="000F4863">
              <w:rPr>
                <w:szCs w:val="18"/>
              </w:rPr>
              <w:t>(a) transbronchial biopsy(s) of peripheral lung lesions; or</w:t>
            </w:r>
          </w:p>
          <w:p w:rsidR="00D363A2" w:rsidRPr="000F4863" w:rsidRDefault="00D363A2">
            <w:pPr>
              <w:spacing w:before="200" w:after="200"/>
              <w:rPr>
                <w:szCs w:val="18"/>
              </w:rPr>
            </w:pPr>
            <w:r w:rsidRPr="000F4863">
              <w:rPr>
                <w:szCs w:val="18"/>
              </w:rPr>
              <w:t>(b) fine needle aspiration(s) of a mediastinal mass(es);  or</w:t>
            </w:r>
          </w:p>
          <w:p w:rsidR="00D363A2" w:rsidRPr="000F4863" w:rsidRDefault="00D363A2">
            <w:pPr>
              <w:spacing w:before="200" w:after="200"/>
              <w:rPr>
                <w:szCs w:val="18"/>
              </w:rPr>
            </w:pPr>
            <w:r w:rsidRPr="000F4863">
              <w:rPr>
                <w:szCs w:val="18"/>
              </w:rPr>
              <w:t>(c) fine needle aspiration(s) of locoregional nodes to stage non-small cell lung carcinoma</w:t>
            </w:r>
          </w:p>
          <w:p w:rsidR="00D363A2" w:rsidRPr="000F4863" w:rsidRDefault="00D363A2">
            <w:pPr>
              <w:spacing w:before="200" w:after="200"/>
              <w:rPr>
                <w:szCs w:val="18"/>
              </w:rPr>
            </w:pPr>
            <w:r w:rsidRPr="000F4863">
              <w:rPr>
                <w:szCs w:val="18"/>
              </w:rPr>
              <w:t xml:space="preserve">not being a service associated with another item in this subgroup or to which items </w:t>
            </w:r>
            <w:r w:rsidRPr="00D52585">
              <w:rPr>
                <w:strike/>
                <w:szCs w:val="18"/>
              </w:rPr>
              <w:t>30696, 41892, 41898</w:t>
            </w:r>
            <w:r w:rsidR="00D52585" w:rsidRPr="00D52585">
              <w:rPr>
                <w:szCs w:val="18"/>
              </w:rPr>
              <w:t xml:space="preserve"> </w:t>
            </w:r>
            <w:r w:rsidR="00D52585" w:rsidRPr="000F4863">
              <w:rPr>
                <w:szCs w:val="18"/>
                <w:u w:val="single"/>
              </w:rPr>
              <w:t>38416</w:t>
            </w:r>
            <w:r w:rsidRPr="000F4863">
              <w:rPr>
                <w:szCs w:val="18"/>
              </w:rPr>
              <w:t xml:space="preserve">, </w:t>
            </w:r>
            <w:r w:rsidR="00D52585" w:rsidRPr="000F4863">
              <w:rPr>
                <w:szCs w:val="18"/>
                <w:u w:val="single"/>
              </w:rPr>
              <w:t>38420</w:t>
            </w:r>
            <w:r w:rsidR="00D52585">
              <w:rPr>
                <w:szCs w:val="18"/>
                <w:u w:val="single"/>
              </w:rPr>
              <w:t>,</w:t>
            </w:r>
            <w:r w:rsidR="00D52585">
              <w:rPr>
                <w:szCs w:val="18"/>
              </w:rPr>
              <w:t xml:space="preserve"> </w:t>
            </w:r>
            <w:r w:rsidR="00D52585" w:rsidRPr="000F4863">
              <w:rPr>
                <w:szCs w:val="18"/>
                <w:u w:val="single"/>
              </w:rPr>
              <w:t>38423</w:t>
            </w:r>
            <w:r w:rsidR="00D52585" w:rsidRPr="00D52585">
              <w:rPr>
                <w:szCs w:val="18"/>
              </w:rPr>
              <w:t xml:space="preserve"> </w:t>
            </w:r>
            <w:r w:rsidRPr="000F4863">
              <w:rPr>
                <w:szCs w:val="18"/>
              </w:rPr>
              <w:t xml:space="preserve">and 60500 to 60509 applies (Anaes.) </w:t>
            </w:r>
          </w:p>
          <w:p w:rsidR="00D363A2" w:rsidRPr="000F4863" w:rsidRDefault="00D363A2">
            <w:pPr>
              <w:rPr>
                <w:szCs w:val="18"/>
              </w:rPr>
            </w:pPr>
            <w:r w:rsidRPr="000F4863">
              <w:rPr>
                <w:szCs w:val="18"/>
              </w:rPr>
              <w:t>(See para TN.8.21 of explanatory notes to this Category)</w:t>
            </w:r>
          </w:p>
          <w:p w:rsidR="00D363A2" w:rsidRPr="000F4863" w:rsidRDefault="00D363A2">
            <w:pPr>
              <w:tabs>
                <w:tab w:val="left" w:pos="1701"/>
              </w:tabs>
              <w:rPr>
                <w:szCs w:val="18"/>
              </w:rPr>
            </w:pPr>
            <w:r w:rsidRPr="000F4863">
              <w:rPr>
                <w:b/>
                <w:szCs w:val="18"/>
              </w:rPr>
              <w:t xml:space="preserve">Fee: </w:t>
            </w:r>
            <w:r w:rsidRPr="000F4863">
              <w:rPr>
                <w:szCs w:val="18"/>
              </w:rPr>
              <w:t>$580.90</w:t>
            </w:r>
            <w:r w:rsidRPr="000F4863">
              <w:rPr>
                <w:szCs w:val="18"/>
              </w:rPr>
              <w:tab/>
            </w:r>
            <w:r w:rsidRPr="000F4863">
              <w:rPr>
                <w:b/>
                <w:szCs w:val="18"/>
              </w:rPr>
              <w:t xml:space="preserve">Benefit: </w:t>
            </w:r>
            <w:r w:rsidRPr="000F4863">
              <w:rPr>
                <w:szCs w:val="18"/>
              </w:rPr>
              <w:t>75% = $435.70    85% = $496.20</w:t>
            </w:r>
          </w:p>
        </w:tc>
        <w:tc>
          <w:tcPr>
            <w:tcW w:w="1909" w:type="pct"/>
          </w:tcPr>
          <w:p w:rsidR="00EE216C" w:rsidRPr="000F4863" w:rsidRDefault="00EE216C" w:rsidP="00EE216C">
            <w:pPr>
              <w:tabs>
                <w:tab w:val="left" w:pos="1701"/>
              </w:tabs>
              <w:rPr>
                <w:szCs w:val="18"/>
              </w:rPr>
            </w:pPr>
            <w:r w:rsidRPr="000F4863">
              <w:rPr>
                <w:szCs w:val="18"/>
              </w:rPr>
              <w:t>Category: 3. THERAPEUTIC PROCEDURES</w:t>
            </w:r>
          </w:p>
          <w:p w:rsidR="00EE216C" w:rsidRPr="000F4863" w:rsidRDefault="00EE216C" w:rsidP="00EE216C">
            <w:pPr>
              <w:tabs>
                <w:tab w:val="left" w:pos="1701"/>
              </w:tabs>
              <w:rPr>
                <w:szCs w:val="18"/>
              </w:rPr>
            </w:pPr>
            <w:r w:rsidRPr="000F4863">
              <w:rPr>
                <w:szCs w:val="18"/>
              </w:rPr>
              <w:tab/>
            </w:r>
          </w:p>
          <w:p w:rsidR="00EE216C" w:rsidRPr="000F4863" w:rsidRDefault="00EE216C" w:rsidP="00EE216C">
            <w:pPr>
              <w:tabs>
                <w:tab w:val="left" w:pos="1701"/>
              </w:tabs>
              <w:rPr>
                <w:szCs w:val="18"/>
              </w:rPr>
            </w:pPr>
            <w:r w:rsidRPr="000F4863">
              <w:rPr>
                <w:szCs w:val="18"/>
              </w:rPr>
              <w:t>Group: 8. Surgical Operations</w:t>
            </w:r>
          </w:p>
          <w:p w:rsidR="00EE216C" w:rsidRPr="000F4863" w:rsidRDefault="00EE216C" w:rsidP="00EE216C">
            <w:pPr>
              <w:tabs>
                <w:tab w:val="left" w:pos="1701"/>
              </w:tabs>
              <w:rPr>
                <w:szCs w:val="18"/>
              </w:rPr>
            </w:pPr>
          </w:p>
          <w:p w:rsidR="00D363A2" w:rsidRPr="000F4863" w:rsidRDefault="00EE216C" w:rsidP="00EE216C">
            <w:pPr>
              <w:tabs>
                <w:tab w:val="left" w:pos="1701"/>
              </w:tabs>
              <w:rPr>
                <w:strike/>
                <w:szCs w:val="18"/>
              </w:rPr>
            </w:pPr>
            <w:r w:rsidRPr="000F4863">
              <w:rPr>
                <w:szCs w:val="18"/>
              </w:rPr>
              <w:t xml:space="preserve">Subgroup: </w:t>
            </w:r>
            <w:r w:rsidRPr="000F4863">
              <w:rPr>
                <w:strike/>
                <w:szCs w:val="18"/>
              </w:rPr>
              <w:t>1. General</w:t>
            </w:r>
          </w:p>
          <w:p w:rsidR="00193313" w:rsidRPr="000F4863" w:rsidRDefault="00193313" w:rsidP="00EE216C">
            <w:pPr>
              <w:tabs>
                <w:tab w:val="left" w:pos="1701"/>
              </w:tabs>
              <w:rPr>
                <w:szCs w:val="18"/>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t>41889</w:t>
            </w:r>
          </w:p>
          <w:p w:rsidR="00D363A2" w:rsidRPr="000F4863" w:rsidRDefault="009B2DDF" w:rsidP="009B2DDF">
            <w:pPr>
              <w:rPr>
                <w:strike/>
                <w:szCs w:val="18"/>
              </w:rPr>
            </w:pPr>
            <w:r w:rsidRPr="000F4863">
              <w:rPr>
                <w:szCs w:val="18"/>
                <w:u w:val="single"/>
              </w:rPr>
              <w:t>38419</w:t>
            </w:r>
          </w:p>
        </w:tc>
        <w:tc>
          <w:tcPr>
            <w:tcW w:w="2664" w:type="pct"/>
          </w:tcPr>
          <w:p w:rsidR="00D363A2" w:rsidRPr="000F4863" w:rsidRDefault="00D363A2">
            <w:pPr>
              <w:spacing w:after="200"/>
              <w:rPr>
                <w:szCs w:val="18"/>
              </w:rPr>
            </w:pPr>
            <w:r w:rsidRPr="000F4863">
              <w:rPr>
                <w:szCs w:val="18"/>
              </w:rPr>
              <w:t xml:space="preserve">BRONCHOSCOPY, as an independent procedure (Anaes.) </w:t>
            </w:r>
          </w:p>
          <w:p w:rsidR="00D363A2" w:rsidRPr="000F4863" w:rsidRDefault="00D363A2">
            <w:pPr>
              <w:tabs>
                <w:tab w:val="left" w:pos="1701"/>
              </w:tabs>
              <w:rPr>
                <w:szCs w:val="18"/>
              </w:rPr>
            </w:pPr>
            <w:r w:rsidRPr="000F4863">
              <w:rPr>
                <w:b/>
                <w:szCs w:val="18"/>
              </w:rPr>
              <w:t xml:space="preserve">Fee: </w:t>
            </w:r>
            <w:r w:rsidRPr="000F4863">
              <w:rPr>
                <w:szCs w:val="18"/>
              </w:rPr>
              <w:t>$183.60</w:t>
            </w:r>
            <w:r w:rsidRPr="000F4863">
              <w:rPr>
                <w:szCs w:val="18"/>
              </w:rPr>
              <w:tab/>
            </w:r>
            <w:r w:rsidRPr="000F4863">
              <w:rPr>
                <w:b/>
                <w:szCs w:val="18"/>
              </w:rPr>
              <w:t xml:space="preserve">Benefit: </w:t>
            </w:r>
            <w:r w:rsidRPr="000F4863">
              <w:rPr>
                <w:szCs w:val="18"/>
              </w:rPr>
              <w:t>75% = $137.70    85% = $156.10</w:t>
            </w:r>
          </w:p>
        </w:tc>
        <w:tc>
          <w:tcPr>
            <w:tcW w:w="1909" w:type="pct"/>
          </w:tcPr>
          <w:p w:rsidR="00502C89" w:rsidRPr="000F4863" w:rsidRDefault="00502C89" w:rsidP="00502C89">
            <w:pPr>
              <w:tabs>
                <w:tab w:val="left" w:pos="1701"/>
              </w:tabs>
              <w:rPr>
                <w:szCs w:val="18"/>
              </w:rPr>
            </w:pPr>
            <w:r w:rsidRPr="000F4863">
              <w:rPr>
                <w:szCs w:val="18"/>
              </w:rPr>
              <w:t>Category: 3. THERAPEUTIC PROCEDURES</w:t>
            </w:r>
          </w:p>
          <w:p w:rsidR="00502C89" w:rsidRPr="000F4863" w:rsidRDefault="00502C89" w:rsidP="00502C89">
            <w:pPr>
              <w:tabs>
                <w:tab w:val="left" w:pos="1701"/>
              </w:tabs>
              <w:rPr>
                <w:szCs w:val="18"/>
              </w:rPr>
            </w:pPr>
            <w:r w:rsidRPr="000F4863">
              <w:rPr>
                <w:szCs w:val="18"/>
              </w:rPr>
              <w:tab/>
            </w:r>
          </w:p>
          <w:p w:rsidR="00502C89" w:rsidRPr="000F4863" w:rsidRDefault="00502C89" w:rsidP="00502C89">
            <w:pPr>
              <w:tabs>
                <w:tab w:val="left" w:pos="1701"/>
              </w:tabs>
              <w:rPr>
                <w:szCs w:val="18"/>
              </w:rPr>
            </w:pPr>
            <w:r w:rsidRPr="000F4863">
              <w:rPr>
                <w:szCs w:val="18"/>
              </w:rPr>
              <w:t>Group: 8. Surgical Operations</w:t>
            </w:r>
          </w:p>
          <w:p w:rsidR="00502C89" w:rsidRPr="000F4863" w:rsidRDefault="00502C89" w:rsidP="00502C89">
            <w:pPr>
              <w:tabs>
                <w:tab w:val="left" w:pos="1701"/>
              </w:tabs>
              <w:rPr>
                <w:szCs w:val="18"/>
              </w:rPr>
            </w:pPr>
          </w:p>
          <w:p w:rsidR="00D363A2" w:rsidRPr="000F4863" w:rsidRDefault="00502C89" w:rsidP="00502C89">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p w:rsidR="00193313" w:rsidRPr="000F4863" w:rsidRDefault="00193313" w:rsidP="00502C89">
            <w:pPr>
              <w:tabs>
                <w:tab w:val="left" w:pos="1701"/>
              </w:tabs>
              <w:rPr>
                <w:szCs w:val="18"/>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t>41892</w:t>
            </w:r>
          </w:p>
          <w:p w:rsidR="00D363A2" w:rsidRPr="000F4863" w:rsidRDefault="009B2DDF" w:rsidP="009B2DDF">
            <w:pPr>
              <w:rPr>
                <w:strike/>
                <w:szCs w:val="18"/>
              </w:rPr>
            </w:pPr>
            <w:r w:rsidRPr="000F4863">
              <w:rPr>
                <w:szCs w:val="18"/>
                <w:u w:val="single"/>
              </w:rPr>
              <w:t>38420</w:t>
            </w:r>
          </w:p>
        </w:tc>
        <w:tc>
          <w:tcPr>
            <w:tcW w:w="2664" w:type="pct"/>
          </w:tcPr>
          <w:p w:rsidR="00D363A2" w:rsidRPr="000F4863" w:rsidRDefault="00D363A2">
            <w:pPr>
              <w:spacing w:after="200"/>
              <w:rPr>
                <w:szCs w:val="18"/>
              </w:rPr>
            </w:pPr>
            <w:r w:rsidRPr="000F4863">
              <w:rPr>
                <w:szCs w:val="18"/>
              </w:rPr>
              <w:t xml:space="preserve">BRONCHOSCOPY with 1 or more endobronchial biopsies or other diagnostic or therapeutic procedures (Anaes.) </w:t>
            </w:r>
          </w:p>
          <w:p w:rsidR="00D363A2" w:rsidRPr="000F4863" w:rsidRDefault="00D363A2">
            <w:pPr>
              <w:tabs>
                <w:tab w:val="left" w:pos="1701"/>
              </w:tabs>
              <w:rPr>
                <w:szCs w:val="18"/>
              </w:rPr>
            </w:pPr>
            <w:r w:rsidRPr="000F4863">
              <w:rPr>
                <w:b/>
                <w:szCs w:val="18"/>
              </w:rPr>
              <w:t xml:space="preserve">Fee: </w:t>
            </w:r>
            <w:r w:rsidRPr="000F4863">
              <w:rPr>
                <w:szCs w:val="18"/>
              </w:rPr>
              <w:t>$242.40</w:t>
            </w:r>
            <w:r w:rsidRPr="000F4863">
              <w:rPr>
                <w:szCs w:val="18"/>
              </w:rPr>
              <w:tab/>
            </w:r>
            <w:r w:rsidRPr="000F4863">
              <w:rPr>
                <w:b/>
                <w:szCs w:val="18"/>
              </w:rPr>
              <w:t xml:space="preserve">Benefit: </w:t>
            </w:r>
            <w:r w:rsidRPr="000F4863">
              <w:rPr>
                <w:szCs w:val="18"/>
              </w:rPr>
              <w:t>75% = $181.80    85% = $206.05</w:t>
            </w:r>
          </w:p>
        </w:tc>
        <w:tc>
          <w:tcPr>
            <w:tcW w:w="1909" w:type="pct"/>
          </w:tcPr>
          <w:p w:rsidR="00502C89" w:rsidRPr="000F4863" w:rsidRDefault="00502C89" w:rsidP="00502C89">
            <w:pPr>
              <w:tabs>
                <w:tab w:val="left" w:pos="1701"/>
              </w:tabs>
              <w:rPr>
                <w:szCs w:val="18"/>
              </w:rPr>
            </w:pPr>
            <w:r w:rsidRPr="000F4863">
              <w:rPr>
                <w:szCs w:val="18"/>
              </w:rPr>
              <w:t>Category: 3. THERAPEUTIC PROCEDURES</w:t>
            </w:r>
          </w:p>
          <w:p w:rsidR="00502C89" w:rsidRPr="000F4863" w:rsidRDefault="00502C89" w:rsidP="00502C89">
            <w:pPr>
              <w:tabs>
                <w:tab w:val="left" w:pos="1701"/>
              </w:tabs>
              <w:rPr>
                <w:szCs w:val="18"/>
              </w:rPr>
            </w:pPr>
            <w:r w:rsidRPr="000F4863">
              <w:rPr>
                <w:szCs w:val="18"/>
              </w:rPr>
              <w:tab/>
            </w:r>
          </w:p>
          <w:p w:rsidR="00502C89" w:rsidRPr="000F4863" w:rsidRDefault="00502C89" w:rsidP="00502C89">
            <w:pPr>
              <w:tabs>
                <w:tab w:val="left" w:pos="1701"/>
              </w:tabs>
              <w:rPr>
                <w:szCs w:val="18"/>
              </w:rPr>
            </w:pPr>
            <w:r w:rsidRPr="000F4863">
              <w:rPr>
                <w:szCs w:val="18"/>
              </w:rPr>
              <w:t>Group: 8. Surgical Operations</w:t>
            </w:r>
          </w:p>
          <w:p w:rsidR="00502C89" w:rsidRPr="000F4863" w:rsidRDefault="00502C89" w:rsidP="00502C89">
            <w:pPr>
              <w:tabs>
                <w:tab w:val="left" w:pos="1701"/>
              </w:tabs>
              <w:rPr>
                <w:szCs w:val="18"/>
              </w:rPr>
            </w:pPr>
          </w:p>
          <w:p w:rsidR="00D363A2" w:rsidRPr="000F4863" w:rsidRDefault="00502C89" w:rsidP="00502C89">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p w:rsidR="00193313" w:rsidRPr="000F4863" w:rsidRDefault="00193313" w:rsidP="00502C89">
            <w:pPr>
              <w:tabs>
                <w:tab w:val="left" w:pos="1701"/>
              </w:tabs>
              <w:rPr>
                <w:szCs w:val="18"/>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lastRenderedPageBreak/>
              <w:t>41895</w:t>
            </w:r>
          </w:p>
          <w:p w:rsidR="00D363A2" w:rsidRPr="000F4863" w:rsidRDefault="009B2DDF" w:rsidP="009B2DDF">
            <w:pPr>
              <w:rPr>
                <w:strike/>
                <w:szCs w:val="18"/>
              </w:rPr>
            </w:pPr>
            <w:r w:rsidRPr="000F4863">
              <w:rPr>
                <w:szCs w:val="18"/>
                <w:u w:val="single"/>
              </w:rPr>
              <w:t>38422</w:t>
            </w:r>
          </w:p>
        </w:tc>
        <w:tc>
          <w:tcPr>
            <w:tcW w:w="2664" w:type="pct"/>
          </w:tcPr>
          <w:p w:rsidR="00D363A2" w:rsidRPr="000F4863" w:rsidRDefault="00D363A2">
            <w:pPr>
              <w:spacing w:after="200"/>
              <w:rPr>
                <w:szCs w:val="18"/>
              </w:rPr>
            </w:pPr>
            <w:r w:rsidRPr="000F4863">
              <w:rPr>
                <w:szCs w:val="18"/>
              </w:rPr>
              <w:t xml:space="preserve">BRONCHUS, removal of foreign body in (Anaes.) (Assist.) </w:t>
            </w:r>
          </w:p>
          <w:p w:rsidR="00D363A2" w:rsidRPr="000F4863" w:rsidRDefault="00D363A2">
            <w:pPr>
              <w:tabs>
                <w:tab w:val="left" w:pos="1701"/>
              </w:tabs>
              <w:rPr>
                <w:szCs w:val="18"/>
              </w:rPr>
            </w:pPr>
            <w:r w:rsidRPr="000F4863">
              <w:rPr>
                <w:b/>
                <w:szCs w:val="18"/>
              </w:rPr>
              <w:t xml:space="preserve">Fee: </w:t>
            </w:r>
            <w:r w:rsidRPr="000F4863">
              <w:rPr>
                <w:szCs w:val="18"/>
              </w:rPr>
              <w:t>$379.25</w:t>
            </w:r>
            <w:r w:rsidRPr="000F4863">
              <w:rPr>
                <w:szCs w:val="18"/>
              </w:rPr>
              <w:tab/>
            </w:r>
            <w:r w:rsidRPr="000F4863">
              <w:rPr>
                <w:b/>
                <w:szCs w:val="18"/>
              </w:rPr>
              <w:t xml:space="preserve">Benefit: </w:t>
            </w:r>
            <w:r w:rsidRPr="000F4863">
              <w:rPr>
                <w:szCs w:val="18"/>
              </w:rPr>
              <w:t>75% = $284.45</w:t>
            </w:r>
          </w:p>
        </w:tc>
        <w:tc>
          <w:tcPr>
            <w:tcW w:w="1909" w:type="pct"/>
          </w:tcPr>
          <w:p w:rsidR="00502C89" w:rsidRPr="000F4863" w:rsidRDefault="00502C89" w:rsidP="00502C89">
            <w:pPr>
              <w:tabs>
                <w:tab w:val="left" w:pos="1701"/>
              </w:tabs>
              <w:rPr>
                <w:szCs w:val="18"/>
              </w:rPr>
            </w:pPr>
            <w:r w:rsidRPr="000F4863">
              <w:rPr>
                <w:szCs w:val="18"/>
              </w:rPr>
              <w:t>Category: 3. THERAPEUTIC PROCEDURES</w:t>
            </w:r>
          </w:p>
          <w:p w:rsidR="00502C89" w:rsidRPr="000F4863" w:rsidRDefault="00502C89" w:rsidP="00502C89">
            <w:pPr>
              <w:tabs>
                <w:tab w:val="left" w:pos="1701"/>
              </w:tabs>
              <w:rPr>
                <w:szCs w:val="18"/>
              </w:rPr>
            </w:pPr>
            <w:r w:rsidRPr="000F4863">
              <w:rPr>
                <w:szCs w:val="18"/>
              </w:rPr>
              <w:tab/>
            </w:r>
          </w:p>
          <w:p w:rsidR="00502C89" w:rsidRPr="000F4863" w:rsidRDefault="00502C89" w:rsidP="00502C89">
            <w:pPr>
              <w:tabs>
                <w:tab w:val="left" w:pos="1701"/>
              </w:tabs>
              <w:rPr>
                <w:szCs w:val="18"/>
              </w:rPr>
            </w:pPr>
            <w:r w:rsidRPr="000F4863">
              <w:rPr>
                <w:szCs w:val="18"/>
              </w:rPr>
              <w:t>Group: 8. Surgical Operations</w:t>
            </w:r>
          </w:p>
          <w:p w:rsidR="00502C89" w:rsidRPr="000F4863" w:rsidRDefault="00502C89" w:rsidP="00502C89">
            <w:pPr>
              <w:tabs>
                <w:tab w:val="left" w:pos="1701"/>
              </w:tabs>
              <w:rPr>
                <w:szCs w:val="18"/>
              </w:rPr>
            </w:pPr>
          </w:p>
          <w:p w:rsidR="00D363A2" w:rsidRPr="000F4863" w:rsidRDefault="00502C89" w:rsidP="00502C89">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tc>
      </w:tr>
      <w:tr w:rsidR="00D363A2" w:rsidRPr="000F4863" w:rsidTr="009147B4">
        <w:trPr>
          <w:cantSplit/>
        </w:trPr>
        <w:tc>
          <w:tcPr>
            <w:tcW w:w="427" w:type="pct"/>
          </w:tcPr>
          <w:p w:rsidR="00D363A2" w:rsidRPr="000F4863" w:rsidRDefault="00D363A2">
            <w:pPr>
              <w:rPr>
                <w:strike/>
                <w:szCs w:val="18"/>
              </w:rPr>
            </w:pPr>
            <w:r w:rsidRPr="000F4863">
              <w:rPr>
                <w:strike/>
                <w:szCs w:val="18"/>
              </w:rPr>
              <w:t>41898</w:t>
            </w:r>
          </w:p>
          <w:p w:rsidR="00D363A2" w:rsidRPr="000F4863" w:rsidRDefault="009B2DDF" w:rsidP="009B2DDF">
            <w:pPr>
              <w:rPr>
                <w:strike/>
                <w:szCs w:val="18"/>
              </w:rPr>
            </w:pPr>
            <w:r w:rsidRPr="000F4863">
              <w:rPr>
                <w:szCs w:val="18"/>
                <w:u w:val="single"/>
              </w:rPr>
              <w:t>38423</w:t>
            </w:r>
          </w:p>
        </w:tc>
        <w:tc>
          <w:tcPr>
            <w:tcW w:w="2664" w:type="pct"/>
          </w:tcPr>
          <w:p w:rsidR="00D363A2" w:rsidRPr="000F4863" w:rsidRDefault="00D363A2">
            <w:pPr>
              <w:spacing w:after="200"/>
              <w:rPr>
                <w:szCs w:val="18"/>
              </w:rPr>
            </w:pPr>
            <w:r w:rsidRPr="000F4863">
              <w:rPr>
                <w:szCs w:val="18"/>
              </w:rPr>
              <w:t xml:space="preserve">FIBREOPTIC BRONCHOSCOPY with 1 or more transbronchial lung biopsies, with or without bronchial or bronchoalveolar lavage, with or without the use of interventional imaging (Anaes.) (Assist.) </w:t>
            </w:r>
          </w:p>
          <w:p w:rsidR="00D363A2" w:rsidRPr="000F4863" w:rsidRDefault="00D363A2">
            <w:pPr>
              <w:tabs>
                <w:tab w:val="left" w:pos="1701"/>
              </w:tabs>
              <w:rPr>
                <w:szCs w:val="18"/>
              </w:rPr>
            </w:pPr>
            <w:r w:rsidRPr="000F4863">
              <w:rPr>
                <w:b/>
                <w:szCs w:val="18"/>
              </w:rPr>
              <w:t xml:space="preserve">Fee: </w:t>
            </w:r>
            <w:r w:rsidRPr="000F4863">
              <w:rPr>
                <w:szCs w:val="18"/>
              </w:rPr>
              <w:t>$264.95</w:t>
            </w:r>
            <w:r w:rsidRPr="000F4863">
              <w:rPr>
                <w:szCs w:val="18"/>
              </w:rPr>
              <w:tab/>
            </w:r>
            <w:r w:rsidRPr="000F4863">
              <w:rPr>
                <w:b/>
                <w:szCs w:val="18"/>
              </w:rPr>
              <w:t xml:space="preserve">Benefit: </w:t>
            </w:r>
            <w:r w:rsidRPr="000F4863">
              <w:rPr>
                <w:szCs w:val="18"/>
              </w:rPr>
              <w:t>75% = $198.75    85% = $225.25</w:t>
            </w:r>
          </w:p>
        </w:tc>
        <w:tc>
          <w:tcPr>
            <w:tcW w:w="1909" w:type="pct"/>
          </w:tcPr>
          <w:p w:rsidR="00502C89" w:rsidRPr="000F4863" w:rsidRDefault="00502C89" w:rsidP="00502C89">
            <w:pPr>
              <w:tabs>
                <w:tab w:val="left" w:pos="1701"/>
              </w:tabs>
              <w:rPr>
                <w:szCs w:val="18"/>
              </w:rPr>
            </w:pPr>
            <w:r w:rsidRPr="000F4863">
              <w:rPr>
                <w:szCs w:val="18"/>
              </w:rPr>
              <w:t>Category: 3. THERAPEUTIC PROCEDURES</w:t>
            </w:r>
          </w:p>
          <w:p w:rsidR="00502C89" w:rsidRPr="000F4863" w:rsidRDefault="00502C89" w:rsidP="00502C89">
            <w:pPr>
              <w:tabs>
                <w:tab w:val="left" w:pos="1701"/>
              </w:tabs>
              <w:rPr>
                <w:szCs w:val="18"/>
              </w:rPr>
            </w:pPr>
            <w:r w:rsidRPr="000F4863">
              <w:rPr>
                <w:szCs w:val="18"/>
              </w:rPr>
              <w:tab/>
            </w:r>
          </w:p>
          <w:p w:rsidR="00502C89" w:rsidRPr="000F4863" w:rsidRDefault="00502C89" w:rsidP="00502C89">
            <w:pPr>
              <w:tabs>
                <w:tab w:val="left" w:pos="1701"/>
              </w:tabs>
              <w:rPr>
                <w:szCs w:val="18"/>
              </w:rPr>
            </w:pPr>
            <w:r w:rsidRPr="000F4863">
              <w:rPr>
                <w:szCs w:val="18"/>
              </w:rPr>
              <w:t>Group: 8. Surgical Operations</w:t>
            </w:r>
          </w:p>
          <w:p w:rsidR="00502C89" w:rsidRPr="000F4863" w:rsidRDefault="00502C89" w:rsidP="00502C89">
            <w:pPr>
              <w:tabs>
                <w:tab w:val="left" w:pos="1701"/>
              </w:tabs>
              <w:rPr>
                <w:szCs w:val="18"/>
              </w:rPr>
            </w:pPr>
          </w:p>
          <w:p w:rsidR="00D363A2" w:rsidRPr="000F4863" w:rsidRDefault="00502C89" w:rsidP="00502C89">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p w:rsidR="00193313" w:rsidRPr="000F4863" w:rsidRDefault="00193313" w:rsidP="00502C89">
            <w:pPr>
              <w:tabs>
                <w:tab w:val="left" w:pos="1701"/>
              </w:tabs>
              <w:rPr>
                <w:szCs w:val="18"/>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t>41901</w:t>
            </w:r>
          </w:p>
          <w:p w:rsidR="00D363A2" w:rsidRPr="000F4863" w:rsidRDefault="009B2DDF" w:rsidP="009B2DDF">
            <w:pPr>
              <w:rPr>
                <w:strike/>
                <w:szCs w:val="18"/>
              </w:rPr>
            </w:pPr>
            <w:r w:rsidRPr="000F4863">
              <w:rPr>
                <w:szCs w:val="18"/>
                <w:u w:val="single"/>
              </w:rPr>
              <w:t>38425</w:t>
            </w:r>
          </w:p>
        </w:tc>
        <w:tc>
          <w:tcPr>
            <w:tcW w:w="2664" w:type="pct"/>
          </w:tcPr>
          <w:p w:rsidR="00D363A2" w:rsidRPr="000F4863" w:rsidRDefault="00D363A2">
            <w:pPr>
              <w:spacing w:after="200"/>
              <w:rPr>
                <w:szCs w:val="18"/>
              </w:rPr>
            </w:pPr>
            <w:r w:rsidRPr="000F4863">
              <w:rPr>
                <w:szCs w:val="18"/>
              </w:rPr>
              <w:t xml:space="preserve">ENDOSCOPIC LASER RESECTION OF ENDOBRONCHIAL TUMOURS for relief of obstruction including any associated endoscopic procedures (Anaes.) (Assist.) </w:t>
            </w:r>
          </w:p>
          <w:p w:rsidR="00D363A2" w:rsidRPr="000F4863" w:rsidRDefault="00D363A2">
            <w:pPr>
              <w:tabs>
                <w:tab w:val="left" w:pos="1701"/>
              </w:tabs>
              <w:rPr>
                <w:szCs w:val="18"/>
              </w:rPr>
            </w:pPr>
            <w:r w:rsidRPr="000F4863">
              <w:rPr>
                <w:b/>
                <w:szCs w:val="18"/>
              </w:rPr>
              <w:t xml:space="preserve">Fee: </w:t>
            </w:r>
            <w:r w:rsidRPr="000F4863">
              <w:rPr>
                <w:szCs w:val="18"/>
              </w:rPr>
              <w:t>$623.15</w:t>
            </w:r>
            <w:r w:rsidRPr="000F4863">
              <w:rPr>
                <w:szCs w:val="18"/>
              </w:rPr>
              <w:tab/>
            </w:r>
            <w:r w:rsidRPr="000F4863">
              <w:rPr>
                <w:b/>
                <w:szCs w:val="18"/>
              </w:rPr>
              <w:t xml:space="preserve">Benefit: </w:t>
            </w:r>
            <w:r w:rsidRPr="000F4863">
              <w:rPr>
                <w:szCs w:val="18"/>
              </w:rPr>
              <w:t>75% = $467.40</w:t>
            </w:r>
          </w:p>
        </w:tc>
        <w:tc>
          <w:tcPr>
            <w:tcW w:w="1909" w:type="pct"/>
          </w:tcPr>
          <w:p w:rsidR="00EE216C" w:rsidRPr="000F4863" w:rsidRDefault="00EE216C" w:rsidP="00EE216C">
            <w:pPr>
              <w:tabs>
                <w:tab w:val="left" w:pos="1701"/>
              </w:tabs>
              <w:rPr>
                <w:szCs w:val="18"/>
              </w:rPr>
            </w:pPr>
            <w:r w:rsidRPr="000F4863">
              <w:rPr>
                <w:szCs w:val="18"/>
              </w:rPr>
              <w:t>Category: 3. THERAPEUTIC PROCEDURES</w:t>
            </w:r>
          </w:p>
          <w:p w:rsidR="00EE216C" w:rsidRPr="000F4863" w:rsidRDefault="00EE216C" w:rsidP="00EE216C">
            <w:pPr>
              <w:tabs>
                <w:tab w:val="left" w:pos="1701"/>
              </w:tabs>
              <w:rPr>
                <w:szCs w:val="18"/>
              </w:rPr>
            </w:pPr>
            <w:r w:rsidRPr="000F4863">
              <w:rPr>
                <w:szCs w:val="18"/>
              </w:rPr>
              <w:tab/>
            </w:r>
          </w:p>
          <w:p w:rsidR="00EE216C" w:rsidRPr="000F4863" w:rsidRDefault="00EE216C" w:rsidP="00EE216C">
            <w:pPr>
              <w:tabs>
                <w:tab w:val="left" w:pos="1701"/>
              </w:tabs>
              <w:rPr>
                <w:szCs w:val="18"/>
              </w:rPr>
            </w:pPr>
            <w:r w:rsidRPr="000F4863">
              <w:rPr>
                <w:szCs w:val="18"/>
              </w:rPr>
              <w:t>Group: 8. Surgical Operations</w:t>
            </w:r>
          </w:p>
          <w:p w:rsidR="00EE216C" w:rsidRPr="000F4863" w:rsidRDefault="00EE216C" w:rsidP="00EE216C">
            <w:pPr>
              <w:tabs>
                <w:tab w:val="left" w:pos="1701"/>
              </w:tabs>
              <w:rPr>
                <w:szCs w:val="18"/>
              </w:rPr>
            </w:pPr>
          </w:p>
          <w:p w:rsidR="00D363A2" w:rsidRPr="000F4863" w:rsidRDefault="00EE216C" w:rsidP="00EE216C">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p w:rsidR="00193313" w:rsidRPr="000F4863" w:rsidRDefault="00193313" w:rsidP="00EE216C">
            <w:pPr>
              <w:tabs>
                <w:tab w:val="left" w:pos="1701"/>
              </w:tabs>
              <w:rPr>
                <w:szCs w:val="18"/>
              </w:rPr>
            </w:pPr>
            <w:r w:rsidRPr="000F4863">
              <w:rPr>
                <w:szCs w:val="18"/>
                <w:u w:val="single"/>
              </w:rPr>
              <w:t>6. Cardio-thoracic</w:t>
            </w:r>
          </w:p>
        </w:tc>
      </w:tr>
      <w:tr w:rsidR="00D363A2" w:rsidRPr="000F4863" w:rsidTr="009147B4">
        <w:trPr>
          <w:cantSplit/>
        </w:trPr>
        <w:tc>
          <w:tcPr>
            <w:tcW w:w="427" w:type="pct"/>
          </w:tcPr>
          <w:p w:rsidR="00D363A2" w:rsidRPr="000F4863" w:rsidRDefault="00D363A2">
            <w:pPr>
              <w:rPr>
                <w:strike/>
                <w:szCs w:val="18"/>
              </w:rPr>
            </w:pPr>
            <w:r w:rsidRPr="000F4863">
              <w:rPr>
                <w:strike/>
                <w:szCs w:val="18"/>
              </w:rPr>
              <w:t>41905</w:t>
            </w:r>
          </w:p>
          <w:p w:rsidR="00D363A2" w:rsidRPr="000F4863" w:rsidRDefault="009B2DDF">
            <w:pPr>
              <w:rPr>
                <w:strike/>
                <w:szCs w:val="18"/>
              </w:rPr>
            </w:pPr>
            <w:r w:rsidRPr="000F4863">
              <w:rPr>
                <w:szCs w:val="18"/>
                <w:u w:val="single"/>
              </w:rPr>
              <w:t>38426</w:t>
            </w:r>
          </w:p>
        </w:tc>
        <w:tc>
          <w:tcPr>
            <w:tcW w:w="2664" w:type="pct"/>
          </w:tcPr>
          <w:p w:rsidR="00D363A2" w:rsidRPr="000F4863" w:rsidRDefault="00D363A2">
            <w:pPr>
              <w:spacing w:after="200"/>
              <w:rPr>
                <w:szCs w:val="18"/>
              </w:rPr>
            </w:pPr>
            <w:r w:rsidRPr="000F4863">
              <w:rPr>
                <w:szCs w:val="18"/>
              </w:rPr>
              <w:t xml:space="preserve">TRACHEA OR BRONCHUS, dilatation of stricture and endoscopic insertion of stent (Anaes.) (Assist.) </w:t>
            </w:r>
          </w:p>
          <w:p w:rsidR="00D363A2" w:rsidRPr="000F4863" w:rsidRDefault="00D363A2">
            <w:pPr>
              <w:tabs>
                <w:tab w:val="left" w:pos="1701"/>
              </w:tabs>
              <w:rPr>
                <w:szCs w:val="18"/>
              </w:rPr>
            </w:pPr>
            <w:r w:rsidRPr="000F4863">
              <w:rPr>
                <w:b/>
                <w:szCs w:val="18"/>
              </w:rPr>
              <w:t xml:space="preserve">Fee: </w:t>
            </w:r>
            <w:r w:rsidRPr="000F4863">
              <w:rPr>
                <w:szCs w:val="18"/>
              </w:rPr>
              <w:t>$467.50</w:t>
            </w:r>
            <w:r w:rsidRPr="000F4863">
              <w:rPr>
                <w:szCs w:val="18"/>
              </w:rPr>
              <w:tab/>
            </w:r>
            <w:r w:rsidRPr="000F4863">
              <w:rPr>
                <w:b/>
                <w:szCs w:val="18"/>
              </w:rPr>
              <w:t xml:space="preserve">Benefit: </w:t>
            </w:r>
            <w:r w:rsidRPr="000F4863">
              <w:rPr>
                <w:szCs w:val="18"/>
              </w:rPr>
              <w:t>75% = $350.65</w:t>
            </w:r>
          </w:p>
        </w:tc>
        <w:tc>
          <w:tcPr>
            <w:tcW w:w="1909" w:type="pct"/>
          </w:tcPr>
          <w:p w:rsidR="00EE216C" w:rsidRPr="000F4863" w:rsidRDefault="00EE216C" w:rsidP="00EE216C">
            <w:pPr>
              <w:tabs>
                <w:tab w:val="left" w:pos="1701"/>
              </w:tabs>
              <w:rPr>
                <w:szCs w:val="18"/>
              </w:rPr>
            </w:pPr>
            <w:r w:rsidRPr="000F4863">
              <w:rPr>
                <w:szCs w:val="18"/>
              </w:rPr>
              <w:t>Category: 3. THERAPEUTIC PROCEDURES</w:t>
            </w:r>
          </w:p>
          <w:p w:rsidR="00EE216C" w:rsidRPr="000F4863" w:rsidRDefault="00EE216C" w:rsidP="00EE216C">
            <w:pPr>
              <w:tabs>
                <w:tab w:val="left" w:pos="1701"/>
              </w:tabs>
              <w:rPr>
                <w:szCs w:val="18"/>
              </w:rPr>
            </w:pPr>
            <w:r w:rsidRPr="000F4863">
              <w:rPr>
                <w:szCs w:val="18"/>
              </w:rPr>
              <w:tab/>
            </w:r>
          </w:p>
          <w:p w:rsidR="00EE216C" w:rsidRPr="000F4863" w:rsidRDefault="00EE216C" w:rsidP="00EE216C">
            <w:pPr>
              <w:tabs>
                <w:tab w:val="left" w:pos="1701"/>
              </w:tabs>
              <w:rPr>
                <w:szCs w:val="18"/>
              </w:rPr>
            </w:pPr>
            <w:r w:rsidRPr="000F4863">
              <w:rPr>
                <w:szCs w:val="18"/>
              </w:rPr>
              <w:t>Group: 8. Surgical Operations</w:t>
            </w:r>
          </w:p>
          <w:p w:rsidR="00EE216C" w:rsidRPr="000F4863" w:rsidRDefault="00EE216C" w:rsidP="00EE216C">
            <w:pPr>
              <w:tabs>
                <w:tab w:val="left" w:pos="1701"/>
              </w:tabs>
              <w:rPr>
                <w:szCs w:val="18"/>
              </w:rPr>
            </w:pPr>
          </w:p>
          <w:p w:rsidR="00D363A2" w:rsidRPr="000F4863" w:rsidRDefault="00EE216C" w:rsidP="00EE216C">
            <w:pPr>
              <w:tabs>
                <w:tab w:val="left" w:pos="1701"/>
              </w:tabs>
              <w:rPr>
                <w:szCs w:val="18"/>
              </w:rPr>
            </w:pPr>
            <w:r w:rsidRPr="000F4863">
              <w:rPr>
                <w:szCs w:val="18"/>
              </w:rPr>
              <w:t xml:space="preserve">Subgroup: </w:t>
            </w:r>
            <w:r w:rsidR="00193313" w:rsidRPr="000F4863">
              <w:rPr>
                <w:strike/>
                <w:szCs w:val="18"/>
              </w:rPr>
              <w:t>8. Ear, Nose And Throat</w:t>
            </w:r>
            <w:r w:rsidRPr="000F4863">
              <w:rPr>
                <w:szCs w:val="18"/>
              </w:rPr>
              <w:t xml:space="preserve"> </w:t>
            </w:r>
          </w:p>
          <w:p w:rsidR="00193313" w:rsidRPr="000F4863" w:rsidRDefault="00193313" w:rsidP="00EE216C">
            <w:pPr>
              <w:tabs>
                <w:tab w:val="left" w:pos="1701"/>
              </w:tabs>
              <w:rPr>
                <w:szCs w:val="18"/>
              </w:rPr>
            </w:pPr>
            <w:r w:rsidRPr="000F4863">
              <w:rPr>
                <w:szCs w:val="18"/>
                <w:u w:val="single"/>
              </w:rPr>
              <w:t>6. Cardio-thoracic</w:t>
            </w:r>
          </w:p>
        </w:tc>
      </w:tr>
    </w:tbl>
    <w:p w:rsidR="009A5D4F" w:rsidRDefault="009A5D4F"/>
    <w:p w:rsidR="009A5D4F" w:rsidRDefault="009A5D4F" w:rsidP="00077D13">
      <w:pPr>
        <w:pStyle w:val="Caption"/>
        <w:keepNext/>
        <w:ind w:left="-142"/>
      </w:pPr>
      <w:r>
        <w:t xml:space="preserve">Table </w:t>
      </w:r>
      <w:fldSimple w:instr=" SEQ Table \* ARABIC ">
        <w:r w:rsidR="00CC7897">
          <w:rPr>
            <w:noProof/>
          </w:rPr>
          <w:t>2</w:t>
        </w:r>
      </w:fldSimple>
      <w:r>
        <w:t>. Amended explanatory note TN.8.21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mended explanatory note TN.8.21"/>
        <w:tblDescription w:val="A table showing explanatory note TN.8.21 amended to reflect the new item numbers. the item range this note is related to has been changed from (30688 - 30710) to (30688 - 30694, 38416 - 38417)."/>
      </w:tblPr>
      <w:tblGrid>
        <w:gridCol w:w="957"/>
        <w:gridCol w:w="8393"/>
      </w:tblGrid>
      <w:tr w:rsidR="00695D22" w:rsidTr="009A5D4F">
        <w:tc>
          <w:tcPr>
            <w:tcW w:w="436" w:type="pct"/>
          </w:tcPr>
          <w:p w:rsidR="00695D22" w:rsidRDefault="00695D22" w:rsidP="00D363A2">
            <w:r>
              <w:t>TN.8.21</w:t>
            </w:r>
          </w:p>
          <w:p w:rsidR="00695D22" w:rsidRDefault="00695D22" w:rsidP="00D363A2">
            <w:r>
              <w:rPr>
                <w:b/>
              </w:rPr>
              <w:t>Amend</w:t>
            </w:r>
            <w:r w:rsidR="00077D13">
              <w:rPr>
                <w:b/>
              </w:rPr>
              <w:t>ed</w:t>
            </w:r>
            <w:r>
              <w:rPr>
                <w:b/>
              </w:rPr>
              <w:t xml:space="preserve"> note</w:t>
            </w:r>
          </w:p>
        </w:tc>
        <w:tc>
          <w:tcPr>
            <w:tcW w:w="4564" w:type="pct"/>
          </w:tcPr>
          <w:p w:rsidR="00695D22" w:rsidRDefault="00695D22" w:rsidP="00D363A2">
            <w:pPr>
              <w:rPr>
                <w:b/>
              </w:rPr>
            </w:pPr>
            <w:r>
              <w:rPr>
                <w:b/>
              </w:rPr>
              <w:t xml:space="preserve">Endoscopic or Endobronchial Ultrasound +/- Fine Needle Aspiration - (Items 30688 – </w:t>
            </w:r>
            <w:r w:rsidRPr="00695D22">
              <w:rPr>
                <w:b/>
                <w:strike/>
              </w:rPr>
              <w:t>30710</w:t>
            </w:r>
            <w:r>
              <w:rPr>
                <w:b/>
              </w:rPr>
              <w:t xml:space="preserve"> </w:t>
            </w:r>
            <w:r w:rsidRPr="00695D22">
              <w:rPr>
                <w:b/>
                <w:u w:val="single"/>
              </w:rPr>
              <w:t>30694, 38416 - 38417</w:t>
            </w:r>
            <w:r>
              <w:rPr>
                <w:b/>
              </w:rPr>
              <w:t>)</w:t>
            </w:r>
          </w:p>
          <w:p w:rsidR="00695D22" w:rsidRDefault="00695D22" w:rsidP="00D363A2"/>
          <w:p w:rsidR="00695D22" w:rsidRDefault="00695D22" w:rsidP="00D363A2">
            <w:pPr>
              <w:spacing w:after="200"/>
              <w:rPr>
                <w:sz w:val="20"/>
                <w:szCs w:val="20"/>
              </w:rPr>
            </w:pPr>
            <w:r>
              <w:rPr>
                <w:sz w:val="20"/>
                <w:szCs w:val="20"/>
              </w:rPr>
              <w:t>For the purposes of these items the following definitions apply: </w:t>
            </w:r>
          </w:p>
          <w:p w:rsidR="00695D22" w:rsidRDefault="00695D22" w:rsidP="00D363A2">
            <w:pPr>
              <w:spacing w:before="200" w:after="200"/>
              <w:rPr>
                <w:sz w:val="20"/>
                <w:szCs w:val="20"/>
              </w:rPr>
            </w:pPr>
            <w:r>
              <w:rPr>
                <w:sz w:val="20"/>
                <w:szCs w:val="20"/>
              </w:rPr>
              <w:t>Biopsy  means the removal of solid tissue by core sampling or forceps</w:t>
            </w:r>
          </w:p>
          <w:p w:rsidR="00695D22" w:rsidRDefault="00695D22" w:rsidP="00D363A2">
            <w:pPr>
              <w:spacing w:before="200" w:after="200"/>
              <w:rPr>
                <w:sz w:val="20"/>
                <w:szCs w:val="20"/>
              </w:rPr>
            </w:pPr>
            <w:r>
              <w:rPr>
                <w:sz w:val="20"/>
                <w:szCs w:val="20"/>
              </w:rPr>
              <w:t>FNA  means aspiration of cellular material from solid tissue via a small gauge needle. </w:t>
            </w:r>
          </w:p>
          <w:p w:rsidR="00695D22" w:rsidRDefault="00695D22" w:rsidP="00D363A2">
            <w:pPr>
              <w:spacing w:before="200" w:after="200"/>
              <w:rPr>
                <w:sz w:val="20"/>
                <w:szCs w:val="20"/>
              </w:rPr>
            </w:pPr>
            <w:r>
              <w:rPr>
                <w:sz w:val="20"/>
                <w:szCs w:val="20"/>
              </w:rPr>
              <w:t xml:space="preserve">The provider should make a record of the findings of the ultrasound imaging in the patient's notes for any service claimed against items 30688 to </w:t>
            </w:r>
            <w:r w:rsidR="00305728" w:rsidRPr="00305728">
              <w:rPr>
                <w:strike/>
                <w:sz w:val="20"/>
                <w:szCs w:val="20"/>
              </w:rPr>
              <w:t>30710</w:t>
            </w:r>
            <w:r w:rsidR="00305728" w:rsidRPr="00305728">
              <w:rPr>
                <w:sz w:val="20"/>
                <w:szCs w:val="20"/>
              </w:rPr>
              <w:t xml:space="preserve"> </w:t>
            </w:r>
            <w:r w:rsidR="00305728" w:rsidRPr="00305728">
              <w:rPr>
                <w:sz w:val="20"/>
                <w:szCs w:val="20"/>
                <w:u w:val="single"/>
              </w:rPr>
              <w:t>30694, 38416 - 38417</w:t>
            </w:r>
            <w:r>
              <w:rPr>
                <w:sz w:val="20"/>
                <w:szCs w:val="20"/>
              </w:rPr>
              <w:t>. </w:t>
            </w:r>
          </w:p>
          <w:p w:rsidR="00695D22" w:rsidRDefault="00695D22" w:rsidP="00D363A2">
            <w:pPr>
              <w:spacing w:before="200" w:after="200"/>
              <w:rPr>
                <w:sz w:val="20"/>
                <w:szCs w:val="20"/>
              </w:rPr>
            </w:pPr>
            <w:r>
              <w:rPr>
                <w:sz w:val="20"/>
                <w:szCs w:val="20"/>
              </w:rPr>
              <w:t>Endoscopic ultrasound  is an appropriate investigation for patients in whom there is a strong clinical suspicion of pancreatic neoplasia with negative imaging (such as CT scanning). Scenarios include, but are not restricted to:</w:t>
            </w:r>
          </w:p>
          <w:p w:rsidR="00695D22" w:rsidRDefault="00695D22" w:rsidP="00D363A2">
            <w:pPr>
              <w:spacing w:before="200" w:after="200"/>
              <w:rPr>
                <w:sz w:val="20"/>
                <w:szCs w:val="20"/>
              </w:rPr>
            </w:pPr>
            <w:r>
              <w:rPr>
                <w:sz w:val="20"/>
                <w:szCs w:val="20"/>
              </w:rPr>
              <w:t>-           A middle aged or elderly patient with a first attack of otherwise unexplained (eg negative abdominal CT) first episode of acute pancreatitis; or</w:t>
            </w:r>
          </w:p>
          <w:p w:rsidR="00695D22" w:rsidRDefault="00695D22" w:rsidP="00D363A2">
            <w:pPr>
              <w:spacing w:before="200" w:after="200"/>
              <w:rPr>
                <w:sz w:val="20"/>
                <w:szCs w:val="20"/>
              </w:rPr>
            </w:pPr>
            <w:r>
              <w:rPr>
                <w:sz w:val="20"/>
                <w:szCs w:val="20"/>
              </w:rPr>
              <w:t>-           A patient with biochemical evidence of a neuroendocrine tumour.</w:t>
            </w:r>
          </w:p>
          <w:p w:rsidR="00695D22" w:rsidRPr="009147B4" w:rsidRDefault="00695D22" w:rsidP="009147B4">
            <w:pPr>
              <w:spacing w:before="200" w:after="200"/>
              <w:rPr>
                <w:sz w:val="20"/>
                <w:szCs w:val="20"/>
              </w:rPr>
            </w:pPr>
            <w:r>
              <w:rPr>
                <w:sz w:val="20"/>
                <w:szCs w:val="20"/>
              </w:rPr>
              <w:t>The procedure is not claimable for periodic surveillance of patients at increased risk of pancreatic cancer, such as chronic pancreatitis. However, EUS would be appropriate for a patient with chronic pancreatitis in whom there was a clinical suspicion of pancreatic cancer (eg: a pancreatic mass occurring on a background of chronic pancreatitis).</w:t>
            </w:r>
          </w:p>
          <w:p w:rsidR="00695D22" w:rsidRDefault="00695D22" w:rsidP="00D363A2">
            <w:r>
              <w:t>Item links: 30688, 30690, 30692, 30694</w:t>
            </w:r>
            <w:r w:rsidR="009147B4">
              <w:t>, 38416, 38417</w:t>
            </w:r>
          </w:p>
        </w:tc>
      </w:tr>
    </w:tbl>
    <w:p w:rsidR="009A5D4F" w:rsidRDefault="009A5D4F"/>
    <w:p w:rsidR="009A5D4F" w:rsidRDefault="009A5D4F" w:rsidP="009A5D4F">
      <w:r>
        <w:br w:type="page"/>
      </w:r>
    </w:p>
    <w:p w:rsidR="00695D22" w:rsidRPr="009A5D4F" w:rsidRDefault="00077D13" w:rsidP="009A5D4F">
      <w:pPr>
        <w:pStyle w:val="Heading1"/>
        <w:ind w:left="-142"/>
        <w:rPr>
          <w:sz w:val="24"/>
        </w:rPr>
      </w:pPr>
      <w:r>
        <w:rPr>
          <w:sz w:val="24"/>
        </w:rPr>
        <w:lastRenderedPageBreak/>
        <w:t xml:space="preserve">Reduction in </w:t>
      </w:r>
      <w:r w:rsidRPr="00077D13">
        <w:rPr>
          <w:sz w:val="24"/>
        </w:rPr>
        <w:t xml:space="preserve">the recommended scoring criteria for the ‘STOP-BANG’ screening tool </w:t>
      </w:r>
      <w:r>
        <w:rPr>
          <w:sz w:val="24"/>
        </w:rPr>
        <w:t xml:space="preserve">- </w:t>
      </w:r>
      <w:r w:rsidR="009A5D4F" w:rsidRPr="009A5D4F">
        <w:rPr>
          <w:sz w:val="24"/>
        </w:rPr>
        <w:t xml:space="preserve">DN.1.17 </w:t>
      </w:r>
    </w:p>
    <w:p w:rsidR="00193313" w:rsidRDefault="00193313"/>
    <w:p w:rsidR="00077D13" w:rsidRDefault="00077D13" w:rsidP="00077D13">
      <w:pPr>
        <w:pStyle w:val="Caption"/>
        <w:keepNext/>
        <w:ind w:left="-142"/>
      </w:pPr>
      <w:r>
        <w:t xml:space="preserve">Table </w:t>
      </w:r>
      <w:fldSimple w:instr=" SEQ Table \* ARABIC ">
        <w:r w:rsidR="00CC7897">
          <w:rPr>
            <w:noProof/>
          </w:rPr>
          <w:t>3</w:t>
        </w:r>
      </w:fldSimple>
      <w:r>
        <w:t xml:space="preserve">. </w:t>
      </w:r>
      <w:r w:rsidRPr="003136B6">
        <w:t>Amended explanatory note DN.1.17</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mended explanatory note DN.1.17"/>
        <w:tblDescription w:val="A table showing the amended wording for explanatory note DN.1.17. The scoring criteria for the 'STOP-BANG' screening tool has been reduced from '4 or more' to '3 or more'."/>
      </w:tblPr>
      <w:tblGrid>
        <w:gridCol w:w="1130"/>
        <w:gridCol w:w="8362"/>
      </w:tblGrid>
      <w:tr w:rsidR="00193313" w:rsidTr="0058591B">
        <w:tc>
          <w:tcPr>
            <w:tcW w:w="595" w:type="pct"/>
          </w:tcPr>
          <w:p w:rsidR="00193313" w:rsidRDefault="00193313" w:rsidP="00D363A2">
            <w:r>
              <w:t>DN.1.17</w:t>
            </w:r>
          </w:p>
          <w:p w:rsidR="00193313" w:rsidRDefault="00193313" w:rsidP="00D363A2">
            <w:r>
              <w:rPr>
                <w:b/>
              </w:rPr>
              <w:t>Amend</w:t>
            </w:r>
            <w:r w:rsidR="00077D13">
              <w:rPr>
                <w:b/>
              </w:rPr>
              <w:t>ed</w:t>
            </w:r>
            <w:r>
              <w:rPr>
                <w:b/>
              </w:rPr>
              <w:t xml:space="preserve"> note</w:t>
            </w:r>
          </w:p>
        </w:tc>
        <w:tc>
          <w:tcPr>
            <w:tcW w:w="4405" w:type="pct"/>
          </w:tcPr>
          <w:p w:rsidR="00193313" w:rsidRDefault="00193313" w:rsidP="00D363A2">
            <w:pPr>
              <w:rPr>
                <w:b/>
              </w:rPr>
            </w:pPr>
            <w:r>
              <w:rPr>
                <w:b/>
              </w:rPr>
              <w:t>Investigations for sleep disorders (Items 12203 to 12250)</w:t>
            </w:r>
          </w:p>
          <w:p w:rsidR="00193313" w:rsidRDefault="00193313" w:rsidP="00D363A2"/>
          <w:p w:rsidR="00193313" w:rsidRDefault="00193313" w:rsidP="00D363A2">
            <w:pPr>
              <w:spacing w:after="200"/>
              <w:rPr>
                <w:sz w:val="20"/>
                <w:szCs w:val="20"/>
              </w:rPr>
            </w:pPr>
            <w:r>
              <w:rPr>
                <w:sz w:val="20"/>
                <w:szCs w:val="20"/>
              </w:rPr>
              <w:t>Items 12203 and 12250 are applicable for patients who require a diagnostic sleep study. They enable direct GP referral to testing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w:t>
            </w:r>
          </w:p>
          <w:p w:rsidR="00193313" w:rsidRDefault="00193313" w:rsidP="00D363A2">
            <w:pPr>
              <w:spacing w:before="200" w:after="200"/>
              <w:rPr>
                <w:sz w:val="20"/>
                <w:szCs w:val="20"/>
              </w:rPr>
            </w:pPr>
            <w:r>
              <w:rPr>
                <w:b/>
                <w:bCs/>
                <w:sz w:val="20"/>
                <w:szCs w:val="20"/>
              </w:rPr>
              <w:t>Screening Questionnaires </w:t>
            </w:r>
          </w:p>
          <w:p w:rsidR="00193313" w:rsidRDefault="00193313" w:rsidP="00D363A2">
            <w:pPr>
              <w:spacing w:before="200" w:after="200"/>
              <w:rPr>
                <w:sz w:val="20"/>
                <w:szCs w:val="20"/>
              </w:rPr>
            </w:pPr>
            <w:r>
              <w:rPr>
                <w:sz w:val="20"/>
                <w:szCs w:val="20"/>
              </w:rPr>
              <w:t>For the purpose of items 12203 or 12250, a high probability for symptomatic, moderate to severe OSA would be indicated by one of the following clinical screening tool outcomes:</w:t>
            </w:r>
          </w:p>
          <w:p w:rsidR="00193313" w:rsidRDefault="00193313" w:rsidP="00D363A2">
            <w:pPr>
              <w:numPr>
                <w:ilvl w:val="0"/>
                <w:numId w:val="1"/>
              </w:numPr>
              <w:spacing w:before="200" w:after="200"/>
              <w:ind w:hanging="170"/>
              <w:rPr>
                <w:sz w:val="20"/>
                <w:szCs w:val="20"/>
              </w:rPr>
            </w:pPr>
            <w:r>
              <w:rPr>
                <w:sz w:val="20"/>
                <w:szCs w:val="20"/>
              </w:rPr>
              <w:t xml:space="preserve">STOP-Bang score of </w:t>
            </w:r>
            <w:r w:rsidRPr="00193313">
              <w:rPr>
                <w:strike/>
                <w:sz w:val="20"/>
                <w:szCs w:val="20"/>
              </w:rPr>
              <w:t>4</w:t>
            </w:r>
            <w:r w:rsidRPr="00193313">
              <w:rPr>
                <w:sz w:val="20"/>
                <w:szCs w:val="20"/>
                <w:u w:val="single"/>
              </w:rPr>
              <w:t>3</w:t>
            </w:r>
            <w:r>
              <w:rPr>
                <w:sz w:val="20"/>
                <w:szCs w:val="20"/>
              </w:rPr>
              <w:t xml:space="preserve"> or more AND an Epworth Sleepiness Scale score of 8 or more;</w:t>
            </w:r>
          </w:p>
          <w:p w:rsidR="00193313" w:rsidRDefault="00193313" w:rsidP="00D363A2">
            <w:pPr>
              <w:pBdr>
                <w:left w:val="none" w:sz="0" w:space="22" w:color="auto"/>
              </w:pBdr>
              <w:spacing w:before="200" w:after="200"/>
              <w:ind w:left="450"/>
              <w:rPr>
                <w:sz w:val="20"/>
                <w:szCs w:val="20"/>
              </w:rPr>
            </w:pPr>
            <w:r>
              <w:rPr>
                <w:sz w:val="20"/>
                <w:szCs w:val="20"/>
              </w:rPr>
              <w:t>OR</w:t>
            </w:r>
          </w:p>
          <w:p w:rsidR="00193313" w:rsidRDefault="00193313" w:rsidP="00D363A2">
            <w:pPr>
              <w:numPr>
                <w:ilvl w:val="0"/>
                <w:numId w:val="2"/>
              </w:numPr>
              <w:spacing w:before="200" w:after="200"/>
              <w:ind w:hanging="170"/>
              <w:rPr>
                <w:sz w:val="20"/>
                <w:szCs w:val="20"/>
              </w:rPr>
            </w:pPr>
            <w:r>
              <w:rPr>
                <w:sz w:val="20"/>
                <w:szCs w:val="20"/>
              </w:rPr>
              <w:t>OSA50 score of 5 or more AND an Epworth Sleepiness Scale score of 8 or more;</w:t>
            </w:r>
          </w:p>
          <w:p w:rsidR="00193313" w:rsidRDefault="00193313" w:rsidP="00D363A2">
            <w:pPr>
              <w:pBdr>
                <w:left w:val="none" w:sz="0" w:space="22" w:color="auto"/>
              </w:pBdr>
              <w:spacing w:before="200" w:after="200"/>
              <w:ind w:left="450"/>
              <w:rPr>
                <w:sz w:val="20"/>
                <w:szCs w:val="20"/>
              </w:rPr>
            </w:pPr>
            <w:r>
              <w:rPr>
                <w:sz w:val="20"/>
                <w:szCs w:val="20"/>
              </w:rPr>
              <w:t>OR</w:t>
            </w:r>
          </w:p>
          <w:p w:rsidR="00193313" w:rsidRDefault="00193313" w:rsidP="00D363A2">
            <w:pPr>
              <w:numPr>
                <w:ilvl w:val="0"/>
                <w:numId w:val="3"/>
              </w:numPr>
              <w:spacing w:before="200" w:after="200"/>
              <w:ind w:hanging="170"/>
              <w:rPr>
                <w:sz w:val="20"/>
                <w:szCs w:val="20"/>
              </w:rPr>
            </w:pPr>
            <w:r>
              <w:rPr>
                <w:sz w:val="20"/>
                <w:szCs w:val="20"/>
              </w:rPr>
              <w:t>high risk score on the Berlin Questionnaire AND an Epworth Sleepiness Scale score of 8 or more.</w:t>
            </w:r>
          </w:p>
          <w:p w:rsidR="00193313" w:rsidRDefault="00193313" w:rsidP="00D363A2">
            <w:pPr>
              <w:spacing w:before="200" w:after="200"/>
              <w:rPr>
                <w:sz w:val="20"/>
                <w:szCs w:val="20"/>
              </w:rPr>
            </w:pPr>
            <w:r>
              <w:rPr>
                <w:sz w:val="20"/>
                <w:szCs w:val="20"/>
              </w:rPr>
              <w:t>The STOP-Bang, OSA50, Berlin questionnaires and Epworth Sleepiness Scale can be accessed at Douglas et al, Guidelines for sleep studies in adults - a position statement of the Australasian Sleep Association. Sleep Med. 2017 Aug; 36 Suppl 1:S2-S22 (www.sleep.org.au/documents/item/2980) or on the American Thoracic Society website (www.thoracic.org/members/assemblies/assemblies/srn/questionaires/).</w:t>
            </w:r>
          </w:p>
          <w:p w:rsidR="00193313" w:rsidRDefault="00193313" w:rsidP="00D363A2">
            <w:pPr>
              <w:spacing w:before="200" w:after="200"/>
              <w:rPr>
                <w:sz w:val="20"/>
                <w:szCs w:val="20"/>
              </w:rPr>
            </w:pPr>
            <w:r>
              <w:rPr>
                <w:sz w:val="20"/>
                <w:szCs w:val="20"/>
              </w:rPr>
              <w:t>Evidence of the screening tests being administered to the patient in full, including screening test scores must be recorded in the patient’s clinical record as this may be subject to audit.</w:t>
            </w:r>
          </w:p>
          <w:p w:rsidR="00193313" w:rsidRDefault="00193313" w:rsidP="00D363A2">
            <w:pPr>
              <w:spacing w:before="200" w:after="200"/>
              <w:rPr>
                <w:sz w:val="20"/>
                <w:szCs w:val="20"/>
              </w:rPr>
            </w:pPr>
            <w:r>
              <w:rPr>
                <w:b/>
                <w:bCs/>
                <w:sz w:val="20"/>
                <w:szCs w:val="20"/>
              </w:rPr>
              <w:t>Out-dated or incomplete referrals (Items 12203 and 12250)</w:t>
            </w:r>
          </w:p>
          <w:p w:rsidR="00193313" w:rsidRDefault="00193313" w:rsidP="00D363A2">
            <w:pPr>
              <w:spacing w:before="200" w:after="200"/>
              <w:rPr>
                <w:sz w:val="20"/>
                <w:szCs w:val="20"/>
              </w:rPr>
            </w:pPr>
            <w:r>
              <w:rPr>
                <w:sz w:val="20"/>
                <w:szCs w:val="20"/>
              </w:rPr>
              <w:t>Referrals made prior to 1 November 2018 (or after 1 November 2018 but without the screening questionnaires) remain valid for the purposes of a service performed under items 12203 and 12250 from 1 November 2018 – providing:</w:t>
            </w:r>
          </w:p>
          <w:p w:rsidR="00193313" w:rsidRDefault="00193313" w:rsidP="00D363A2">
            <w:pPr>
              <w:numPr>
                <w:ilvl w:val="0"/>
                <w:numId w:val="4"/>
              </w:numPr>
              <w:spacing w:before="200"/>
              <w:ind w:hanging="170"/>
              <w:rPr>
                <w:sz w:val="20"/>
                <w:szCs w:val="20"/>
              </w:rPr>
            </w:pPr>
            <w:r>
              <w:rPr>
                <w:sz w:val="20"/>
                <w:szCs w:val="20"/>
              </w:rPr>
              <w:t>The patient is assessed by a qualified sleep medicine practitioner or consultant respiratory physician to determine the necessity for the sleep study; or</w:t>
            </w:r>
          </w:p>
          <w:p w:rsidR="00193313" w:rsidRDefault="00193313" w:rsidP="00D363A2">
            <w:pPr>
              <w:numPr>
                <w:ilvl w:val="0"/>
                <w:numId w:val="4"/>
              </w:numPr>
              <w:spacing w:after="200"/>
              <w:ind w:hanging="170"/>
              <w:rPr>
                <w:sz w:val="20"/>
                <w:szCs w:val="20"/>
              </w:rPr>
            </w:pPr>
            <w:r>
              <w:rPr>
                <w:sz w:val="20"/>
                <w:szCs w:val="20"/>
              </w:rPr>
              <w:t>The validated screening questionnaires are administered to the patient by the sleep medicine practitioner, sleep technician or other practice staff. If the screening questionnaires indicate a high pre-test probability for the diagnosis of symptomatic, moderate to severe OSA, the patient can proceed to testing. If there remains any uncertainty about the necessity for the study, a qualified sleep medicine practitioner or consultant respiratory physician should assess the patient.  </w:t>
            </w:r>
          </w:p>
          <w:p w:rsidR="00193313" w:rsidRDefault="00193313" w:rsidP="00D363A2">
            <w:pPr>
              <w:spacing w:before="200" w:after="200"/>
              <w:rPr>
                <w:sz w:val="20"/>
                <w:szCs w:val="20"/>
              </w:rPr>
            </w:pPr>
            <w:r>
              <w:rPr>
                <w:b/>
                <w:bCs/>
                <w:sz w:val="20"/>
                <w:szCs w:val="20"/>
              </w:rPr>
              <w:t>Referrals for attended (Level 1) diagnostic studies</w:t>
            </w:r>
          </w:p>
          <w:p w:rsidR="00193313" w:rsidRDefault="00193313" w:rsidP="00D363A2">
            <w:pPr>
              <w:spacing w:before="200" w:after="200"/>
              <w:rPr>
                <w:sz w:val="20"/>
                <w:szCs w:val="20"/>
              </w:rPr>
            </w:pPr>
            <w:r>
              <w:rPr>
                <w:sz w:val="20"/>
                <w:szCs w:val="20"/>
              </w:rPr>
              <w:t>Where a patient with suspected OSA has been directly referred for a Level 1 sleep study under item 12203, but there is insufficient information to indicate if there are any contraindications for a Level 2 study, the following options are available:</w:t>
            </w:r>
          </w:p>
          <w:p w:rsidR="00193313" w:rsidRDefault="00193313" w:rsidP="00D363A2">
            <w:pPr>
              <w:numPr>
                <w:ilvl w:val="0"/>
                <w:numId w:val="5"/>
              </w:numPr>
              <w:spacing w:before="200"/>
              <w:ind w:hanging="170"/>
              <w:rPr>
                <w:sz w:val="20"/>
                <w:szCs w:val="20"/>
              </w:rPr>
            </w:pPr>
            <w:r>
              <w:rPr>
                <w:sz w:val="20"/>
                <w:szCs w:val="20"/>
              </w:rPr>
              <w:t>The patient can be assessed by a qualified sleep medicine practitioner or consultant respiratory physician to determine the most suitable study (i.e. Level 1 or Level 2); or</w:t>
            </w:r>
          </w:p>
          <w:p w:rsidR="00193313" w:rsidRDefault="00193313" w:rsidP="00D363A2">
            <w:pPr>
              <w:numPr>
                <w:ilvl w:val="0"/>
                <w:numId w:val="5"/>
              </w:numPr>
              <w:spacing w:after="200"/>
              <w:ind w:hanging="170"/>
              <w:rPr>
                <w:sz w:val="20"/>
                <w:szCs w:val="20"/>
              </w:rPr>
            </w:pPr>
            <w:r>
              <w:rPr>
                <w:sz w:val="20"/>
                <w:szCs w:val="20"/>
              </w:rPr>
              <w:t>The validated screening questionnaires can be administered to the patient by the sleep medicine practitioner, sleep technician or practice staff. If the screening questionnaires indicate a high pre-test probability for the diagnosis of symptomatic, moderate to severe OSA,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rsidR="00193313" w:rsidRDefault="00193313" w:rsidP="00D363A2">
            <w:pPr>
              <w:spacing w:before="200" w:after="200"/>
              <w:rPr>
                <w:sz w:val="20"/>
                <w:szCs w:val="20"/>
              </w:rPr>
            </w:pPr>
            <w:r>
              <w:rPr>
                <w:b/>
                <w:bCs/>
                <w:sz w:val="20"/>
                <w:szCs w:val="20"/>
              </w:rPr>
              <w:t>Referrals made without (or incomplete) screening questionnaires (Items 12203 and 12250)</w:t>
            </w:r>
          </w:p>
          <w:p w:rsidR="00193313" w:rsidRDefault="00193313" w:rsidP="00D363A2">
            <w:pPr>
              <w:spacing w:before="200" w:after="200"/>
              <w:rPr>
                <w:sz w:val="20"/>
                <w:szCs w:val="20"/>
              </w:rPr>
            </w:pPr>
            <w:r>
              <w:rPr>
                <w:sz w:val="20"/>
                <w:szCs w:val="20"/>
              </w:rPr>
              <w:t>If a patient has been directly referred for testing without the use of the screening questionnaires, they can be administered to the patient by the sleep provider (e.g. by a sleep technician or other practice staff). Where the screening questionnaires have been provided with the referral but they are incomplete, the sleep provider may wish to contact the patient to determine what their responses were to the relevant questions. </w:t>
            </w:r>
          </w:p>
          <w:p w:rsidR="00193313" w:rsidRDefault="00193313" w:rsidP="00D363A2">
            <w:pPr>
              <w:spacing w:before="200" w:after="200"/>
              <w:rPr>
                <w:sz w:val="20"/>
                <w:szCs w:val="20"/>
              </w:rPr>
            </w:pPr>
            <w:r>
              <w:rPr>
                <w:b/>
                <w:bCs/>
                <w:sz w:val="20"/>
                <w:szCs w:val="20"/>
              </w:rPr>
              <w:t>Attended versus unattended sleep studies</w:t>
            </w:r>
          </w:p>
          <w:p w:rsidR="00193313" w:rsidRDefault="00193313" w:rsidP="00D363A2">
            <w:pPr>
              <w:spacing w:before="200" w:after="200"/>
              <w:rPr>
                <w:sz w:val="20"/>
                <w:szCs w:val="20"/>
              </w:rPr>
            </w:pPr>
            <w:r>
              <w:rPr>
                <w:sz w:val="20"/>
                <w:szCs w:val="20"/>
              </w:rPr>
              <w:t>Determination of the need for testing should conform with Australasian Sleep Association guidelines.</w:t>
            </w:r>
          </w:p>
          <w:p w:rsidR="00193313" w:rsidRDefault="00193313" w:rsidP="00D363A2">
            <w:pPr>
              <w:spacing w:before="200" w:after="200"/>
              <w:rPr>
                <w:sz w:val="20"/>
                <w:szCs w:val="20"/>
              </w:rPr>
            </w:pPr>
            <w:r>
              <w:rPr>
                <w:sz w:val="20"/>
                <w:szCs w:val="20"/>
              </w:rPr>
              <w:t>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w:t>
            </w:r>
          </w:p>
          <w:p w:rsidR="00193313" w:rsidRDefault="00193313" w:rsidP="00D363A2">
            <w:pPr>
              <w:spacing w:before="200" w:after="200"/>
              <w:rPr>
                <w:sz w:val="20"/>
                <w:szCs w:val="20"/>
              </w:rPr>
            </w:pPr>
            <w:r>
              <w:rPr>
                <w:sz w:val="20"/>
                <w:szCs w:val="20"/>
              </w:rPr>
              <w:t>In accordance with the Australasian Sleep Association’s Guidelines for Sleep Studies in Adults, relative contraindications for an unattended sleep study to investigate suspected OSA include but are not limited to:</w:t>
            </w:r>
          </w:p>
          <w:p w:rsidR="00193313" w:rsidRDefault="00193313" w:rsidP="00D363A2">
            <w:pPr>
              <w:pBdr>
                <w:left w:val="none" w:sz="0" w:space="22" w:color="auto"/>
              </w:pBdr>
              <w:spacing w:before="200" w:after="200"/>
              <w:ind w:left="450"/>
              <w:rPr>
                <w:sz w:val="20"/>
                <w:szCs w:val="20"/>
              </w:rPr>
            </w:pPr>
            <w:r>
              <w:rPr>
                <w:sz w:val="20"/>
                <w:szCs w:val="20"/>
              </w:rPr>
              <w:t>(a) intellectual disability or cognitive impairment;</w:t>
            </w:r>
          </w:p>
          <w:p w:rsidR="00193313" w:rsidRDefault="00193313" w:rsidP="00D363A2">
            <w:pPr>
              <w:pBdr>
                <w:left w:val="none" w:sz="0" w:space="22" w:color="auto"/>
              </w:pBdr>
              <w:spacing w:before="200" w:after="200"/>
              <w:ind w:left="450"/>
              <w:rPr>
                <w:sz w:val="20"/>
                <w:szCs w:val="20"/>
              </w:rPr>
            </w:pPr>
            <w:r>
              <w:rPr>
                <w:sz w:val="20"/>
                <w:szCs w:val="20"/>
              </w:rPr>
              <w:t>(b) physical disability with inadequate carer attendance;</w:t>
            </w:r>
          </w:p>
          <w:p w:rsidR="00193313" w:rsidRDefault="00193313" w:rsidP="00D363A2">
            <w:pPr>
              <w:pBdr>
                <w:left w:val="none" w:sz="0" w:space="22" w:color="auto"/>
              </w:pBdr>
              <w:spacing w:before="200" w:after="200"/>
              <w:ind w:left="450"/>
              <w:rPr>
                <w:sz w:val="20"/>
                <w:szCs w:val="20"/>
              </w:rPr>
            </w:pPr>
            <w:r>
              <w:rPr>
                <w:sz w:val="20"/>
                <w:szCs w:val="20"/>
              </w:rPr>
              <w:t>(c) significant co-morbid conditions including neuromuscular disease, heart failure or advanced respiratory disease where more complex disorders are likely;</w:t>
            </w:r>
          </w:p>
          <w:p w:rsidR="00193313" w:rsidRDefault="00193313" w:rsidP="00D363A2">
            <w:pPr>
              <w:pBdr>
                <w:left w:val="none" w:sz="0" w:space="22" w:color="auto"/>
              </w:pBdr>
              <w:spacing w:before="200" w:after="200"/>
              <w:ind w:left="450"/>
              <w:rPr>
                <w:sz w:val="20"/>
                <w:szCs w:val="20"/>
              </w:rPr>
            </w:pPr>
            <w:r>
              <w:rPr>
                <w:sz w:val="20"/>
                <w:szCs w:val="20"/>
              </w:rPr>
              <w:t>(d) suspected respiratory failure where attended measurements are required, including measurement of carbon dioxide partial pressures;</w:t>
            </w:r>
          </w:p>
          <w:p w:rsidR="00193313" w:rsidRDefault="00193313" w:rsidP="00D363A2">
            <w:pPr>
              <w:pBdr>
                <w:left w:val="none" w:sz="0" w:space="22" w:color="auto"/>
              </w:pBdr>
              <w:spacing w:before="200" w:after="200"/>
              <w:ind w:left="450"/>
              <w:rPr>
                <w:sz w:val="20"/>
                <w:szCs w:val="20"/>
              </w:rPr>
            </w:pPr>
            <w:r>
              <w:rPr>
                <w:sz w:val="20"/>
                <w:szCs w:val="20"/>
              </w:rPr>
              <w:t>(e) suspected parasomnia or seizure disorder;</w:t>
            </w:r>
          </w:p>
          <w:p w:rsidR="00193313" w:rsidRDefault="00193313" w:rsidP="00D363A2">
            <w:pPr>
              <w:pBdr>
                <w:left w:val="none" w:sz="0" w:space="22" w:color="auto"/>
              </w:pBdr>
              <w:spacing w:before="200" w:after="200"/>
              <w:ind w:left="450"/>
              <w:rPr>
                <w:sz w:val="20"/>
                <w:szCs w:val="20"/>
              </w:rPr>
            </w:pPr>
            <w:r>
              <w:rPr>
                <w:sz w:val="20"/>
                <w:szCs w:val="20"/>
              </w:rPr>
              <w:t>(f) suspected condition where recording of body position is considered to be essential and would not be recorded as part of an unattended sleep study;</w:t>
            </w:r>
          </w:p>
          <w:p w:rsidR="00193313" w:rsidRDefault="00193313" w:rsidP="00D363A2">
            <w:pPr>
              <w:pBdr>
                <w:left w:val="none" w:sz="0" w:space="22" w:color="auto"/>
              </w:pBdr>
              <w:spacing w:before="200" w:after="200"/>
              <w:ind w:left="450"/>
              <w:rPr>
                <w:sz w:val="20"/>
                <w:szCs w:val="20"/>
              </w:rPr>
            </w:pPr>
            <w:r>
              <w:rPr>
                <w:sz w:val="20"/>
                <w:szCs w:val="20"/>
              </w:rPr>
              <w:t>(g) previously failed or inconclusive unattended sleep study;</w:t>
            </w:r>
          </w:p>
          <w:p w:rsidR="00193313" w:rsidRDefault="00193313" w:rsidP="00D363A2">
            <w:pPr>
              <w:pBdr>
                <w:left w:val="none" w:sz="0" w:space="22" w:color="auto"/>
              </w:pBdr>
              <w:spacing w:before="200" w:after="200"/>
              <w:ind w:left="450"/>
              <w:rPr>
                <w:sz w:val="20"/>
                <w:szCs w:val="20"/>
              </w:rPr>
            </w:pPr>
            <w:r>
              <w:rPr>
                <w:sz w:val="20"/>
                <w:szCs w:val="20"/>
              </w:rPr>
              <w:t>(h) unsuitable home environment including unsafe environments or where patients are homeless; and</w:t>
            </w:r>
          </w:p>
          <w:p w:rsidR="00193313" w:rsidRDefault="00193313" w:rsidP="00D363A2">
            <w:pPr>
              <w:pBdr>
                <w:left w:val="none" w:sz="0" w:space="22" w:color="auto"/>
              </w:pBdr>
              <w:spacing w:before="200" w:after="200"/>
              <w:ind w:left="450"/>
              <w:rPr>
                <w:sz w:val="20"/>
                <w:szCs w:val="20"/>
              </w:rPr>
            </w:pPr>
            <w:r>
              <w:rPr>
                <w:sz w:val="20"/>
                <w:szCs w:val="20"/>
              </w:rPr>
              <w:t>(i) consumer preference based on a high level of anxiety about location of study or where there is unreasonable cost or disruption based on distance to be travelled, or home circumstances.</w:t>
            </w:r>
          </w:p>
          <w:p w:rsidR="00193313" w:rsidRDefault="00193313" w:rsidP="00D363A2">
            <w:pPr>
              <w:spacing w:before="200" w:after="200"/>
              <w:rPr>
                <w:sz w:val="20"/>
                <w:szCs w:val="20"/>
              </w:rPr>
            </w:pPr>
            <w:r>
              <w:rPr>
                <w:sz w:val="20"/>
                <w:szCs w:val="20"/>
              </w:rPr>
              <w:t>Patients who have these features may be suitable for either attended (Level 1) or unattended (Level 2) studies.</w:t>
            </w:r>
          </w:p>
          <w:p w:rsidR="00193313" w:rsidRDefault="00193313" w:rsidP="00D363A2">
            <w:pPr>
              <w:spacing w:before="200" w:after="200"/>
              <w:rPr>
                <w:sz w:val="20"/>
                <w:szCs w:val="20"/>
              </w:rPr>
            </w:pPr>
            <w:r>
              <w:rPr>
                <w:b/>
                <w:bCs/>
                <w:sz w:val="20"/>
                <w:szCs w:val="20"/>
              </w:rPr>
              <w:t>Treatment options following testing</w:t>
            </w:r>
          </w:p>
          <w:p w:rsidR="00193313" w:rsidRDefault="00193313" w:rsidP="00D363A2">
            <w:pPr>
              <w:spacing w:before="200" w:after="200"/>
              <w:rPr>
                <w:sz w:val="20"/>
                <w:szCs w:val="20"/>
              </w:rPr>
            </w:pPr>
            <w:r>
              <w:rPr>
                <w:sz w:val="20"/>
                <w:szCs w:val="20"/>
              </w:rPr>
              <w:t>The results and treatment options following any diagnostic sleep study should be discussed during a professional attendance with a medical practitioner before the initiation of any therapy. If there is uncertainty about the significance of test results or the appropriate management for that individual then referral to a sleep or respiratory medicine specialist is recommended.</w:t>
            </w:r>
          </w:p>
          <w:p w:rsidR="00193313" w:rsidRDefault="00193313" w:rsidP="00D363A2">
            <w:pPr>
              <w:spacing w:before="200" w:after="200"/>
              <w:rPr>
                <w:sz w:val="20"/>
                <w:szCs w:val="20"/>
              </w:rPr>
            </w:pPr>
            <w:r>
              <w:rPr>
                <w:sz w:val="20"/>
                <w:szCs w:val="20"/>
              </w:rPr>
              <w:t>Any professional attendance by a qualified sleep medicine practitioner or consultant respiratory physician associated with this service may be undertaken face-to-face or by video conference.</w:t>
            </w:r>
          </w:p>
          <w:p w:rsidR="00193313" w:rsidRDefault="00193313" w:rsidP="00D363A2">
            <w:pPr>
              <w:spacing w:before="200" w:after="200"/>
              <w:rPr>
                <w:sz w:val="20"/>
                <w:szCs w:val="20"/>
              </w:rPr>
            </w:pPr>
            <w:r>
              <w:rPr>
                <w:b/>
                <w:bCs/>
                <w:sz w:val="20"/>
                <w:szCs w:val="20"/>
              </w:rPr>
              <w:t>Meaning of ‘at least 8 hours’</w:t>
            </w:r>
          </w:p>
          <w:p w:rsidR="00193313" w:rsidRDefault="00193313" w:rsidP="00D363A2">
            <w:pPr>
              <w:spacing w:before="200" w:after="200"/>
              <w:rPr>
                <w:sz w:val="20"/>
                <w:szCs w:val="20"/>
              </w:rPr>
            </w:pPr>
            <w:r>
              <w:rPr>
                <w:sz w:val="20"/>
                <w:szCs w:val="20"/>
              </w:rPr>
              <w:t>The requirement ‘for at least 8 hours’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rsidR="00193313" w:rsidRDefault="00193313" w:rsidP="00D363A2">
            <w:pPr>
              <w:spacing w:before="200" w:after="200"/>
              <w:rPr>
                <w:sz w:val="20"/>
                <w:szCs w:val="20"/>
              </w:rPr>
            </w:pPr>
            <w:r>
              <w:rPr>
                <w:b/>
                <w:bCs/>
                <w:sz w:val="20"/>
                <w:szCs w:val="20"/>
              </w:rPr>
              <w:t>Polygraphic data</w:t>
            </w:r>
          </w:p>
          <w:p w:rsidR="00193313" w:rsidRDefault="00193313" w:rsidP="00D363A2">
            <w:pPr>
              <w:spacing w:before="200" w:after="200"/>
              <w:rPr>
                <w:sz w:val="20"/>
                <w:szCs w:val="20"/>
              </w:rPr>
            </w:pPr>
            <w:r>
              <w:rPr>
                <w:sz w:val="20"/>
                <w:szCs w:val="20"/>
              </w:rPr>
              <w:t>Item 11503 is not for the purpose of investigation of sleep disorders. Polygraphic data obtained as part of a sleep study item in the range 12203 to 12250 cannot be used for the purpose of claiming item 11503.</w:t>
            </w:r>
          </w:p>
          <w:p w:rsidR="00193313" w:rsidRDefault="00193313" w:rsidP="00D363A2">
            <w:pPr>
              <w:spacing w:before="200" w:after="200"/>
              <w:rPr>
                <w:sz w:val="20"/>
                <w:szCs w:val="20"/>
              </w:rPr>
            </w:pPr>
            <w:r>
              <w:rPr>
                <w:b/>
                <w:bCs/>
                <w:sz w:val="20"/>
                <w:szCs w:val="20"/>
              </w:rPr>
              <w:t>Billing requirements for sleep studies</w:t>
            </w:r>
          </w:p>
          <w:p w:rsidR="00193313" w:rsidRDefault="00193313" w:rsidP="00D363A2">
            <w:pPr>
              <w:spacing w:before="200" w:after="200"/>
              <w:rPr>
                <w:sz w:val="20"/>
                <w:szCs w:val="20"/>
              </w:rPr>
            </w:pPr>
            <w:r>
              <w:rPr>
                <w:sz w:val="20"/>
                <w:szCs w:val="20"/>
              </w:rPr>
              <w:t>Items 12203 to 12250 do not support a figurehead billing arrangement. Figurehead or ‘headline’ billing is where one practitioner’s provider number is used to bill patients for the services provided by other practitioners.</w:t>
            </w:r>
          </w:p>
          <w:p w:rsidR="00193313" w:rsidRDefault="00193313" w:rsidP="00D363A2">
            <w:pPr>
              <w:spacing w:before="200" w:after="200"/>
              <w:rPr>
                <w:sz w:val="20"/>
                <w:szCs w:val="20"/>
              </w:rPr>
            </w:pPr>
            <w:r>
              <w:rPr>
                <w:sz w:val="20"/>
                <w:szCs w:val="20"/>
              </w:rPr>
              <w:t>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w:t>
            </w:r>
          </w:p>
          <w:p w:rsidR="00193313" w:rsidRDefault="00193313" w:rsidP="00D363A2">
            <w:pPr>
              <w:spacing w:before="200" w:after="200"/>
              <w:rPr>
                <w:sz w:val="20"/>
                <w:szCs w:val="20"/>
              </w:rPr>
            </w:pPr>
            <w:r>
              <w:rPr>
                <w:sz w:val="20"/>
                <w:szCs w:val="20"/>
              </w:rPr>
              <w:t>Benefits are not payable for items 12203 to 12250 where the interpretation and preparation of a permanent report is provided by a technician or supervised staff rather than by a qualified sleep medicine practitioner.</w:t>
            </w:r>
          </w:p>
          <w:p w:rsidR="00193313" w:rsidRDefault="00193313" w:rsidP="00D363A2">
            <w:pPr>
              <w:spacing w:before="200" w:after="200"/>
              <w:rPr>
                <w:sz w:val="20"/>
                <w:szCs w:val="20"/>
              </w:rPr>
            </w:pPr>
            <w:r>
              <w:rPr>
                <w:sz w:val="20"/>
                <w:szCs w:val="20"/>
              </w:rPr>
              <w:t>Where the date of service for a sleep study item is the same as the date of service of any items 11000 to 11005, 11503, 11713 and 12203/12250, for a benefit to be payable, there must be written notification on the account identifying that the service under any of those items was not provided on the same occasion as the sleep study item.</w:t>
            </w:r>
          </w:p>
          <w:p w:rsidR="00193313" w:rsidRPr="0058591B" w:rsidRDefault="00193313" w:rsidP="0058591B">
            <w:pPr>
              <w:spacing w:before="200" w:after="200"/>
              <w:rPr>
                <w:sz w:val="20"/>
                <w:szCs w:val="20"/>
              </w:rPr>
            </w:pPr>
            <w:r>
              <w:rPr>
                <w:sz w:val="20"/>
                <w:szCs w:val="20"/>
              </w:rPr>
              <w:t>The date of service for the purposes of items 12203 to 12250 is deemed to be the day of the morning the overnight investigation is completed. Billing for the service must only occur once all of the requirements of the item have been fulfilled. </w:t>
            </w:r>
          </w:p>
          <w:p w:rsidR="00193313" w:rsidRDefault="00193313" w:rsidP="00D363A2">
            <w:r>
              <w:t>Item links: 12203, 12207, 12210, 12213, 12215, 12217, 12250, 12204, 12205, 12208</w:t>
            </w:r>
          </w:p>
        </w:tc>
      </w:tr>
    </w:tbl>
    <w:p w:rsidR="00193313" w:rsidRDefault="00193313"/>
    <w:sectPr w:rsidR="00193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4D" w:rsidRDefault="0012694D" w:rsidP="00442EA9">
      <w:r>
        <w:separator/>
      </w:r>
    </w:p>
  </w:endnote>
  <w:endnote w:type="continuationSeparator" w:id="0">
    <w:p w:rsidR="0012694D" w:rsidRDefault="0012694D" w:rsidP="0044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4D" w:rsidRDefault="0012694D" w:rsidP="00442EA9">
      <w:r>
        <w:separator/>
      </w:r>
    </w:p>
  </w:footnote>
  <w:footnote w:type="continuationSeparator" w:id="0">
    <w:p w:rsidR="0012694D" w:rsidRDefault="0012694D" w:rsidP="0044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8C8"/>
    <w:rsid w:val="00077D13"/>
    <w:rsid w:val="000F4863"/>
    <w:rsid w:val="0012694D"/>
    <w:rsid w:val="001479B0"/>
    <w:rsid w:val="001813B2"/>
    <w:rsid w:val="00193313"/>
    <w:rsid w:val="001C3A94"/>
    <w:rsid w:val="00305728"/>
    <w:rsid w:val="00442EA9"/>
    <w:rsid w:val="00502C89"/>
    <w:rsid w:val="005305B6"/>
    <w:rsid w:val="0058591B"/>
    <w:rsid w:val="00605A7E"/>
    <w:rsid w:val="00695D22"/>
    <w:rsid w:val="00757F90"/>
    <w:rsid w:val="00875136"/>
    <w:rsid w:val="009147B4"/>
    <w:rsid w:val="009A5D4F"/>
    <w:rsid w:val="009B2DDF"/>
    <w:rsid w:val="00A77B3E"/>
    <w:rsid w:val="00AA086F"/>
    <w:rsid w:val="00BA5E49"/>
    <w:rsid w:val="00CA2A55"/>
    <w:rsid w:val="00CC7897"/>
    <w:rsid w:val="00D363A2"/>
    <w:rsid w:val="00D52585"/>
    <w:rsid w:val="00E34F2C"/>
    <w:rsid w:val="00EE216C"/>
    <w:rsid w:val="00F32E88"/>
    <w:rsid w:val="00F75CB6"/>
    <w:rsid w:val="00FC025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24"/>
    </w:rPr>
  </w:style>
  <w:style w:type="paragraph" w:styleId="Heading1">
    <w:name w:val="heading 1"/>
    <w:basedOn w:val="Normal"/>
    <w:next w:val="Normal"/>
    <w:link w:val="Heading1Char"/>
    <w:qFormat/>
    <w:rsid w:val="009A5D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2EA9"/>
    <w:pPr>
      <w:tabs>
        <w:tab w:val="center" w:pos="4513"/>
        <w:tab w:val="right" w:pos="9026"/>
      </w:tabs>
    </w:pPr>
  </w:style>
  <w:style w:type="character" w:customStyle="1" w:styleId="HeaderChar">
    <w:name w:val="Header Char"/>
    <w:link w:val="Header"/>
    <w:rsid w:val="00442EA9"/>
    <w:rPr>
      <w:sz w:val="18"/>
      <w:szCs w:val="24"/>
    </w:rPr>
  </w:style>
  <w:style w:type="paragraph" w:styleId="Footer">
    <w:name w:val="footer"/>
    <w:basedOn w:val="Normal"/>
    <w:link w:val="FooterChar"/>
    <w:rsid w:val="00442EA9"/>
    <w:pPr>
      <w:tabs>
        <w:tab w:val="center" w:pos="4513"/>
        <w:tab w:val="right" w:pos="9026"/>
      </w:tabs>
    </w:pPr>
  </w:style>
  <w:style w:type="character" w:customStyle="1" w:styleId="FooterChar">
    <w:name w:val="Footer Char"/>
    <w:link w:val="Footer"/>
    <w:rsid w:val="00442EA9"/>
    <w:rPr>
      <w:sz w:val="18"/>
      <w:szCs w:val="24"/>
    </w:rPr>
  </w:style>
  <w:style w:type="paragraph" w:styleId="Caption">
    <w:name w:val="caption"/>
    <w:basedOn w:val="Normal"/>
    <w:next w:val="Normal"/>
    <w:unhideWhenUsed/>
    <w:qFormat/>
    <w:rsid w:val="00F75CB6"/>
    <w:rPr>
      <w:b/>
      <w:bCs/>
      <w:sz w:val="20"/>
      <w:szCs w:val="20"/>
    </w:rPr>
  </w:style>
  <w:style w:type="paragraph" w:styleId="Title">
    <w:name w:val="Title"/>
    <w:basedOn w:val="Normal"/>
    <w:next w:val="Normal"/>
    <w:link w:val="TitleChar"/>
    <w:qFormat/>
    <w:rsid w:val="009A5D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5D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A5D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2021-02-18T00:19:00Z</dcterms:created>
  <dcterms:modified xsi:type="dcterms:W3CDTF">2021-02-18T00:19:00Z</dcterms:modified>
</cp:coreProperties>
</file>